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09CEAA" wp14:editId="0A4A458C">
            <wp:simplePos x="0" y="0"/>
            <wp:positionH relativeFrom="column">
              <wp:posOffset>-636963</wp:posOffset>
            </wp:positionH>
            <wp:positionV relativeFrom="paragraph">
              <wp:posOffset>-618680</wp:posOffset>
            </wp:positionV>
            <wp:extent cx="7437098" cy="10521538"/>
            <wp:effectExtent l="0" t="0" r="0" b="0"/>
            <wp:wrapNone/>
            <wp:docPr id="1" name="Рисунок 1" descr="C:\Users\Yubi\Desktop\Attachments_raduga-detskiysad@mail.ru_2018-09-12_17-32-57\Scan_20180912_16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raduga-detskiysad@mail.ru_2018-09-12_17-32-57\Scan_20180912_165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805" cy="105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917E1B" w:rsidRDefault="00917E1B" w:rsidP="008D5E12">
      <w:pPr>
        <w:suppressLineNumbers/>
        <w:suppressAutoHyphens w:val="0"/>
        <w:ind w:left="57" w:right="57"/>
        <w:jc w:val="center"/>
        <w:rPr>
          <w:b/>
          <w:sz w:val="28"/>
          <w:szCs w:val="28"/>
        </w:rPr>
      </w:pPr>
    </w:p>
    <w:p w:rsidR="00611DA8" w:rsidRDefault="00611DA8" w:rsidP="00611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50175B" w:rsidRDefault="0050175B" w:rsidP="0050175B">
      <w:pPr>
        <w:spacing w:line="360" w:lineRule="auto"/>
        <w:jc w:val="both"/>
        <w:rPr>
          <w:sz w:val="28"/>
          <w:szCs w:val="28"/>
        </w:rPr>
      </w:pPr>
    </w:p>
    <w:p w:rsidR="00611DA8" w:rsidRPr="00C1464B" w:rsidRDefault="00611DA8" w:rsidP="00C1464B">
      <w:pPr>
        <w:pStyle w:val="ab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  <w:lang w:val="en-US"/>
        </w:rPr>
      </w:pPr>
      <w:r w:rsidRPr="00C1464B">
        <w:rPr>
          <w:sz w:val="28"/>
          <w:szCs w:val="28"/>
        </w:rPr>
        <w:t xml:space="preserve">Пояснительная записка. </w:t>
      </w:r>
    </w:p>
    <w:p w:rsidR="00C1464B" w:rsidRDefault="00C1464B" w:rsidP="00C1464B">
      <w:pPr>
        <w:pStyle w:val="ab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 младшей группы.</w:t>
      </w:r>
    </w:p>
    <w:p w:rsidR="00C1464B" w:rsidRPr="00C1464B" w:rsidRDefault="00C1464B" w:rsidP="00C1464B">
      <w:pPr>
        <w:pStyle w:val="ab"/>
        <w:numPr>
          <w:ilvl w:val="0"/>
          <w:numId w:val="1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Режим дня </w:t>
      </w:r>
      <w:r w:rsidRPr="00C1464B"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>.</w:t>
      </w:r>
    </w:p>
    <w:p w:rsidR="00611DA8" w:rsidRPr="00C1464B" w:rsidRDefault="00611DA8" w:rsidP="00C1464B">
      <w:pPr>
        <w:pStyle w:val="ab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C1464B">
        <w:rPr>
          <w:sz w:val="28"/>
          <w:szCs w:val="28"/>
        </w:rPr>
        <w:t xml:space="preserve">Физическое развитие.  Развернутое комплексно-тематическое планирование  организованной образовательной деятельности. </w:t>
      </w:r>
    </w:p>
    <w:p w:rsidR="00611DA8" w:rsidRDefault="00611DA8" w:rsidP="00C1464B">
      <w:pPr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развитие. Развернутое комплексно-тематическое планирование  организованной образовательной деятельности.</w:t>
      </w:r>
    </w:p>
    <w:p w:rsidR="00611DA8" w:rsidRDefault="00611DA8" w:rsidP="00C1464B">
      <w:pPr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развитие. Речевое развитие. ( интеграция) Развернутое комплексно-тематическое планирование  организованной образовательной деятельности.</w:t>
      </w:r>
    </w:p>
    <w:p w:rsidR="00611DA8" w:rsidRDefault="00611DA8" w:rsidP="00C1464B">
      <w:pPr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Художественно-э</w:t>
      </w:r>
      <w:bookmarkStart w:id="0" w:name="_GoBack"/>
      <w:bookmarkEnd w:id="0"/>
      <w:r>
        <w:rPr>
          <w:sz w:val="28"/>
          <w:szCs w:val="28"/>
        </w:rPr>
        <w:t>стетическое развитие. Развернутое комплексно-тематическое планирование  организованной образовательной деятельности.</w:t>
      </w:r>
    </w:p>
    <w:p w:rsidR="00611DA8" w:rsidRDefault="00611DA8" w:rsidP="00C1464B">
      <w:pPr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воспитательно-образовательного процесса с детьми на прогулках.  Развернутое комплексно-тематическое планирование  организованной образовательной деятельности. Приложение. </w:t>
      </w:r>
    </w:p>
    <w:p w:rsidR="00611DA8" w:rsidRDefault="00611DA8" w:rsidP="00C1464B">
      <w:pPr>
        <w:numPr>
          <w:ilvl w:val="0"/>
          <w:numId w:val="1"/>
        </w:numPr>
        <w:shd w:val="clear" w:color="auto" w:fill="FFFFFF"/>
        <w:autoSpaceDE w:val="0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Пример региональной модели перспективного планирования</w:t>
      </w:r>
    </w:p>
    <w:p w:rsidR="00611DA8" w:rsidRDefault="00611DA8" w:rsidP="00C1464B">
      <w:pPr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 родителями. </w:t>
      </w:r>
    </w:p>
    <w:p w:rsidR="00611DA8" w:rsidRDefault="00611DA8" w:rsidP="00C1464B">
      <w:pPr>
        <w:numPr>
          <w:ilvl w:val="0"/>
          <w:numId w:val="1"/>
        </w:numPr>
        <w:shd w:val="clear" w:color="auto" w:fill="FFFFFF"/>
        <w:autoSpaceDE w:val="0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Целевые ориентиры освоения программы</w:t>
      </w:r>
    </w:p>
    <w:p w:rsidR="00611DA8" w:rsidRDefault="00611DA8" w:rsidP="00C1464B">
      <w:pPr>
        <w:numPr>
          <w:ilvl w:val="0"/>
          <w:numId w:val="1"/>
        </w:numPr>
        <w:shd w:val="clear" w:color="auto" w:fill="FFFFFF"/>
        <w:autoSpaceDE w:val="0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Учебно-методическое сопровождение </w:t>
      </w:r>
    </w:p>
    <w:p w:rsidR="00611DA8" w:rsidRDefault="00611DA8" w:rsidP="00C1464B">
      <w:pPr>
        <w:numPr>
          <w:ilvl w:val="0"/>
          <w:numId w:val="1"/>
        </w:numPr>
        <w:shd w:val="clear" w:color="auto" w:fill="FFFFFF"/>
        <w:autoSpaceDE w:val="0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Список литературы </w:t>
      </w:r>
    </w:p>
    <w:p w:rsidR="00611DA8" w:rsidRDefault="00611DA8" w:rsidP="00C1464B">
      <w:pPr>
        <w:numPr>
          <w:ilvl w:val="0"/>
          <w:numId w:val="1"/>
        </w:numPr>
        <w:shd w:val="clear" w:color="auto" w:fill="FFFFFF"/>
        <w:autoSpaceDE w:val="0"/>
        <w:spacing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611DA8" w:rsidRDefault="00611DA8" w:rsidP="00611DA8">
      <w:pPr>
        <w:sectPr w:rsidR="00611DA8" w:rsidSect="000C608B">
          <w:pgSz w:w="11906" w:h="16838"/>
          <w:pgMar w:top="993" w:right="566" w:bottom="993" w:left="1134" w:header="1134" w:footer="1134" w:gutter="0"/>
          <w:cols w:space="720"/>
          <w:docGrid w:linePitch="360"/>
        </w:sectPr>
      </w:pPr>
    </w:p>
    <w:p w:rsidR="00611DA8" w:rsidRDefault="00611DA8" w:rsidP="00611D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Пояснительная записка 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140C84">
        <w:rPr>
          <w:color w:val="000000"/>
          <w:sz w:val="28"/>
          <w:szCs w:val="28"/>
        </w:rPr>
        <w:t>Целью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140C84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140C84"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 xml:space="preserve">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Для реализации основных направлений рабочей программы первостепенное значение имеют: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140C84">
        <w:rPr>
          <w:color w:val="000000"/>
          <w:sz w:val="28"/>
          <w:szCs w:val="28"/>
        </w:rPr>
        <w:softHyphen/>
        <w:t>танникам, что позволит растить их общительными, добрыми, любознательными, инициативны</w:t>
      </w:r>
      <w:r w:rsidRPr="00140C84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 вариативность использования образовательного материала, позволяющая развивать твор</w:t>
      </w:r>
      <w:r w:rsidRPr="00140C84"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 w:rsidRPr="00140C84">
        <w:rPr>
          <w:color w:val="000000"/>
          <w:sz w:val="28"/>
          <w:szCs w:val="28"/>
        </w:rPr>
        <w:softHyphen/>
        <w:t>дения и семьи;</w:t>
      </w:r>
    </w:p>
    <w:p w:rsidR="00611DA8" w:rsidRPr="00140C84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611DA8" w:rsidRPr="00140C84" w:rsidRDefault="00611DA8" w:rsidP="00611DA8">
      <w:pPr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 xml:space="preserve"> Проект рабочей программы предусматривает организацию и проведение психолого-педагогической работы с детьми 2-3 лет. </w:t>
      </w:r>
    </w:p>
    <w:p w:rsidR="00611DA8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40C84">
        <w:rPr>
          <w:color w:val="000000"/>
          <w:sz w:val="28"/>
          <w:szCs w:val="28"/>
        </w:rPr>
        <w:t xml:space="preserve">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 -  («Окружающий мир», «Формирование элементарных математических представлений» « Речевое развитие»(«Коммуникация»,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По каждому </w:t>
      </w:r>
      <w:r w:rsidRPr="00140C84">
        <w:rPr>
          <w:color w:val="000000"/>
          <w:sz w:val="28"/>
          <w:szCs w:val="28"/>
        </w:rPr>
        <w:lastRenderedPageBreak/>
        <w:t>направлению определены программные задачи интегрируемых направлений и целевые ориентиры детского развития. В рабочей программе  представлен план организации деятельности детей на прогулке.</w:t>
      </w:r>
    </w:p>
    <w:p w:rsidR="00177DEA" w:rsidRPr="00140C84" w:rsidRDefault="00177DEA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возрастной специфики и особенности развития малышей, разделы для первой группы раннего возраста структурно отличаются от остальных разделов. Это различие обусловлено трудностью разделения процессов ухода, воспитания и обучения для детей этой возрастной категории.</w:t>
      </w:r>
    </w:p>
    <w:p w:rsidR="00CC3227" w:rsidRPr="00CC3227" w:rsidRDefault="00CC3227" w:rsidP="00CC3227">
      <w:pPr>
        <w:ind w:firstLine="708"/>
        <w:jc w:val="center"/>
        <w:rPr>
          <w:b/>
          <w:color w:val="000000"/>
          <w:sz w:val="32"/>
          <w:szCs w:val="32"/>
        </w:rPr>
      </w:pPr>
      <w:r w:rsidRPr="00CC3227">
        <w:rPr>
          <w:b/>
          <w:color w:val="000000"/>
          <w:sz w:val="32"/>
          <w:szCs w:val="32"/>
        </w:rPr>
        <w:t>Возрастные особенности детей младшей группы</w:t>
      </w:r>
    </w:p>
    <w:p w:rsidR="00CC3227" w:rsidRPr="00272917" w:rsidRDefault="00CC3227" w:rsidP="00CC3227">
      <w:pPr>
        <w:jc w:val="both"/>
        <w:rPr>
          <w:sz w:val="28"/>
          <w:szCs w:val="28"/>
        </w:rPr>
      </w:pPr>
      <w:r w:rsidRPr="00272917">
        <w:rPr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ребёнка и взрослого; совершенствуется восприятие, речь, начальные формы произвольного поведения, игры, наглядно – действенное мышления. В ходе совместной с взрослыми предметной деятельности продолжает развиваться понимание речи. Дети продолжают осваивать названия окружающих предметов, учатся выполнять словесные просьбы взрослых, ориентируясь в пределах ближайшего окружения. Ребёнок начинает  понимать не только инструкцию, но и рассказ взрослых. К концу третьего года жизни речь становиться средством общения ребёнка со сверстниками. В этом возрасте у детей формируется новые виды деятельности: игра, рисование, конструирование.</w:t>
      </w:r>
    </w:p>
    <w:p w:rsidR="00CC3227" w:rsidRPr="00272917" w:rsidRDefault="00CC3227" w:rsidP="00CC3227">
      <w:pPr>
        <w:ind w:firstLine="708"/>
        <w:jc w:val="both"/>
        <w:rPr>
          <w:sz w:val="28"/>
          <w:szCs w:val="28"/>
        </w:rPr>
      </w:pPr>
      <w:r w:rsidRPr="00272917">
        <w:rPr>
          <w:sz w:val="28"/>
          <w:szCs w:val="28"/>
        </w:rPr>
        <w:t>В середине третьего года жизни широко используются действия с предметами-заместителями. Ребёнок, способен сформулировать  намерения изобразить какой – либо предмет. Совершенствуется слуховое восприятие, дети воспринимают все звуки родного языка, но произносят их с большими искажениями. К концу третьего года жизни у детей появляются зачатки наглядно-образного мышления, он может ставить перед собой цель, намечает план действий. В этот период начинает складываться произвольность поведения. У детей появляются чувство гордости и стыда, самосознание, связанное с идентификацией с именем, полом. Ранний возраст завершается кризисом трёх лет, который часто сопровождает рядом отрицательных проявлений:  негативизмом, упрямством, нарушением общения с взрослым. Кризис продолжаться от нескольких месяцев до двух лет.</w:t>
      </w:r>
    </w:p>
    <w:p w:rsidR="00611DA8" w:rsidRPr="00140C84" w:rsidRDefault="00C1464B" w:rsidP="0017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  <w:r w:rsidR="00611DA8" w:rsidRPr="00140C84">
        <w:rPr>
          <w:b/>
          <w:sz w:val="28"/>
          <w:szCs w:val="28"/>
        </w:rPr>
        <w:t xml:space="preserve"> дошкольного образовательного учреждения</w:t>
      </w:r>
    </w:p>
    <w:p w:rsidR="00611DA8" w:rsidRPr="00140C84" w:rsidRDefault="00611DA8" w:rsidP="00611DA8">
      <w:pPr>
        <w:ind w:firstLine="708"/>
        <w:jc w:val="both"/>
        <w:rPr>
          <w:sz w:val="28"/>
          <w:szCs w:val="28"/>
        </w:rPr>
      </w:pPr>
      <w:r w:rsidRPr="00140C84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611DA8" w:rsidRPr="00140C84" w:rsidRDefault="00611DA8" w:rsidP="00611DA8">
      <w:pPr>
        <w:jc w:val="both"/>
        <w:rPr>
          <w:sz w:val="28"/>
          <w:szCs w:val="28"/>
        </w:rPr>
      </w:pPr>
      <w:r w:rsidRPr="00140C84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611DA8" w:rsidRPr="00140C84" w:rsidRDefault="00611DA8" w:rsidP="00611DA8">
      <w:pPr>
        <w:numPr>
          <w:ilvl w:val="0"/>
          <w:numId w:val="3"/>
        </w:numPr>
        <w:rPr>
          <w:sz w:val="28"/>
          <w:szCs w:val="28"/>
        </w:rPr>
      </w:pPr>
      <w:r w:rsidRPr="00140C84">
        <w:rPr>
          <w:sz w:val="28"/>
          <w:szCs w:val="28"/>
        </w:rPr>
        <w:t>время приёма пищи;</w:t>
      </w:r>
    </w:p>
    <w:p w:rsidR="00611DA8" w:rsidRPr="00140C84" w:rsidRDefault="00611DA8" w:rsidP="00611DA8">
      <w:pPr>
        <w:numPr>
          <w:ilvl w:val="0"/>
          <w:numId w:val="3"/>
        </w:numPr>
        <w:rPr>
          <w:sz w:val="28"/>
          <w:szCs w:val="28"/>
        </w:rPr>
      </w:pPr>
      <w:r w:rsidRPr="00140C84">
        <w:rPr>
          <w:sz w:val="28"/>
          <w:szCs w:val="28"/>
        </w:rPr>
        <w:t>укладывание на дневной сон;</w:t>
      </w:r>
    </w:p>
    <w:p w:rsidR="00611DA8" w:rsidRPr="00140C84" w:rsidRDefault="00611DA8" w:rsidP="00611DA8">
      <w:pPr>
        <w:numPr>
          <w:ilvl w:val="0"/>
          <w:numId w:val="3"/>
        </w:numPr>
        <w:rPr>
          <w:sz w:val="28"/>
          <w:szCs w:val="28"/>
        </w:rPr>
      </w:pPr>
      <w:r w:rsidRPr="00140C84">
        <w:rPr>
          <w:sz w:val="28"/>
          <w:szCs w:val="28"/>
        </w:rPr>
        <w:lastRenderedPageBreak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611DA8" w:rsidRDefault="00611DA8" w:rsidP="00611D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0C84">
        <w:rPr>
          <w:rFonts w:ascii="Times New Roman" w:hAnsi="Times New Roman" w:cs="Times New Roman"/>
          <w:color w:val="auto"/>
          <w:sz w:val="28"/>
          <w:szCs w:val="28"/>
        </w:rPr>
        <w:t>Режим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соответствует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возрастным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2B5A" w:rsidRPr="00140C84">
        <w:rPr>
          <w:rFonts w:ascii="Times New Roman" w:hAnsi="Times New Roman" w:cs="Times New Roman"/>
          <w:color w:val="auto"/>
          <w:sz w:val="28"/>
          <w:szCs w:val="28"/>
        </w:rPr>
        <w:t>младшей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гармоничному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развитию.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Максимальная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продолжительность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непрерывного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бодрствования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2-3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лет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0C84">
        <w:rPr>
          <w:rFonts w:ascii="Times New Roman" w:hAnsi="Times New Roman" w:cs="Times New Roman"/>
          <w:color w:val="auto"/>
          <w:sz w:val="28"/>
          <w:szCs w:val="28"/>
        </w:rPr>
        <w:t>часов.</w:t>
      </w:r>
      <w:r w:rsidRPr="00140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C3227" w:rsidRDefault="00CC3227" w:rsidP="00611D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D5E12" w:rsidRDefault="008D5E12" w:rsidP="008D5E12">
      <w:pPr>
        <w:rPr>
          <w:sz w:val="28"/>
          <w:szCs w:val="28"/>
        </w:rPr>
      </w:pPr>
    </w:p>
    <w:p w:rsidR="00611DA8" w:rsidRPr="00140C84" w:rsidRDefault="008D5E12" w:rsidP="008D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  <w:r w:rsidR="00611DA8" w:rsidRPr="00140C84">
        <w:rPr>
          <w:b/>
          <w:sz w:val="28"/>
          <w:szCs w:val="28"/>
        </w:rPr>
        <w:t xml:space="preserve"> дошкольного образовательного учреждения</w:t>
      </w:r>
      <w:r>
        <w:rPr>
          <w:b/>
          <w:sz w:val="28"/>
          <w:szCs w:val="28"/>
        </w:rPr>
        <w:t>.</w:t>
      </w:r>
    </w:p>
    <w:p w:rsidR="00611DA8" w:rsidRPr="00140C84" w:rsidRDefault="00611DA8" w:rsidP="00611DA8">
      <w:pPr>
        <w:jc w:val="center"/>
        <w:rPr>
          <w:b/>
          <w:sz w:val="28"/>
          <w:szCs w:val="28"/>
        </w:rPr>
      </w:pPr>
      <w:r w:rsidRPr="00140C84">
        <w:rPr>
          <w:b/>
          <w:sz w:val="28"/>
          <w:szCs w:val="28"/>
        </w:rPr>
        <w:t>Холодный период года</w:t>
      </w:r>
      <w:r w:rsidR="008D5E12">
        <w:rPr>
          <w:b/>
          <w:sz w:val="28"/>
          <w:szCs w:val="28"/>
        </w:rPr>
        <w:t>.</w:t>
      </w:r>
    </w:p>
    <w:p w:rsidR="00611DA8" w:rsidRDefault="00611DA8" w:rsidP="00611DA8"/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84"/>
        <w:gridCol w:w="2835"/>
      </w:tblGrid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Ранний возраст</w:t>
            </w:r>
          </w:p>
          <w:p w:rsidR="00611DA8" w:rsidRPr="008D5E12" w:rsidRDefault="00611DA8" w:rsidP="000C608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1DA8" w:rsidTr="000C608B">
        <w:trPr>
          <w:trHeight w:val="305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 xml:space="preserve">Приём, осмотр, игры, дежурство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1A2B5A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7.30</w:t>
            </w:r>
            <w:r w:rsidR="00611DA8" w:rsidRPr="00140C84">
              <w:rPr>
                <w:sz w:val="28"/>
                <w:szCs w:val="28"/>
              </w:rPr>
              <w:t>-8.00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8.00-8.05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завтраку, завтрак,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8.05-9.00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занятиям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8.55-9.00</w:t>
            </w:r>
          </w:p>
        </w:tc>
      </w:tr>
      <w:tr w:rsidR="00611DA8" w:rsidTr="000C608B">
        <w:trPr>
          <w:trHeight w:val="277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 xml:space="preserve">Занятия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9.00-9.10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9.35-11.20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11.20- 11.50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1A2B5A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11.45</w:t>
            </w:r>
            <w:r w:rsidR="00611DA8" w:rsidRPr="00140C84">
              <w:rPr>
                <w:sz w:val="28"/>
                <w:szCs w:val="28"/>
              </w:rPr>
              <w:t>-12.</w:t>
            </w:r>
            <w:r w:rsidRPr="00140C84">
              <w:rPr>
                <w:sz w:val="28"/>
                <w:szCs w:val="28"/>
              </w:rPr>
              <w:t>20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1A2B5A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12.20</w:t>
            </w:r>
            <w:r w:rsidR="00611DA8" w:rsidRPr="00140C84">
              <w:rPr>
                <w:sz w:val="28"/>
                <w:szCs w:val="28"/>
              </w:rPr>
              <w:t>-15.00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Постепенный подъём, воздушно-водные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15.00-15.30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15.30-15.50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 xml:space="preserve">Занятия, кружки, развлечения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15.50-16.05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Игры, труд, 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16.05-16.30</w:t>
            </w:r>
          </w:p>
        </w:tc>
      </w:tr>
      <w:tr w:rsidR="00611DA8" w:rsidTr="000C608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прогулке, прогулка,</w:t>
            </w:r>
          </w:p>
          <w:p w:rsidR="00611DA8" w:rsidRPr="00140C84" w:rsidRDefault="00611DA8" w:rsidP="000C608B">
            <w:pPr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игры, уход детей домой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1A2B5A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16.30-18</w:t>
            </w:r>
            <w:r w:rsidR="00611DA8" w:rsidRPr="00140C84">
              <w:rPr>
                <w:sz w:val="28"/>
                <w:szCs w:val="28"/>
              </w:rPr>
              <w:t>.00</w:t>
            </w:r>
          </w:p>
        </w:tc>
      </w:tr>
    </w:tbl>
    <w:p w:rsidR="00611DA8" w:rsidRDefault="00611DA8" w:rsidP="00611DA8">
      <w:pPr>
        <w:rPr>
          <w:b/>
          <w:i/>
        </w:rPr>
      </w:pPr>
    </w:p>
    <w:p w:rsidR="00177DEA" w:rsidRDefault="00177DEA" w:rsidP="00611DA8">
      <w:pPr>
        <w:jc w:val="center"/>
        <w:rPr>
          <w:b/>
          <w:sz w:val="28"/>
          <w:szCs w:val="28"/>
        </w:rPr>
      </w:pPr>
    </w:p>
    <w:p w:rsidR="00177DEA" w:rsidRDefault="00177DEA" w:rsidP="00611DA8">
      <w:pPr>
        <w:jc w:val="center"/>
        <w:rPr>
          <w:b/>
          <w:sz w:val="28"/>
          <w:szCs w:val="28"/>
        </w:rPr>
      </w:pPr>
    </w:p>
    <w:p w:rsidR="00177DEA" w:rsidRDefault="00177DEA" w:rsidP="00611DA8">
      <w:pPr>
        <w:jc w:val="center"/>
        <w:rPr>
          <w:b/>
          <w:sz w:val="28"/>
          <w:szCs w:val="28"/>
        </w:rPr>
      </w:pPr>
    </w:p>
    <w:p w:rsidR="00177DEA" w:rsidRDefault="00177DEA" w:rsidP="00611DA8">
      <w:pPr>
        <w:jc w:val="center"/>
        <w:rPr>
          <w:b/>
          <w:sz w:val="28"/>
          <w:szCs w:val="28"/>
        </w:rPr>
      </w:pPr>
    </w:p>
    <w:p w:rsidR="00611DA8" w:rsidRPr="00140C84" w:rsidRDefault="00611DA8" w:rsidP="00611DA8">
      <w:pPr>
        <w:jc w:val="center"/>
        <w:rPr>
          <w:b/>
          <w:sz w:val="28"/>
          <w:szCs w:val="28"/>
        </w:rPr>
      </w:pPr>
      <w:r w:rsidRPr="00140C84">
        <w:rPr>
          <w:b/>
          <w:sz w:val="28"/>
          <w:szCs w:val="28"/>
        </w:rPr>
        <w:t>Режим дня дошкольного образовательного учреждения</w:t>
      </w:r>
      <w:r w:rsidR="008D5E12">
        <w:rPr>
          <w:b/>
          <w:sz w:val="28"/>
          <w:szCs w:val="28"/>
        </w:rPr>
        <w:t>.</w:t>
      </w:r>
    </w:p>
    <w:p w:rsidR="00611DA8" w:rsidRPr="00140C84" w:rsidRDefault="00611DA8" w:rsidP="00611DA8">
      <w:pPr>
        <w:jc w:val="center"/>
        <w:rPr>
          <w:b/>
          <w:sz w:val="28"/>
          <w:szCs w:val="28"/>
        </w:rPr>
      </w:pPr>
      <w:r w:rsidRPr="00140C84">
        <w:rPr>
          <w:b/>
          <w:sz w:val="28"/>
          <w:szCs w:val="28"/>
        </w:rPr>
        <w:t>Тёплый период года</w:t>
      </w:r>
      <w:r w:rsidR="008D5E12">
        <w:rPr>
          <w:b/>
          <w:sz w:val="28"/>
          <w:szCs w:val="28"/>
        </w:rPr>
        <w:t>.</w:t>
      </w:r>
    </w:p>
    <w:p w:rsidR="00611DA8" w:rsidRPr="00140C84" w:rsidRDefault="00611DA8" w:rsidP="00611DA8">
      <w:pPr>
        <w:jc w:val="center"/>
        <w:rPr>
          <w:b/>
          <w:sz w:val="28"/>
          <w:szCs w:val="28"/>
        </w:rPr>
      </w:pPr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976"/>
      </w:tblGrid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Режимные     моменты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Ранний возраст</w:t>
            </w:r>
          </w:p>
          <w:p w:rsidR="00611DA8" w:rsidRPr="00140C84" w:rsidRDefault="00611DA8" w:rsidP="000C60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DA8" w:rsidRPr="00140C84" w:rsidTr="000C608B">
        <w:trPr>
          <w:trHeight w:val="1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Утренний приём, игры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94169E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7.30</w:t>
            </w:r>
            <w:r w:rsidR="00611DA8" w:rsidRPr="00140C84">
              <w:rPr>
                <w:sz w:val="28"/>
                <w:szCs w:val="28"/>
              </w:rPr>
              <w:t>-8.00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8.00-8.05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8.05-8.30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Игры, подготовка к прогулке, занятиям и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8.30-9.00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Занятия на участке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9.00-9.15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Игры, наблюдения, воздушные, солнечные ванны, труд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9.15-11.</w:t>
            </w:r>
            <w:r w:rsidR="0094169E" w:rsidRPr="00140C84">
              <w:rPr>
                <w:sz w:val="28"/>
                <w:szCs w:val="28"/>
              </w:rPr>
              <w:t>30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11.30-11.</w:t>
            </w:r>
            <w:r w:rsidR="0094169E" w:rsidRPr="00140C84">
              <w:rPr>
                <w:sz w:val="28"/>
                <w:szCs w:val="28"/>
              </w:rPr>
              <w:t>45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155089" w:rsidP="000C60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  <w:r w:rsidR="00611DA8" w:rsidRPr="00140C84">
              <w:rPr>
                <w:sz w:val="28"/>
                <w:szCs w:val="28"/>
              </w:rPr>
              <w:t>-12.</w:t>
            </w:r>
            <w:r w:rsidR="0094169E" w:rsidRPr="00140C84">
              <w:rPr>
                <w:sz w:val="28"/>
                <w:szCs w:val="28"/>
              </w:rPr>
              <w:t>20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94169E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12.20</w:t>
            </w:r>
            <w:r w:rsidR="00611DA8" w:rsidRPr="00140C84">
              <w:rPr>
                <w:sz w:val="28"/>
                <w:szCs w:val="28"/>
              </w:rPr>
              <w:t>-15.00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Постепенный подъём,  оздоровительная гимнастика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15.00-15.30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94169E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15.30</w:t>
            </w:r>
            <w:r w:rsidR="00611DA8" w:rsidRPr="00140C84">
              <w:rPr>
                <w:sz w:val="28"/>
                <w:szCs w:val="28"/>
              </w:rPr>
              <w:t>-15.45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15.45-16.05</w:t>
            </w:r>
          </w:p>
        </w:tc>
      </w:tr>
      <w:tr w:rsidR="00611DA8" w:rsidRPr="00140C84" w:rsidTr="000C608B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40C84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140C84">
              <w:rPr>
                <w:b/>
                <w:sz w:val="28"/>
                <w:szCs w:val="28"/>
              </w:rPr>
              <w:t>Игры, досуг, наблюдения на участке, уход детей домой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40C84" w:rsidRDefault="0094169E" w:rsidP="000C608B">
            <w:pPr>
              <w:snapToGrid w:val="0"/>
              <w:jc w:val="center"/>
              <w:rPr>
                <w:sz w:val="28"/>
                <w:szCs w:val="28"/>
              </w:rPr>
            </w:pPr>
            <w:r w:rsidRPr="00140C84">
              <w:rPr>
                <w:sz w:val="28"/>
                <w:szCs w:val="28"/>
              </w:rPr>
              <w:t>16.05-18</w:t>
            </w:r>
            <w:r w:rsidR="00611DA8" w:rsidRPr="00140C84">
              <w:rPr>
                <w:sz w:val="28"/>
                <w:szCs w:val="28"/>
              </w:rPr>
              <w:t>.00</w:t>
            </w:r>
          </w:p>
        </w:tc>
      </w:tr>
    </w:tbl>
    <w:p w:rsidR="008D5E12" w:rsidRDefault="008D5E12" w:rsidP="00611DA8">
      <w:pPr>
        <w:shd w:val="clear" w:color="auto" w:fill="FFFFFF"/>
        <w:autoSpaceDE w:val="0"/>
        <w:jc w:val="both"/>
        <w:rPr>
          <w:color w:val="000000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77DEA" w:rsidRDefault="00177DEA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611DA8" w:rsidRDefault="00611DA8" w:rsidP="008D5E1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8D5E12">
        <w:rPr>
          <w:b/>
          <w:color w:val="000000"/>
          <w:sz w:val="28"/>
          <w:szCs w:val="28"/>
        </w:rPr>
        <w:lastRenderedPageBreak/>
        <w:t>ФИЗИЧЕСКОЕ РАЗВИТИЕ</w:t>
      </w:r>
    </w:p>
    <w:p w:rsidR="00611DA8" w:rsidRPr="008D5E12" w:rsidRDefault="00611DA8" w:rsidP="008D5E12">
      <w:pPr>
        <w:shd w:val="clear" w:color="auto" w:fill="FFFFFF"/>
        <w:autoSpaceDE w:val="0"/>
        <w:jc w:val="center"/>
        <w:rPr>
          <w:bCs/>
          <w:color w:val="000000"/>
        </w:rPr>
      </w:pPr>
      <w:r w:rsidRPr="008D5E12">
        <w:rPr>
          <w:bCs/>
          <w:color w:val="000000"/>
        </w:rPr>
        <w:t>ПОЯСНИТЕЛЬНАЯ ЗАПИСКА</w:t>
      </w:r>
    </w:p>
    <w:p w:rsidR="00611DA8" w:rsidRPr="00272917" w:rsidRDefault="00611DA8" w:rsidP="00CC32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Третий год жизни - важный этап в развитии ребенка. Темп физического развития замедля</w:t>
      </w:r>
      <w:r w:rsidRPr="00272917">
        <w:rPr>
          <w:color w:val="000000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272917">
        <w:rPr>
          <w:color w:val="000000"/>
          <w:sz w:val="28"/>
          <w:szCs w:val="28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272917">
        <w:rPr>
          <w:color w:val="000000"/>
          <w:sz w:val="28"/>
          <w:szCs w:val="28"/>
        </w:rPr>
        <w:softHyphen/>
        <w:t>му воспитанию.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Образовательная область «Физическое развитие» включает в себя направления «Здоровье» и «Фи</w:t>
      </w:r>
      <w:r w:rsidRPr="00272917">
        <w:rPr>
          <w:color w:val="000000"/>
          <w:sz w:val="28"/>
          <w:szCs w:val="28"/>
        </w:rPr>
        <w:softHyphen/>
        <w:t>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272917">
        <w:rPr>
          <w:color w:val="000000"/>
          <w:sz w:val="28"/>
          <w:szCs w:val="28"/>
        </w:rPr>
        <w:softHyphen/>
        <w:t>ям физической культурой, гармоничное физическое развитие. Эти цели достигаются через ре</w:t>
      </w:r>
      <w:r w:rsidRPr="00272917">
        <w:rPr>
          <w:color w:val="000000"/>
          <w:sz w:val="28"/>
          <w:szCs w:val="28"/>
        </w:rPr>
        <w:softHyphen/>
        <w:t>шение следующих задач: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- воспитание культурно-гигиенических навыков;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- формирование начальных представлений о здоровом образе жизни;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</w:t>
      </w:r>
      <w:r w:rsidRPr="00272917">
        <w:rPr>
          <w:color w:val="000000"/>
          <w:sz w:val="28"/>
          <w:szCs w:val="28"/>
        </w:rPr>
        <w:softHyphen/>
        <w:t>вершенствовании</w:t>
      </w:r>
      <w:r w:rsidRPr="00272917">
        <w:rPr>
          <w:rStyle w:val="af4"/>
          <w:rFonts w:eastAsiaTheme="majorEastAsia"/>
          <w:color w:val="000000"/>
          <w:sz w:val="28"/>
          <w:szCs w:val="28"/>
        </w:rPr>
        <w:footnoteReference w:id="1"/>
      </w:r>
      <w:r w:rsidRPr="00272917">
        <w:rPr>
          <w:color w:val="000000"/>
          <w:sz w:val="28"/>
          <w:szCs w:val="28"/>
        </w:rPr>
        <w:t>.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К концу года дети первой младшей группы должны уметь: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самостоятельно одеваться и раздеваться в определенной последовательности;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 проявлять навыки опрятности (замечают непорядок в одежде, устраняют его при неболь</w:t>
      </w:r>
      <w:r w:rsidRPr="00272917">
        <w:rPr>
          <w:color w:val="000000"/>
          <w:sz w:val="28"/>
          <w:szCs w:val="28"/>
        </w:rPr>
        <w:softHyphen/>
        <w:t>шой помощи взрослых);</w:t>
      </w:r>
      <w:r w:rsidRPr="00272917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самостоятельно есть;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ходить и бегать, не наталкиваясь друг на друга;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прыгать на двух ногах на месте и с продвижением вперед;</w:t>
      </w:r>
    </w:p>
    <w:p w:rsidR="00611DA8" w:rsidRPr="00272917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брать, держать, переносить, класть, бросать, катать мяч;</w:t>
      </w:r>
    </w:p>
    <w:p w:rsidR="00611DA8" w:rsidRDefault="00611DA8" w:rsidP="00611DA8">
      <w:pPr>
        <w:ind w:firstLine="708"/>
        <w:rPr>
          <w:color w:val="000000"/>
          <w:sz w:val="28"/>
          <w:szCs w:val="28"/>
        </w:rPr>
      </w:pPr>
      <w:r w:rsidRPr="00272917">
        <w:rPr>
          <w:color w:val="000000"/>
          <w:sz w:val="28"/>
          <w:szCs w:val="28"/>
        </w:rPr>
        <w:t>• ползать, подлезать под натянутую веревку, перелезать через бревно, лежащее на полу</w:t>
      </w:r>
      <w:r w:rsidRPr="00272917">
        <w:rPr>
          <w:rStyle w:val="af4"/>
          <w:rFonts w:eastAsiaTheme="majorEastAsia"/>
          <w:color w:val="000000"/>
          <w:sz w:val="28"/>
          <w:szCs w:val="28"/>
        </w:rPr>
        <w:footnoteReference w:id="2"/>
      </w:r>
      <w:r w:rsidRPr="00272917">
        <w:rPr>
          <w:color w:val="000000"/>
          <w:sz w:val="28"/>
          <w:szCs w:val="28"/>
        </w:rPr>
        <w:t>.</w:t>
      </w:r>
    </w:p>
    <w:p w:rsidR="00611DA8" w:rsidRDefault="00611DA8" w:rsidP="0091189D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11DA8" w:rsidRDefault="00611DA8" w:rsidP="00611DA8">
      <w:pPr>
        <w:jc w:val="center"/>
        <w:rPr>
          <w:b/>
          <w:color w:val="000000"/>
        </w:rPr>
      </w:pPr>
    </w:p>
    <w:tbl>
      <w:tblPr>
        <w:tblW w:w="153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42"/>
        <w:gridCol w:w="30"/>
        <w:gridCol w:w="1104"/>
        <w:gridCol w:w="6662"/>
        <w:gridCol w:w="1984"/>
        <w:gridCol w:w="4840"/>
      </w:tblGrid>
      <w:tr w:rsidR="00611DA8" w:rsidTr="0091189D">
        <w:trPr>
          <w:trHeight w:val="582"/>
        </w:trPr>
        <w:tc>
          <w:tcPr>
            <w:tcW w:w="1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91189D" w:rsidRDefault="00611DA8" w:rsidP="0091189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1189D">
              <w:rPr>
                <w:color w:val="000000"/>
              </w:rPr>
              <w:t>№</w:t>
            </w:r>
          </w:p>
          <w:p w:rsidR="00611DA8" w:rsidRPr="0091189D" w:rsidRDefault="00611DA8" w:rsidP="000C608B">
            <w:pPr>
              <w:rPr>
                <w:color w:val="000000"/>
                <w:sz w:val="28"/>
                <w:szCs w:val="28"/>
              </w:rPr>
            </w:pPr>
            <w:r w:rsidRPr="0091189D">
              <w:rPr>
                <w:color w:val="000000"/>
              </w:rPr>
              <w:t>Взросло-детской деятельно</w:t>
            </w:r>
            <w:r w:rsidR="0091189D">
              <w:rPr>
                <w:color w:val="000000"/>
              </w:rPr>
              <w:t>ст</w:t>
            </w:r>
            <w:r w:rsidRPr="0091189D">
              <w:rPr>
                <w:color w:val="000000"/>
              </w:rPr>
              <w:t>и (занятия)</w:t>
            </w:r>
          </w:p>
        </w:tc>
        <w:tc>
          <w:tcPr>
            <w:tcW w:w="1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ind w:left="-157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образовательной деятельности (виды интегративной деятельности направлений «Физическая культура» и  «Здоровье»)</w:t>
            </w:r>
          </w:p>
        </w:tc>
      </w:tr>
      <w:tr w:rsidR="00611DA8" w:rsidTr="00155089"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91189D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91189D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t>Здоровье</w:t>
            </w:r>
          </w:p>
        </w:tc>
      </w:tr>
      <w:tr w:rsidR="00611DA8" w:rsidTr="00155089"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1DA8" w:rsidTr="0091189D">
        <w:tc>
          <w:tcPr>
            <w:tcW w:w="15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1189D">
              <w:rPr>
                <w:color w:val="000000"/>
                <w:sz w:val="28"/>
                <w:szCs w:val="28"/>
              </w:rPr>
              <w:t>Целевые ориентиры развития ребенка: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процедуры,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</w:t>
            </w:r>
            <w:r w:rsidRPr="0091189D">
              <w:rPr>
                <w:color w:val="000000"/>
                <w:sz w:val="28"/>
                <w:szCs w:val="28"/>
              </w:rPr>
              <w:softHyphen/>
              <w:t>вость на доступные возрасту сказки, музыкальные произведения; соблюдает элементарные правила поведения во время еды, умывания; сооружает эле</w:t>
            </w:r>
            <w:r w:rsidRPr="0091189D">
              <w:rPr>
                <w:color w:val="000000"/>
                <w:sz w:val="28"/>
                <w:szCs w:val="28"/>
              </w:rPr>
              <w:softHyphen/>
              <w:t>ментарные постройки.</w:t>
            </w:r>
          </w:p>
          <w:p w:rsidR="00611DA8" w:rsidRDefault="00611DA8" w:rsidP="000C608B">
            <w:pPr>
              <w:rPr>
                <w:color w:val="000000"/>
              </w:rPr>
            </w:pPr>
            <w:r w:rsidRPr="0091189D">
              <w:rPr>
                <w:color w:val="000000"/>
                <w:sz w:val="28"/>
                <w:szCs w:val="28"/>
              </w:rPr>
              <w:t>Программные задачи: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</w:t>
            </w:r>
            <w:r w:rsidRPr="0091189D">
              <w:rPr>
                <w:color w:val="000000"/>
                <w:sz w:val="28"/>
                <w:szCs w:val="28"/>
              </w:rPr>
              <w:softHyphen/>
              <w:t>стоятельно есть, одеваться и раздеваться в определенной последовательности; формировать навыки опрятности, умение пользоваться индивидуальны</w:t>
            </w:r>
            <w:r w:rsidRPr="0091189D">
              <w:rPr>
                <w:color w:val="000000"/>
                <w:sz w:val="28"/>
                <w:szCs w:val="28"/>
              </w:rPr>
              <w:softHyphen/>
              <w:t>ми предметами (платком, салфеткой, полотенцем, расческой, горшком); формировать навыки безопасного поведения в подвижных играх, при исполь</w:t>
            </w:r>
            <w:r w:rsidRPr="0091189D">
              <w:rPr>
                <w:color w:val="000000"/>
                <w:sz w:val="28"/>
                <w:szCs w:val="28"/>
              </w:rPr>
              <w:softHyphen/>
              <w:t>зовании спортивного инвентаря; создавать условия для развития нравственных качеств, активизировать мышление детей, поощрять речевую актив</w:t>
            </w:r>
            <w:r w:rsidRPr="0091189D">
              <w:rPr>
                <w:color w:val="000000"/>
                <w:sz w:val="28"/>
                <w:szCs w:val="28"/>
              </w:rPr>
              <w:softHyphen/>
              <w:t>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сопровождение.</w:t>
            </w:r>
          </w:p>
        </w:tc>
      </w:tr>
      <w:tr w:rsidR="00611DA8" w:rsidTr="0091189D">
        <w:tc>
          <w:tcPr>
            <w:tcW w:w="15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91189D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611DA8" w:rsidTr="0091189D">
        <w:tc>
          <w:tcPr>
            <w:tcW w:w="15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91189D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Tr="0091189D"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DA8" w:rsidRDefault="00611DA8" w:rsidP="000C608B">
            <w:pPr>
              <w:snapToGrid w:val="0"/>
              <w:jc w:val="center"/>
            </w:pPr>
            <w:r>
              <w:t>1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286" w:rsidRDefault="00757286" w:rsidP="000C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5653">
              <w:rPr>
                <w:sz w:val="28"/>
                <w:szCs w:val="28"/>
              </w:rPr>
              <w:t>Учить д</w:t>
            </w:r>
            <w:r>
              <w:rPr>
                <w:sz w:val="28"/>
                <w:szCs w:val="28"/>
              </w:rPr>
              <w:t>етей начинать ходьбу по сигналу.</w:t>
            </w:r>
          </w:p>
          <w:p w:rsidR="00611DA8" w:rsidRDefault="00757286" w:rsidP="000C608B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2. Р</w:t>
            </w:r>
            <w:r w:rsidRPr="00B25653">
              <w:rPr>
                <w:sz w:val="28"/>
                <w:szCs w:val="28"/>
              </w:rPr>
              <w:t>азвивать равновесие</w:t>
            </w:r>
            <w:r>
              <w:rPr>
                <w:sz w:val="28"/>
                <w:szCs w:val="28"/>
              </w:rPr>
              <w:t xml:space="preserve"> </w:t>
            </w:r>
            <w:r w:rsidRPr="00B25653">
              <w:rPr>
                <w:sz w:val="28"/>
                <w:szCs w:val="28"/>
              </w:rPr>
              <w:t>- учить ходить по ограниченной поверхности (между двух линий)</w:t>
            </w:r>
            <w:r>
              <w:rPr>
                <w:sz w:val="28"/>
                <w:szCs w:val="28"/>
              </w:rPr>
              <w:t>.</w:t>
            </w:r>
            <w:r w:rsidR="00DF2252">
              <w:rPr>
                <w:sz w:val="28"/>
                <w:szCs w:val="28"/>
              </w:rPr>
              <w:t xml:space="preserve">     №1 стр.77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1. Целевая прогулка по территории детского сада «Порадуемся солнышку».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2. Приучение детей к мы</w:t>
            </w:r>
            <w:r w:rsidRPr="00493B20">
              <w:rPr>
                <w:color w:val="000000"/>
                <w:sz w:val="28"/>
                <w:szCs w:val="28"/>
              </w:rPr>
              <w:softHyphen/>
              <w:t xml:space="preserve">тью рук после рисования, лепки, перед едой, насухо вытирать лицо и руки </w:t>
            </w:r>
            <w:r w:rsidRPr="00493B20">
              <w:rPr>
                <w:color w:val="000000"/>
                <w:sz w:val="28"/>
                <w:szCs w:val="28"/>
              </w:rPr>
              <w:lastRenderedPageBreak/>
              <w:t>личным полотенцем.</w:t>
            </w:r>
          </w:p>
          <w:p w:rsidR="00611DA8" w:rsidRPr="00493B20" w:rsidRDefault="00611DA8" w:rsidP="000C608B">
            <w:pPr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3. Дидактическая игра «Расскажи и покажи»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338"/>
        </w:trPr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DA8" w:rsidRDefault="00611DA8" w:rsidP="000C608B">
            <w:pPr>
              <w:autoSpaceDE w:val="0"/>
              <w:snapToGrid w:val="0"/>
              <w:jc w:val="center"/>
            </w:pPr>
            <w:r>
              <w:lastRenderedPageBreak/>
              <w:t>2</w:t>
            </w:r>
          </w:p>
          <w:p w:rsidR="00611DA8" w:rsidRDefault="00611DA8" w:rsidP="000C608B">
            <w:pPr>
              <w:autoSpaceDE w:val="0"/>
              <w:jc w:val="center"/>
            </w:pP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286" w:rsidRDefault="00757286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611DA8" w:rsidRDefault="00757286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DF2252" w:rsidRDefault="00DF2252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 №1 стр.77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(воспитатель предлагает детям показать колобку, где у них глазки, ушки, носик, язычок и т. д.).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 4. Игровые ситуации «Оденем куклу на прогулку», «Причешем куклу», «Накормим куклу», «Кукла заболела». </w:t>
            </w:r>
          </w:p>
          <w:p w:rsidR="00611DA8" w:rsidRPr="00B70C94" w:rsidRDefault="00611DA8" w:rsidP="00B70C9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 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283"/>
        </w:trPr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DA8" w:rsidRPr="00325FA0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325FA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8FA" w:rsidRDefault="007308FA" w:rsidP="007308FA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3E3112" w:rsidRDefault="003E3112" w:rsidP="003E311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3E3112" w:rsidRDefault="003E3112" w:rsidP="003E3112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№1. стр.77.</w:t>
            </w:r>
          </w:p>
          <w:p w:rsidR="00DF2252" w:rsidRDefault="00DF2252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15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453"/>
        </w:trPr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12" w:rsidRDefault="003E3112" w:rsidP="003E311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5653">
              <w:rPr>
                <w:sz w:val="28"/>
                <w:szCs w:val="28"/>
              </w:rPr>
              <w:t>Ходить и бегать, меняя нап</w:t>
            </w:r>
            <w:r>
              <w:rPr>
                <w:sz w:val="28"/>
                <w:szCs w:val="28"/>
              </w:rPr>
              <w:t>равление на определённый сигнал.</w:t>
            </w:r>
          </w:p>
          <w:p w:rsidR="003E3112" w:rsidRDefault="003E3112" w:rsidP="003E311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Р</w:t>
            </w:r>
            <w:r w:rsidRPr="00B25653">
              <w:rPr>
                <w:sz w:val="28"/>
                <w:szCs w:val="28"/>
              </w:rPr>
              <w:t>азвивать умение ползать.</w:t>
            </w:r>
          </w:p>
          <w:p w:rsidR="003E3112" w:rsidRDefault="003E3112" w:rsidP="003E311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№2. Стр.78.</w:t>
            </w:r>
          </w:p>
          <w:p w:rsidR="00757286" w:rsidRDefault="00757286" w:rsidP="0075728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DF2252" w:rsidRDefault="00DF2252" w:rsidP="003E3112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2. Дыхательное упражнение «Часики».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3. Гимнастика после сна «Потягушки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493B20">
              <w:rPr>
                <w:color w:val="000000"/>
                <w:sz w:val="28"/>
                <w:szCs w:val="28"/>
              </w:rPr>
              <w:t>-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493B20">
              <w:rPr>
                <w:color w:val="000000"/>
                <w:sz w:val="28"/>
                <w:szCs w:val="28"/>
              </w:rPr>
              <w:t xml:space="preserve">потягушеньки».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4. Игра на прогулке «Вертушки» (детям предлагается подуть на вертушки или подставить их ветру).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5. Беседа с родителями об организации двигательной активности детей.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6. Обучение детей поряд</w:t>
            </w:r>
            <w:r w:rsidRPr="00493B20">
              <w:rPr>
                <w:color w:val="000000"/>
                <w:sz w:val="28"/>
                <w:szCs w:val="28"/>
              </w:rPr>
              <w:softHyphen/>
              <w:t xml:space="preserve">ку одевания и раздевания; при небольшой помощи взрослого учить снимать одежду, обувь.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7. Самомассаж (детям предлагается погладить свои ладошки, локотки, плечи, коленки, живот).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8. Игровая ситуация «У куклы заболел зуб». </w:t>
            </w:r>
          </w:p>
          <w:p w:rsidR="00B70C94" w:rsidRPr="00B70C9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9. Лепка яблок для кукол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559"/>
        </w:trPr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12" w:rsidRDefault="003E3112" w:rsidP="003E311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3E3112" w:rsidRDefault="003E3112" w:rsidP="003E3112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№2. стр.78</w:t>
            </w:r>
          </w:p>
          <w:p w:rsidR="00757286" w:rsidRDefault="00757286" w:rsidP="0075728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8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91189D">
        <w:tblPrEx>
          <w:tblCellMar>
            <w:left w:w="40" w:type="dxa"/>
            <w:right w:w="40" w:type="dxa"/>
          </w:tblCellMar>
        </w:tblPrEx>
        <w:trPr>
          <w:trHeight w:val="1944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50420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57286" w:rsidRDefault="00757286" w:rsidP="0075728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3E3112" w:rsidRDefault="003E3112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3E3112" w:rsidRDefault="003E3112" w:rsidP="003E311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3E3112" w:rsidRDefault="003E3112" w:rsidP="003E3112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№2. стр.78</w:t>
            </w:r>
          </w:p>
          <w:p w:rsidR="00B70C94" w:rsidRDefault="00B70C94" w:rsidP="003E311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6824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B40169" w:rsidTr="0091189D">
        <w:tblPrEx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5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169" w:rsidRPr="0091189D" w:rsidRDefault="00B40169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91189D">
        <w:tblPrEx>
          <w:tblCellMar>
            <w:left w:w="40" w:type="dxa"/>
            <w:right w:w="40" w:type="dxa"/>
          </w:tblCellMar>
        </w:tblPrEx>
        <w:trPr>
          <w:trHeight w:val="1309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3112" w:rsidRDefault="003E3112" w:rsidP="003E311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5653">
              <w:rPr>
                <w:sz w:val="28"/>
                <w:szCs w:val="28"/>
              </w:rPr>
              <w:t xml:space="preserve"> Развивать умение соблюдать указанное направление во время ходьбы и бега, приучать бегать в разных направлениях, не мешая друг другу, развивать внимание</w:t>
            </w:r>
          </w:p>
          <w:p w:rsidR="003E3112" w:rsidRDefault="003E3112" w:rsidP="003E311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№ 3 стр.79.</w:t>
            </w:r>
          </w:p>
          <w:p w:rsidR="00DF2252" w:rsidRDefault="00DF2252" w:rsidP="003E311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68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1. Приучение к мытью рук и умыванию с одновременным прослушиванием русской народной песенки «Водичка, водичка...».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2. Дыхательное упражне</w:t>
            </w:r>
            <w:r w:rsidRPr="00493B20">
              <w:rPr>
                <w:color w:val="000000"/>
                <w:sz w:val="28"/>
                <w:szCs w:val="28"/>
              </w:rPr>
              <w:softHyphen/>
              <w:t xml:space="preserve">ние «Подуем на ладошки».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611DA8" w:rsidRPr="00B70C94" w:rsidRDefault="00611DA8" w:rsidP="00B70C9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4. Самомассаж (дети поглаживают щеки, уши, нос, шею)</w:t>
            </w:r>
            <w:r w:rsidR="00B70C94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91189D">
        <w:tblPrEx>
          <w:tblCellMar>
            <w:left w:w="40" w:type="dxa"/>
            <w:right w:w="40" w:type="dxa"/>
          </w:tblCellMar>
        </w:tblPrEx>
        <w:trPr>
          <w:trHeight w:val="974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3112" w:rsidRDefault="003E3112" w:rsidP="003E311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3E3112" w:rsidRDefault="003E3112" w:rsidP="003E311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611DA8" w:rsidRDefault="003E3112" w:rsidP="003E3112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№ 3 стр.79.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ind w:right="319"/>
            </w:pPr>
          </w:p>
        </w:tc>
      </w:tr>
      <w:tr w:rsidR="00611DA8" w:rsidTr="0091189D">
        <w:tblPrEx>
          <w:tblCellMar>
            <w:left w:w="40" w:type="dxa"/>
            <w:right w:w="40" w:type="dxa"/>
          </w:tblCellMar>
        </w:tblPrEx>
        <w:trPr>
          <w:trHeight w:val="65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2252" w:rsidRDefault="00DF2252" w:rsidP="00DF225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611DA8" w:rsidRDefault="00DF2252" w:rsidP="00DF2252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3E3112">
              <w:rPr>
                <w:sz w:val="28"/>
                <w:szCs w:val="28"/>
              </w:rPr>
              <w:t xml:space="preserve">    № 3 </w:t>
            </w:r>
            <w:r>
              <w:rPr>
                <w:sz w:val="28"/>
                <w:szCs w:val="28"/>
              </w:rPr>
              <w:t>стр.79.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ind w:right="319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852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E3112" w:rsidRDefault="003E3112" w:rsidP="003E311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25653">
              <w:rPr>
                <w:sz w:val="28"/>
                <w:szCs w:val="28"/>
              </w:rPr>
              <w:t>Учить ход</w:t>
            </w:r>
            <w:r>
              <w:rPr>
                <w:sz w:val="28"/>
                <w:szCs w:val="28"/>
              </w:rPr>
              <w:t>ить по ограниченной поверхности.</w:t>
            </w:r>
          </w:p>
          <w:p w:rsidR="003E3112" w:rsidRDefault="003E3112" w:rsidP="003E311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B25653">
              <w:rPr>
                <w:sz w:val="28"/>
                <w:szCs w:val="28"/>
              </w:rPr>
              <w:t>одлезать под веревку и бросать пре</w:t>
            </w:r>
            <w:r>
              <w:rPr>
                <w:sz w:val="28"/>
                <w:szCs w:val="28"/>
              </w:rPr>
              <w:t>дмет вдаль правой и левой рукой.</w:t>
            </w:r>
          </w:p>
          <w:p w:rsidR="003E3112" w:rsidRDefault="003E3112" w:rsidP="003E3112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</w:t>
            </w:r>
            <w:r w:rsidRPr="00B25653">
              <w:rPr>
                <w:sz w:val="28"/>
                <w:szCs w:val="28"/>
              </w:rPr>
              <w:t>азвивать умение бегать в определенном направлении.</w:t>
            </w:r>
          </w:p>
          <w:p w:rsidR="00611DA8" w:rsidRPr="0050420E" w:rsidRDefault="003E3112" w:rsidP="003E3112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№ 4 стр.80.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1. Учить детей правильно держать ложку во время еды.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2. Дыхательные упражне</w:t>
            </w:r>
            <w:r w:rsidRPr="00493B20">
              <w:rPr>
                <w:color w:val="000000"/>
                <w:sz w:val="28"/>
                <w:szCs w:val="28"/>
              </w:rPr>
              <w:softHyphen/>
              <w:t xml:space="preserve">ния «Подуем на бабочку».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4. Мытье рук прохладной водой.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5. Инсценировка русской народной песенки «Ладушки».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93B20">
              <w:rPr>
                <w:color w:val="000000"/>
                <w:sz w:val="28"/>
                <w:szCs w:val="28"/>
              </w:rPr>
              <w:t>6. Ритмическая гимнастика под музыкальную композицию «Вот как мы умеем» (муз. Е.Тиличеевой, сл. Н. Френкель). 7. Игровая ситуация «Научим куклу Катю пользоваться платочком»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3B20" w:rsidRDefault="00493B20" w:rsidP="00493B2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493B20" w:rsidRDefault="00493B20" w:rsidP="00493B2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611DA8" w:rsidRDefault="00493B20" w:rsidP="00493B20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№ 4 стр.80.</w:t>
            </w:r>
          </w:p>
          <w:p w:rsidR="00493B20" w:rsidRDefault="00493B20" w:rsidP="00493B20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177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3B20" w:rsidRDefault="00493B20" w:rsidP="00493B2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493B20" w:rsidRDefault="00493B20" w:rsidP="00493B20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B25653">
              <w:rPr>
                <w:sz w:val="28"/>
                <w:szCs w:val="28"/>
              </w:rPr>
              <w:t>Повтор пройденного материала</w:t>
            </w:r>
            <w:r>
              <w:rPr>
                <w:sz w:val="28"/>
                <w:szCs w:val="28"/>
              </w:rPr>
              <w:t>.</w:t>
            </w:r>
          </w:p>
          <w:p w:rsidR="00493B20" w:rsidRPr="00B70C94" w:rsidRDefault="00493B20" w:rsidP="00493B20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№ 4 стр.80.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15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2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325FA0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325FA0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493B20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93B20" w:rsidRDefault="00493B20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лазить по гимнастической стенке.</w:t>
            </w:r>
          </w:p>
          <w:p w:rsidR="0050420E" w:rsidRDefault="0050420E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2.Совершенствовать бег в определённом направлении.</w:t>
            </w:r>
          </w:p>
          <w:p w:rsidR="00493B20" w:rsidRDefault="00493B20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№1. Стр81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 xml:space="preserve">1. Целевая прогулка по территории детского сада «Деревья - наши друзья».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2. Приучение детей к по</w:t>
            </w:r>
            <w:r w:rsidRPr="00493B20">
              <w:rPr>
                <w:color w:val="000000"/>
                <w:sz w:val="28"/>
                <w:szCs w:val="28"/>
              </w:rPr>
              <w:softHyphen/>
              <w:t xml:space="preserve">рядку одевания и раздевания на примере куклы. </w:t>
            </w:r>
          </w:p>
          <w:p w:rsidR="00611DA8" w:rsidRPr="00493B20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3. Дидактическая игра «Расскажи и покажи» (воспитатель предлагает детям показать части те</w:t>
            </w:r>
            <w:r w:rsidRPr="00493B20">
              <w:rPr>
                <w:color w:val="000000"/>
                <w:sz w:val="28"/>
                <w:szCs w:val="28"/>
              </w:rPr>
              <w:softHyphen/>
              <w:t xml:space="preserve">ла: живот, руки, ноги, шея). </w:t>
            </w:r>
          </w:p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93B20">
              <w:rPr>
                <w:color w:val="000000"/>
                <w:sz w:val="28"/>
                <w:szCs w:val="28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93B20" w:rsidRDefault="00493B20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лазить по ограниченной поверхности.</w:t>
            </w:r>
          </w:p>
          <w:p w:rsidR="00611DA8" w:rsidRDefault="00493B20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2.Ползать и катать мяч.</w:t>
            </w:r>
          </w:p>
          <w:p w:rsidR="00493B20" w:rsidRPr="00493B20" w:rsidRDefault="00493B20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</w:t>
            </w:r>
            <w:r w:rsidRPr="00493B20">
              <w:rPr>
                <w:color w:val="000000"/>
                <w:sz w:val="28"/>
                <w:szCs w:val="28"/>
              </w:rPr>
              <w:t>№2. Стр82.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93B20" w:rsidRDefault="00493B20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1DA8" w:rsidRDefault="00493B20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1.Повторение пройденного материала по усмотрению воспитателя</w:t>
            </w:r>
          </w:p>
          <w:p w:rsidR="00493B20" w:rsidRDefault="00493B20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 №1-2.стр81-82.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5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2370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94" w:rsidRDefault="00B70C94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1.Ознакомить с выполнением прыжка вперёд на двух ногах.</w:t>
            </w:r>
          </w:p>
          <w:p w:rsidR="00611DA8" w:rsidRDefault="00B70C94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2.Бросать в горизонтальную цель.</w:t>
            </w:r>
          </w:p>
          <w:p w:rsidR="00B70C94" w:rsidRDefault="00B70C94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№ 3. Стр. 83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A8" w:rsidRPr="00B70C9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70C94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611DA8" w:rsidRPr="00B70C9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70C94">
              <w:rPr>
                <w:color w:val="000000"/>
                <w:sz w:val="28"/>
                <w:szCs w:val="28"/>
              </w:rPr>
              <w:t>2. Дыхательное упражне</w:t>
            </w:r>
            <w:r w:rsidRPr="00B70C94">
              <w:rPr>
                <w:color w:val="000000"/>
                <w:sz w:val="28"/>
                <w:szCs w:val="28"/>
              </w:rPr>
              <w:softHyphen/>
              <w:t xml:space="preserve">ние «Пузыри». </w:t>
            </w:r>
          </w:p>
          <w:p w:rsidR="00611DA8" w:rsidRPr="00B70C9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70C94">
              <w:rPr>
                <w:color w:val="000000"/>
                <w:sz w:val="28"/>
                <w:szCs w:val="28"/>
              </w:rPr>
              <w:t xml:space="preserve">3. Гимнастика после сна «Потягушки-потягушеньки». </w:t>
            </w:r>
          </w:p>
          <w:p w:rsidR="00611DA8" w:rsidRPr="00923B61" w:rsidRDefault="00611DA8" w:rsidP="00923B61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70C94">
              <w:rPr>
                <w:color w:val="000000"/>
                <w:sz w:val="28"/>
                <w:szCs w:val="28"/>
              </w:rPr>
              <w:t>4. Игра на прогулке «Султанчики»</w:t>
            </w:r>
            <w:r w:rsidR="00FF3B17">
              <w:rPr>
                <w:color w:val="000000"/>
                <w:sz w:val="28"/>
                <w:szCs w:val="28"/>
              </w:rPr>
              <w:t>,</w:t>
            </w:r>
            <w:r w:rsidRPr="00B70C94">
              <w:rPr>
                <w:color w:val="000000"/>
                <w:sz w:val="28"/>
                <w:szCs w:val="28"/>
              </w:rPr>
              <w:t xml:space="preserve"> (детям предла</w:t>
            </w:r>
            <w:r w:rsidRPr="00B70C94">
              <w:rPr>
                <w:color w:val="000000"/>
                <w:sz w:val="28"/>
                <w:szCs w:val="28"/>
              </w:rPr>
              <w:softHyphen/>
              <w:t>гается подуть на султанчики (узкие ленты или полосы бумаги, целлофана, прикрепленные на па</w:t>
            </w:r>
            <w:r w:rsidR="00923B61">
              <w:rPr>
                <w:color w:val="000000"/>
                <w:sz w:val="28"/>
                <w:szCs w:val="28"/>
              </w:rPr>
              <w:t>лочке).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092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1FD" w:rsidRDefault="00F411FD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ходить по гимнастической скамейке.</w:t>
            </w:r>
          </w:p>
          <w:p w:rsidR="00611DA8" w:rsidRDefault="00F411FD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Бросать мяч вдаль из-за головы двумя руками.</w:t>
            </w:r>
          </w:p>
          <w:p w:rsidR="00F411FD" w:rsidRDefault="00F411FD" w:rsidP="00923B6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923B6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№4. Стр. 84</w:t>
            </w:r>
          </w:p>
        </w:tc>
        <w:tc>
          <w:tcPr>
            <w:tcW w:w="6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977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61" w:rsidRDefault="00923B61" w:rsidP="00923B61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1.Повторение пройденного материала по усмотрению воспитателя</w:t>
            </w:r>
          </w:p>
          <w:p w:rsidR="00923B61" w:rsidRPr="00923B61" w:rsidRDefault="00923B61" w:rsidP="00923B61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№3-4  Стр.83-84.  </w:t>
            </w:r>
          </w:p>
        </w:tc>
        <w:tc>
          <w:tcPr>
            <w:tcW w:w="6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7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3B61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прыгать в длину с места.</w:t>
            </w:r>
          </w:p>
          <w:p w:rsidR="00923B61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2.Закреплять метание вдаль из-за головы,</w:t>
            </w:r>
          </w:p>
          <w:p w:rsidR="00611DA8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Способствовать развитию чувства равновесия и координации движений.</w:t>
            </w:r>
          </w:p>
          <w:p w:rsidR="00923B61" w:rsidRPr="00923B61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№5 стр.85.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Pr="00923B61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23B61">
              <w:rPr>
                <w:color w:val="000000"/>
                <w:sz w:val="28"/>
                <w:szCs w:val="28"/>
              </w:rPr>
              <w:t>1. Целевая прогулка по территории детского сада «Осенние листочки». 2. Приучение детей к пра</w:t>
            </w:r>
            <w:r w:rsidRPr="00923B61">
              <w:rPr>
                <w:color w:val="000000"/>
                <w:sz w:val="28"/>
                <w:szCs w:val="28"/>
              </w:rPr>
              <w:softHyphen/>
              <w:t>вильному одеванию оде</w:t>
            </w:r>
            <w:r w:rsidRPr="00923B61">
              <w:rPr>
                <w:color w:val="000000"/>
                <w:sz w:val="28"/>
                <w:szCs w:val="28"/>
              </w:rPr>
              <w:softHyphen/>
              <w:t>жды и обуви, аккуратно</w:t>
            </w:r>
            <w:r w:rsidRPr="00923B61">
              <w:rPr>
                <w:color w:val="000000"/>
                <w:sz w:val="28"/>
                <w:szCs w:val="28"/>
              </w:rPr>
              <w:softHyphen/>
              <w:t>му складыванию снятой одежды в определенном порядке. 3. Самомассаж (дети по</w:t>
            </w:r>
            <w:r w:rsidRPr="00923B61">
              <w:rPr>
                <w:color w:val="000000"/>
                <w:sz w:val="28"/>
                <w:szCs w:val="28"/>
              </w:rPr>
              <w:softHyphen/>
              <w:t>глаживают свои пальчики и ладони). 4. Пальчиковая гимнасти</w:t>
            </w:r>
            <w:r w:rsidRPr="00923B61">
              <w:rPr>
                <w:color w:val="000000"/>
                <w:sz w:val="28"/>
                <w:szCs w:val="28"/>
              </w:rPr>
              <w:softHyphen/>
              <w:t>ка «Мой мизинчик, где ты был?»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ходить парами в определённом направлении.</w:t>
            </w:r>
          </w:p>
          <w:p w:rsidR="0050420E" w:rsidRDefault="0050420E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2.Бросаь мяч в даль от груди.</w:t>
            </w:r>
          </w:p>
          <w:p w:rsidR="00923B61" w:rsidRDefault="00923B6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№6.стр 87.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937"/>
        </w:trPr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1.Повторение пройденного материала по усмотрению воспитателя.</w:t>
            </w:r>
          </w:p>
          <w:p w:rsidR="00923B61" w:rsidRDefault="00923B6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 5-6.стр85-87.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5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913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23B61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1.</w:t>
            </w:r>
            <w:r>
              <w:rPr>
                <w:sz w:val="28"/>
                <w:szCs w:val="28"/>
              </w:rPr>
              <w:t>Учить ходить по наклонной доске.</w:t>
            </w:r>
          </w:p>
          <w:p w:rsidR="00611DA8" w:rsidRDefault="00923B6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2.Упражнять в метании вдаль от груди.</w:t>
            </w:r>
          </w:p>
          <w:p w:rsidR="00923B61" w:rsidRDefault="00923B6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№7.стр88.</w:t>
            </w:r>
          </w:p>
        </w:tc>
        <w:tc>
          <w:tcPr>
            <w:tcW w:w="68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Pr="00923B61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23B61">
              <w:rPr>
                <w:color w:val="000000"/>
                <w:sz w:val="28"/>
                <w:szCs w:val="28"/>
              </w:rPr>
              <w:t>1. Выполнение игровых действий по подражанию «Где же наши ручки?». 2. Дыхательное упражне</w:t>
            </w:r>
            <w:r w:rsidRPr="00923B61">
              <w:rPr>
                <w:color w:val="000000"/>
                <w:sz w:val="28"/>
                <w:szCs w:val="28"/>
              </w:rPr>
              <w:softHyphen/>
              <w:t>ние «Часики». 3. Гимнастика после сна «Потягушки-потягу-шеньки». 4. Беседа с родителями об организации режима для детей. 5. Самомассаж (детям предлагается погладить свои ладошки, локотки, плечи, коленки, живот). 6. Игровая ситуация «У куклы заболел живот»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94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1049" w:rsidRDefault="00BA104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бросать и ловить мяч.</w:t>
            </w:r>
          </w:p>
          <w:p w:rsidR="00611DA8" w:rsidRDefault="00BA104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Упражнять в ходьбе по наклонной доске.</w:t>
            </w:r>
          </w:p>
          <w:p w:rsidR="00BA1049" w:rsidRDefault="00BA1049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№8.стр89.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91189D">
        <w:tblPrEx>
          <w:tblCellMar>
            <w:left w:w="0" w:type="dxa"/>
            <w:right w:w="0" w:type="dxa"/>
          </w:tblCellMar>
        </w:tblPrEx>
        <w:trPr>
          <w:trHeight w:val="96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BA104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1.Повторение пройденного материала по усмотрению воспитателя.</w:t>
            </w:r>
          </w:p>
          <w:p w:rsidR="00BA1049" w:rsidRDefault="00BA1049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№7-8. стр88-89.</w:t>
            </w:r>
          </w:p>
        </w:tc>
        <w:tc>
          <w:tcPr>
            <w:tcW w:w="68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</w:tbl>
    <w:p w:rsidR="00611DA8" w:rsidRDefault="00611DA8" w:rsidP="00611DA8"/>
    <w:p w:rsidR="00611DA8" w:rsidRDefault="00611DA8" w:rsidP="00611DA8"/>
    <w:tbl>
      <w:tblPr>
        <w:tblW w:w="1502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"/>
        <w:gridCol w:w="111"/>
        <w:gridCol w:w="7655"/>
        <w:gridCol w:w="6662"/>
      </w:tblGrid>
      <w:tr w:rsidR="00611DA8" w:rsidTr="0091189D">
        <w:trPr>
          <w:trHeight w:val="29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611DA8" w:rsidTr="0091189D">
        <w:trPr>
          <w:trHeight w:val="307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1DA8" w:rsidRPr="0091189D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A570A4" w:rsidTr="0091189D">
        <w:trPr>
          <w:trHeight w:val="1260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570A4" w:rsidRPr="005B77B5" w:rsidRDefault="00A570A4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B77B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570A4" w:rsidRPr="00F639A1" w:rsidRDefault="00A570A4" w:rsidP="00FF3B1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639A1">
              <w:rPr>
                <w:sz w:val="28"/>
                <w:szCs w:val="28"/>
              </w:rPr>
              <w:t>1,Упражнять в прыжке в длину с места.</w:t>
            </w:r>
          </w:p>
          <w:p w:rsidR="00C13BE8" w:rsidRPr="00F639A1" w:rsidRDefault="00A570A4" w:rsidP="00FF3B17">
            <w:pPr>
              <w:rPr>
                <w:sz w:val="28"/>
                <w:szCs w:val="28"/>
              </w:rPr>
            </w:pPr>
            <w:r w:rsidRPr="00F639A1">
              <w:rPr>
                <w:sz w:val="28"/>
                <w:szCs w:val="28"/>
              </w:rPr>
              <w:t>2</w:t>
            </w:r>
            <w:r w:rsidR="0050420E">
              <w:rPr>
                <w:sz w:val="28"/>
                <w:szCs w:val="28"/>
              </w:rPr>
              <w:t>.</w:t>
            </w:r>
            <w:r w:rsidRPr="00F639A1">
              <w:rPr>
                <w:sz w:val="28"/>
                <w:szCs w:val="28"/>
              </w:rPr>
              <w:t xml:space="preserve"> Бросать вдаль правой и левой рукой.</w:t>
            </w:r>
          </w:p>
          <w:p w:rsidR="00C13BE8" w:rsidRPr="00F639A1" w:rsidRDefault="00A570A4" w:rsidP="00FF3B17">
            <w:pPr>
              <w:rPr>
                <w:sz w:val="28"/>
                <w:szCs w:val="28"/>
              </w:rPr>
            </w:pPr>
            <w:r w:rsidRPr="00F639A1">
              <w:rPr>
                <w:sz w:val="28"/>
                <w:szCs w:val="28"/>
              </w:rPr>
              <w:t>3.Переступать через препятствия.</w:t>
            </w:r>
          </w:p>
          <w:p w:rsidR="00A570A4" w:rsidRPr="00C13BE8" w:rsidRDefault="00C13BE8" w:rsidP="00C13BE8">
            <w:pPr>
              <w:tabs>
                <w:tab w:val="left" w:pos="2100"/>
              </w:tabs>
              <w:rPr>
                <w:sz w:val="26"/>
                <w:szCs w:val="26"/>
              </w:rPr>
            </w:pPr>
            <w:r w:rsidRPr="00F639A1">
              <w:rPr>
                <w:sz w:val="28"/>
                <w:szCs w:val="28"/>
              </w:rPr>
              <w:tab/>
              <w:t>№1 стр. 89.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570A4" w:rsidRPr="00B40169" w:rsidRDefault="00A570A4" w:rsidP="00B40169">
            <w:pPr>
              <w:rPr>
                <w:sz w:val="28"/>
                <w:szCs w:val="28"/>
              </w:rPr>
            </w:pPr>
            <w:r w:rsidRPr="00B40169">
              <w:rPr>
                <w:sz w:val="28"/>
                <w:szCs w:val="28"/>
              </w:rPr>
              <w:t>1. Целевая прогулка по</w:t>
            </w:r>
            <w:r w:rsidR="00B40169" w:rsidRPr="00B40169">
              <w:rPr>
                <w:sz w:val="28"/>
                <w:szCs w:val="28"/>
              </w:rPr>
              <w:t xml:space="preserve"> </w:t>
            </w:r>
            <w:r w:rsidRPr="00B40169">
              <w:rPr>
                <w:sz w:val="28"/>
                <w:szCs w:val="28"/>
              </w:rPr>
              <w:t>территории детского сада</w:t>
            </w:r>
            <w:r w:rsidR="00B40169" w:rsidRPr="00B40169">
              <w:rPr>
                <w:sz w:val="28"/>
                <w:szCs w:val="28"/>
              </w:rPr>
              <w:t xml:space="preserve"> </w:t>
            </w:r>
            <w:r w:rsidRPr="00B40169">
              <w:rPr>
                <w:sz w:val="28"/>
                <w:szCs w:val="28"/>
              </w:rPr>
              <w:t>«Наблюдение за птицами».</w:t>
            </w:r>
          </w:p>
          <w:p w:rsidR="00A570A4" w:rsidRPr="00B40169" w:rsidRDefault="00B40169" w:rsidP="00B40169">
            <w:pPr>
              <w:rPr>
                <w:sz w:val="28"/>
                <w:szCs w:val="28"/>
              </w:rPr>
            </w:pPr>
            <w:r w:rsidRPr="00B40169">
              <w:rPr>
                <w:sz w:val="28"/>
                <w:szCs w:val="28"/>
              </w:rPr>
              <w:t>2. Приучение детей к мы</w:t>
            </w:r>
            <w:r w:rsidR="00A570A4" w:rsidRPr="00B40169">
              <w:rPr>
                <w:sz w:val="28"/>
                <w:szCs w:val="28"/>
              </w:rPr>
              <w:t>тью рук после рисования,</w:t>
            </w:r>
            <w:r w:rsidRPr="00B40169">
              <w:rPr>
                <w:sz w:val="28"/>
                <w:szCs w:val="28"/>
              </w:rPr>
              <w:t xml:space="preserve"> </w:t>
            </w:r>
            <w:r w:rsidR="00A570A4" w:rsidRPr="00B40169">
              <w:rPr>
                <w:sz w:val="28"/>
                <w:szCs w:val="28"/>
              </w:rPr>
              <w:t>лепки, перед едой, насухо</w:t>
            </w:r>
            <w:r w:rsidRPr="00B40169">
              <w:rPr>
                <w:sz w:val="28"/>
                <w:szCs w:val="28"/>
              </w:rPr>
              <w:t xml:space="preserve"> вытирать лицо и руки </w:t>
            </w:r>
            <w:r w:rsidRPr="00B40169">
              <w:rPr>
                <w:sz w:val="28"/>
                <w:szCs w:val="28"/>
              </w:rPr>
              <w:lastRenderedPageBreak/>
              <w:t>лич</w:t>
            </w:r>
            <w:r w:rsidR="00A570A4" w:rsidRPr="00B40169">
              <w:rPr>
                <w:sz w:val="28"/>
                <w:szCs w:val="28"/>
              </w:rPr>
              <w:t>ным полотенцем.</w:t>
            </w:r>
          </w:p>
          <w:p w:rsidR="00A570A4" w:rsidRPr="00B40169" w:rsidRDefault="00A570A4" w:rsidP="00B40169">
            <w:pPr>
              <w:rPr>
                <w:sz w:val="28"/>
                <w:szCs w:val="28"/>
              </w:rPr>
            </w:pPr>
            <w:r w:rsidRPr="00B40169">
              <w:rPr>
                <w:sz w:val="28"/>
                <w:szCs w:val="28"/>
              </w:rPr>
              <w:t>3. Отгадывание загадки:</w:t>
            </w:r>
            <w:r w:rsidR="00B40169" w:rsidRPr="00B40169">
              <w:rPr>
                <w:sz w:val="28"/>
                <w:szCs w:val="28"/>
              </w:rPr>
              <w:t xml:space="preserve"> </w:t>
            </w:r>
            <w:r w:rsidRPr="00B40169">
              <w:rPr>
                <w:sz w:val="28"/>
                <w:szCs w:val="28"/>
              </w:rPr>
              <w:t>Нескучаюшки-подружки</w:t>
            </w:r>
            <w:r w:rsidR="00B40169" w:rsidRPr="00B40169">
              <w:rPr>
                <w:sz w:val="28"/>
                <w:szCs w:val="28"/>
              </w:rPr>
              <w:t xml:space="preserve">, </w:t>
            </w:r>
            <w:r w:rsidRPr="00B40169">
              <w:rPr>
                <w:sz w:val="28"/>
                <w:szCs w:val="28"/>
              </w:rPr>
              <w:t>Днем и ночью вместе.</w:t>
            </w:r>
            <w:r w:rsidR="00B40169" w:rsidRPr="00B40169">
              <w:rPr>
                <w:sz w:val="28"/>
                <w:szCs w:val="28"/>
              </w:rPr>
              <w:t xml:space="preserve"> </w:t>
            </w:r>
            <w:r w:rsidRPr="00B40169">
              <w:rPr>
                <w:sz w:val="28"/>
                <w:szCs w:val="28"/>
              </w:rPr>
              <w:t>Если делают ватрушки -</w:t>
            </w:r>
            <w:r w:rsidR="00B40169" w:rsidRPr="00B40169">
              <w:rPr>
                <w:sz w:val="28"/>
                <w:szCs w:val="28"/>
              </w:rPr>
              <w:t xml:space="preserve"> </w:t>
            </w:r>
            <w:r w:rsidRPr="00B40169">
              <w:rPr>
                <w:sz w:val="28"/>
                <w:szCs w:val="28"/>
              </w:rPr>
              <w:t>Обе будут в тесте!</w:t>
            </w:r>
          </w:p>
          <w:p w:rsidR="00A570A4" w:rsidRPr="00B40169" w:rsidRDefault="00A570A4" w:rsidP="00B40169">
            <w:pPr>
              <w:rPr>
                <w:i/>
                <w:iCs/>
                <w:sz w:val="28"/>
                <w:szCs w:val="28"/>
              </w:rPr>
            </w:pPr>
            <w:r w:rsidRPr="00B40169">
              <w:rPr>
                <w:i/>
                <w:iCs/>
                <w:sz w:val="28"/>
                <w:szCs w:val="28"/>
              </w:rPr>
              <w:t>(Руки.)</w:t>
            </w:r>
          </w:p>
          <w:p w:rsidR="00A570A4" w:rsidRDefault="00A570A4" w:rsidP="00B40169">
            <w:r w:rsidRPr="00B40169">
              <w:rPr>
                <w:sz w:val="28"/>
                <w:szCs w:val="28"/>
              </w:rPr>
              <w:t>4. Игра малой подви</w:t>
            </w:r>
            <w:r w:rsidR="00B40169" w:rsidRPr="00B40169">
              <w:rPr>
                <w:sz w:val="28"/>
                <w:szCs w:val="28"/>
              </w:rPr>
              <w:t>жно</w:t>
            </w:r>
            <w:r w:rsidRPr="00B40169">
              <w:rPr>
                <w:sz w:val="28"/>
                <w:szCs w:val="28"/>
              </w:rPr>
              <w:t>сти «Вот помощники</w:t>
            </w:r>
            <w:r w:rsidR="00B40169" w:rsidRPr="00B40169">
              <w:rPr>
                <w:sz w:val="28"/>
                <w:szCs w:val="28"/>
              </w:rPr>
              <w:t xml:space="preserve"> мои, их как</w:t>
            </w:r>
            <w:r w:rsidR="00FA693E">
              <w:rPr>
                <w:sz w:val="28"/>
                <w:szCs w:val="28"/>
              </w:rPr>
              <w:t xml:space="preserve"> </w:t>
            </w:r>
            <w:r w:rsidR="00B40169" w:rsidRPr="00B40169">
              <w:rPr>
                <w:sz w:val="28"/>
                <w:szCs w:val="28"/>
              </w:rPr>
              <w:t xml:space="preserve"> хочешь по</w:t>
            </w:r>
            <w:r w:rsidRPr="00B40169">
              <w:rPr>
                <w:sz w:val="28"/>
                <w:szCs w:val="28"/>
              </w:rPr>
              <w:t>верни...»</w:t>
            </w:r>
          </w:p>
        </w:tc>
      </w:tr>
      <w:tr w:rsidR="00C13BE8" w:rsidTr="0091189D">
        <w:trPr>
          <w:trHeight w:val="2227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13BE8" w:rsidRDefault="00C13BE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13BE8" w:rsidRPr="00F639A1" w:rsidRDefault="00C13BE8" w:rsidP="00FF3B1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639A1">
              <w:rPr>
                <w:sz w:val="28"/>
                <w:szCs w:val="28"/>
              </w:rPr>
              <w:t>1.Учить детей ходить по кругу, взявшись за руки.</w:t>
            </w:r>
          </w:p>
          <w:p w:rsidR="00C13BE8" w:rsidRPr="00F639A1" w:rsidRDefault="00C13BE8" w:rsidP="00FF3B17">
            <w:pPr>
              <w:rPr>
                <w:sz w:val="28"/>
                <w:szCs w:val="28"/>
              </w:rPr>
            </w:pPr>
            <w:r w:rsidRPr="00F639A1">
              <w:rPr>
                <w:sz w:val="28"/>
                <w:szCs w:val="28"/>
              </w:rPr>
              <w:t xml:space="preserve"> 2.Упражнять в ползании на четвереньках.</w:t>
            </w:r>
          </w:p>
          <w:p w:rsidR="00C13BE8" w:rsidRPr="00F639A1" w:rsidRDefault="00C13BE8" w:rsidP="00FF3B17">
            <w:pPr>
              <w:rPr>
                <w:sz w:val="28"/>
                <w:szCs w:val="28"/>
              </w:rPr>
            </w:pPr>
            <w:r w:rsidRPr="00F639A1">
              <w:rPr>
                <w:sz w:val="28"/>
                <w:szCs w:val="28"/>
              </w:rPr>
              <w:t xml:space="preserve"> 3</w:t>
            </w:r>
            <w:r w:rsidR="0050420E">
              <w:rPr>
                <w:sz w:val="28"/>
                <w:szCs w:val="28"/>
              </w:rPr>
              <w:t>.</w:t>
            </w:r>
            <w:r w:rsidRPr="00F639A1">
              <w:rPr>
                <w:sz w:val="28"/>
                <w:szCs w:val="28"/>
              </w:rPr>
              <w:t>Переступать через препятствия.</w:t>
            </w:r>
          </w:p>
          <w:p w:rsidR="00C13BE8" w:rsidRPr="00F639A1" w:rsidRDefault="00C13BE8" w:rsidP="00FF3B17">
            <w:pPr>
              <w:rPr>
                <w:sz w:val="28"/>
                <w:szCs w:val="28"/>
              </w:rPr>
            </w:pPr>
            <w:r w:rsidRPr="00F639A1">
              <w:rPr>
                <w:sz w:val="28"/>
                <w:szCs w:val="28"/>
              </w:rPr>
              <w:t xml:space="preserve"> 4.Катать мяч.</w:t>
            </w:r>
          </w:p>
          <w:p w:rsidR="00C13BE8" w:rsidRPr="00F639A1" w:rsidRDefault="00C13BE8" w:rsidP="00FF3B17">
            <w:pPr>
              <w:rPr>
                <w:sz w:val="28"/>
                <w:szCs w:val="28"/>
              </w:rPr>
            </w:pPr>
            <w:r w:rsidRPr="00F639A1">
              <w:rPr>
                <w:sz w:val="28"/>
                <w:szCs w:val="28"/>
              </w:rPr>
              <w:t xml:space="preserve"> 5.Учить ходить на носочках, приучать соблюдать определённое направление.</w:t>
            </w:r>
          </w:p>
          <w:p w:rsidR="00C13BE8" w:rsidRPr="00C13BE8" w:rsidRDefault="00C13BE8" w:rsidP="00C13BE8">
            <w:pPr>
              <w:tabs>
                <w:tab w:val="left" w:pos="1815"/>
              </w:tabs>
              <w:rPr>
                <w:sz w:val="26"/>
                <w:szCs w:val="26"/>
              </w:rPr>
            </w:pPr>
            <w:r w:rsidRPr="00F639A1">
              <w:rPr>
                <w:sz w:val="28"/>
                <w:szCs w:val="28"/>
              </w:rPr>
              <w:tab/>
              <w:t>№ 2. Стр</w:t>
            </w:r>
            <w:r w:rsidR="0050420E">
              <w:rPr>
                <w:sz w:val="28"/>
                <w:szCs w:val="28"/>
              </w:rPr>
              <w:t>.</w:t>
            </w:r>
            <w:r w:rsidRPr="00F639A1">
              <w:rPr>
                <w:sz w:val="28"/>
                <w:szCs w:val="28"/>
              </w:rPr>
              <w:t>90.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8" w:rsidRDefault="00C13BE8" w:rsidP="00B40169"/>
        </w:tc>
      </w:tr>
      <w:tr w:rsidR="00F639A1" w:rsidTr="0091189D">
        <w:trPr>
          <w:trHeight w:val="941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9A1" w:rsidRPr="00F639A1" w:rsidRDefault="00F639A1" w:rsidP="00FF3B17">
            <w:pPr>
              <w:rPr>
                <w:sz w:val="28"/>
                <w:szCs w:val="28"/>
              </w:rPr>
            </w:pPr>
            <w:r w:rsidRPr="00F639A1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</w:p>
          <w:p w:rsidR="00F639A1" w:rsidRPr="00F639A1" w:rsidRDefault="00F639A1" w:rsidP="00FF3B17">
            <w:pPr>
              <w:tabs>
                <w:tab w:val="left" w:pos="2220"/>
              </w:tabs>
              <w:jc w:val="center"/>
              <w:rPr>
                <w:sz w:val="26"/>
                <w:szCs w:val="26"/>
              </w:rPr>
            </w:pPr>
            <w:r w:rsidRPr="00F639A1">
              <w:rPr>
                <w:sz w:val="28"/>
                <w:szCs w:val="28"/>
              </w:rPr>
              <w:t>№ 1-2 стр1-2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29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1189D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F639A1" w:rsidTr="0091189D">
        <w:trPr>
          <w:trHeight w:val="1778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9A1" w:rsidRPr="00A40FF5" w:rsidRDefault="00F639A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50420E">
              <w:rPr>
                <w:sz w:val="28"/>
                <w:szCs w:val="28"/>
              </w:rPr>
              <w:t>1</w:t>
            </w:r>
            <w:r w:rsidRPr="00A40FF5">
              <w:rPr>
                <w:sz w:val="28"/>
                <w:szCs w:val="28"/>
              </w:rPr>
              <w:t>.Ходить в разных направлениях, не наталкиваясь.</w:t>
            </w:r>
          </w:p>
          <w:p w:rsidR="00F639A1" w:rsidRPr="00A40FF5" w:rsidRDefault="0050420E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F639A1" w:rsidRPr="00A40FF5">
              <w:rPr>
                <w:sz w:val="28"/>
                <w:szCs w:val="28"/>
              </w:rPr>
              <w:t>Упражнять в ходьбе по наклонной доске.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A40FF5">
              <w:rPr>
                <w:sz w:val="28"/>
                <w:szCs w:val="28"/>
              </w:rPr>
              <w:t xml:space="preserve"> 3. Бросать мячи вдаль правой и левой рукой, воспитывать умение сдерживать себя.</w:t>
            </w:r>
          </w:p>
          <w:p w:rsidR="00F639A1" w:rsidRPr="00F639A1" w:rsidRDefault="00F639A1" w:rsidP="000C608B">
            <w:pPr>
              <w:shd w:val="clear" w:color="auto" w:fill="FFFFFF"/>
              <w:autoSpaceDE w:val="0"/>
              <w:rPr>
                <w:sz w:val="26"/>
                <w:szCs w:val="26"/>
              </w:rPr>
            </w:pPr>
            <w:r w:rsidRPr="00A40FF5">
              <w:rPr>
                <w:sz w:val="28"/>
                <w:szCs w:val="28"/>
              </w:rPr>
              <w:t xml:space="preserve">                               № 3.стр.91.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F639A1" w:rsidRDefault="00F639A1" w:rsidP="00B40169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1. Учить детей правильно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F639A1">
              <w:rPr>
                <w:color w:val="000000"/>
                <w:sz w:val="28"/>
                <w:szCs w:val="28"/>
              </w:rPr>
              <w:t>держать ложку во время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еды.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2. Дидактическая игра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F639A1">
              <w:rPr>
                <w:color w:val="000000"/>
                <w:sz w:val="28"/>
                <w:szCs w:val="28"/>
              </w:rPr>
              <w:t>«Как беречь наши руки?».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3. Гимнастика для глаз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F639A1">
              <w:rPr>
                <w:color w:val="000000"/>
                <w:sz w:val="28"/>
                <w:szCs w:val="28"/>
              </w:rPr>
              <w:t>(дети следят глазами за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предметом).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4. Мытье рук прохладной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F639A1">
              <w:rPr>
                <w:color w:val="000000"/>
                <w:sz w:val="28"/>
                <w:szCs w:val="28"/>
              </w:rPr>
              <w:t>водой.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5. Инсценировка русской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F639A1">
              <w:rPr>
                <w:color w:val="000000"/>
                <w:sz w:val="28"/>
                <w:szCs w:val="28"/>
              </w:rPr>
              <w:t>народной потешки «Идет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коза рогатая...».</w:t>
            </w:r>
          </w:p>
          <w:p w:rsidR="00F639A1" w:rsidRPr="00F639A1" w:rsidRDefault="00B40169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Ритмическая гимнасти</w:t>
            </w:r>
            <w:r w:rsidR="00F639A1" w:rsidRPr="00F639A1">
              <w:rPr>
                <w:color w:val="000000"/>
                <w:sz w:val="28"/>
                <w:szCs w:val="28"/>
              </w:rPr>
              <w:t>ка под музыкальную ком-</w:t>
            </w:r>
          </w:p>
          <w:p w:rsidR="00F639A1" w:rsidRP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F639A1">
              <w:rPr>
                <w:color w:val="000000"/>
                <w:sz w:val="28"/>
                <w:szCs w:val="28"/>
              </w:rPr>
              <w:t>позицию «Бубен», рус.</w:t>
            </w:r>
            <w:r w:rsidR="0091189D">
              <w:rPr>
                <w:color w:val="000000"/>
                <w:sz w:val="28"/>
                <w:szCs w:val="28"/>
              </w:rPr>
              <w:t xml:space="preserve"> </w:t>
            </w:r>
            <w:r w:rsidRPr="00F639A1">
              <w:rPr>
                <w:color w:val="000000"/>
                <w:sz w:val="28"/>
                <w:szCs w:val="28"/>
              </w:rPr>
              <w:t>нар. мелодия, сл. Е. Мак-</w:t>
            </w:r>
          </w:p>
          <w:p w:rsidR="00F639A1" w:rsidRDefault="00F639A1" w:rsidP="00F639A1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F639A1">
              <w:rPr>
                <w:color w:val="000000"/>
                <w:sz w:val="28"/>
                <w:szCs w:val="28"/>
              </w:rPr>
              <w:t>шанцевой</w:t>
            </w:r>
          </w:p>
        </w:tc>
      </w:tr>
      <w:tr w:rsidR="00F639A1" w:rsidTr="0091189D">
        <w:trPr>
          <w:trHeight w:val="1131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9A1" w:rsidRDefault="00A40FF5" w:rsidP="000C608B">
            <w:pPr>
              <w:shd w:val="clear" w:color="auto" w:fill="FFFFFF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40FF5">
              <w:rPr>
                <w:sz w:val="28"/>
                <w:szCs w:val="28"/>
              </w:rPr>
              <w:t>1.Развивать умение организованно перемещаться в определенном направлении</w:t>
            </w:r>
            <w:r>
              <w:rPr>
                <w:sz w:val="26"/>
                <w:szCs w:val="26"/>
              </w:rPr>
              <w:t>.</w:t>
            </w:r>
          </w:p>
          <w:p w:rsidR="0050420E" w:rsidRDefault="0050420E" w:rsidP="000C608B">
            <w:pPr>
              <w:shd w:val="clear" w:color="auto" w:fill="FFFFFF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Учить подлезать под рейку.</w:t>
            </w:r>
          </w:p>
          <w:p w:rsidR="0050420E" w:rsidRDefault="0050420E" w:rsidP="000C608B">
            <w:pPr>
              <w:shd w:val="clear" w:color="auto" w:fill="FFFFFF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3.Прыгать в длину с места на двух ногах.</w:t>
            </w:r>
          </w:p>
          <w:p w:rsidR="00A40FF5" w:rsidRDefault="00A40FF5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                         №4 стр.92.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1544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A40FF5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50420E">
              <w:rPr>
                <w:sz w:val="28"/>
                <w:szCs w:val="28"/>
              </w:rPr>
              <w:t>1.</w:t>
            </w:r>
            <w:r w:rsidRPr="00A40FF5">
              <w:rPr>
                <w:sz w:val="28"/>
                <w:szCs w:val="28"/>
              </w:rPr>
              <w:t xml:space="preserve"> 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A40FF5" w:rsidRPr="00A40FF5" w:rsidRDefault="00A40FF5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№3-4.стр.91-92.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307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1189D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F639A1" w:rsidTr="0091189D">
        <w:trPr>
          <w:trHeight w:val="1260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40FF5" w:rsidRDefault="00A40FF5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A40FF5">
              <w:rPr>
                <w:sz w:val="28"/>
                <w:szCs w:val="28"/>
              </w:rPr>
              <w:t xml:space="preserve">Учить бросать в </w:t>
            </w:r>
            <w:r>
              <w:rPr>
                <w:sz w:val="28"/>
                <w:szCs w:val="28"/>
              </w:rPr>
              <w:t>горизонтальную цель.</w:t>
            </w:r>
          </w:p>
          <w:p w:rsidR="00A40FF5" w:rsidRDefault="00A40FF5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Прыгать в длину с места</w:t>
            </w:r>
          </w:p>
          <w:p w:rsidR="00F639A1" w:rsidRDefault="00A40FF5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З</w:t>
            </w:r>
            <w:r w:rsidRPr="00A40FF5">
              <w:rPr>
                <w:sz w:val="28"/>
                <w:szCs w:val="28"/>
              </w:rPr>
              <w:t>акреплять умение ходить по кругу, взявшись за руки</w:t>
            </w:r>
            <w:r>
              <w:rPr>
                <w:sz w:val="28"/>
                <w:szCs w:val="28"/>
              </w:rPr>
              <w:t>.</w:t>
            </w:r>
          </w:p>
          <w:p w:rsidR="00903DD8" w:rsidRPr="00A40FF5" w:rsidRDefault="00903DD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№5 стр.93.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40FF5" w:rsidRDefault="00F639A1" w:rsidP="00B40169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A40FF5">
              <w:rPr>
                <w:color w:val="000000"/>
                <w:sz w:val="28"/>
                <w:szCs w:val="28"/>
              </w:rPr>
              <w:t>1. Выполнение игровых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A40FF5">
              <w:rPr>
                <w:color w:val="000000"/>
                <w:sz w:val="28"/>
                <w:szCs w:val="28"/>
              </w:rPr>
              <w:t>действий по подражанию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A40FF5">
              <w:rPr>
                <w:color w:val="000000"/>
                <w:sz w:val="28"/>
                <w:szCs w:val="28"/>
              </w:rPr>
              <w:t>«Где же наши ручки?».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A40FF5">
              <w:rPr>
                <w:color w:val="000000"/>
                <w:sz w:val="28"/>
                <w:szCs w:val="28"/>
              </w:rPr>
              <w:t>2. Дыхательное упражнение «Часики».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A40FF5">
              <w:rPr>
                <w:color w:val="000000"/>
                <w:sz w:val="28"/>
                <w:szCs w:val="28"/>
              </w:rPr>
              <w:t>3. Гимнастика после сна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A40FF5">
              <w:rPr>
                <w:color w:val="000000"/>
                <w:sz w:val="28"/>
                <w:szCs w:val="28"/>
              </w:rPr>
              <w:t>«Потягушки</w:t>
            </w:r>
            <w:r w:rsidR="00AB4149">
              <w:rPr>
                <w:color w:val="000000"/>
                <w:sz w:val="28"/>
                <w:szCs w:val="28"/>
              </w:rPr>
              <w:t xml:space="preserve"> </w:t>
            </w:r>
            <w:r w:rsidRPr="00A40FF5">
              <w:rPr>
                <w:color w:val="000000"/>
                <w:sz w:val="28"/>
                <w:szCs w:val="28"/>
              </w:rPr>
              <w:t>-</w:t>
            </w:r>
            <w:r w:rsidR="00AB4149">
              <w:rPr>
                <w:color w:val="000000"/>
                <w:sz w:val="28"/>
                <w:szCs w:val="28"/>
              </w:rPr>
              <w:t xml:space="preserve"> </w:t>
            </w:r>
            <w:r w:rsidRPr="00A40FF5">
              <w:rPr>
                <w:color w:val="000000"/>
                <w:sz w:val="28"/>
                <w:szCs w:val="28"/>
              </w:rPr>
              <w:t>потягушеньки».</w:t>
            </w:r>
          </w:p>
          <w:p w:rsidR="00F639A1" w:rsidRPr="00A40FF5" w:rsidRDefault="00B4016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Игра на прогулке «Вер</w:t>
            </w:r>
            <w:r w:rsidR="00F639A1" w:rsidRPr="00A40FF5">
              <w:rPr>
                <w:color w:val="000000"/>
                <w:sz w:val="28"/>
                <w:szCs w:val="28"/>
              </w:rPr>
              <w:t>тушки» (детям предлагается подуть на вертушки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39A1" w:rsidRPr="00A40FF5">
              <w:rPr>
                <w:color w:val="000000"/>
                <w:sz w:val="28"/>
                <w:szCs w:val="28"/>
              </w:rPr>
              <w:t>или подставить их ветру).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A40FF5">
              <w:rPr>
                <w:color w:val="000000"/>
                <w:sz w:val="28"/>
                <w:szCs w:val="28"/>
              </w:rPr>
              <w:t>5. Элементы одевания и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A40FF5">
              <w:rPr>
                <w:color w:val="000000"/>
                <w:sz w:val="28"/>
                <w:szCs w:val="28"/>
              </w:rPr>
              <w:t>раздевания (при небольшой помощи взрослого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A40FF5">
              <w:rPr>
                <w:color w:val="000000"/>
                <w:sz w:val="28"/>
                <w:szCs w:val="28"/>
              </w:rPr>
              <w:t>учить снимать одежду,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A40FF5">
              <w:rPr>
                <w:color w:val="000000"/>
                <w:sz w:val="28"/>
                <w:szCs w:val="28"/>
              </w:rPr>
              <w:t>обувь).</w:t>
            </w:r>
          </w:p>
          <w:p w:rsidR="00F639A1" w:rsidRPr="00A40FF5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A40FF5">
              <w:rPr>
                <w:color w:val="000000"/>
                <w:sz w:val="28"/>
                <w:szCs w:val="28"/>
              </w:rPr>
              <w:t>6. Беседа с родителями</w:t>
            </w:r>
            <w:r w:rsidR="00B40169">
              <w:rPr>
                <w:color w:val="000000"/>
                <w:sz w:val="28"/>
                <w:szCs w:val="28"/>
              </w:rPr>
              <w:t xml:space="preserve"> </w:t>
            </w:r>
            <w:r w:rsidRPr="00A40FF5">
              <w:rPr>
                <w:color w:val="000000"/>
                <w:sz w:val="28"/>
                <w:szCs w:val="28"/>
              </w:rPr>
              <w:t>об организации двига</w:t>
            </w:r>
            <w:r w:rsidR="00B40169">
              <w:rPr>
                <w:color w:val="000000"/>
                <w:sz w:val="28"/>
                <w:szCs w:val="28"/>
              </w:rPr>
              <w:t>тельной активности де</w:t>
            </w:r>
            <w:r w:rsidRPr="00A40FF5">
              <w:rPr>
                <w:color w:val="000000"/>
                <w:sz w:val="28"/>
                <w:szCs w:val="28"/>
              </w:rPr>
              <w:t>тей.</w:t>
            </w:r>
          </w:p>
          <w:p w:rsidR="00F639A1" w:rsidRDefault="00B40169" w:rsidP="00B4016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7. Обучение детей по</w:t>
            </w:r>
            <w:r w:rsidR="00F639A1" w:rsidRPr="00A40FF5">
              <w:rPr>
                <w:color w:val="000000"/>
                <w:sz w:val="28"/>
                <w:szCs w:val="28"/>
              </w:rPr>
              <w:t>рядку</w:t>
            </w:r>
            <w:r w:rsidR="00FA693E">
              <w:rPr>
                <w:color w:val="000000"/>
                <w:sz w:val="28"/>
                <w:szCs w:val="28"/>
              </w:rPr>
              <w:t xml:space="preserve"> убирать игрушки.</w:t>
            </w:r>
          </w:p>
        </w:tc>
      </w:tr>
      <w:tr w:rsidR="00F639A1" w:rsidTr="0091189D">
        <w:trPr>
          <w:trHeight w:val="951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D8" w:rsidRPr="00903DD8" w:rsidRDefault="00903DD8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03DD8">
              <w:rPr>
                <w:sz w:val="28"/>
                <w:szCs w:val="28"/>
              </w:rPr>
              <w:t>1.Упражнять в ходьбе по гимнастической скамейке.</w:t>
            </w:r>
          </w:p>
          <w:p w:rsidR="00F639A1" w:rsidRDefault="00903DD8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903DD8">
              <w:rPr>
                <w:sz w:val="28"/>
                <w:szCs w:val="28"/>
              </w:rPr>
              <w:t xml:space="preserve"> 2. Катать</w:t>
            </w:r>
            <w:r>
              <w:rPr>
                <w:sz w:val="28"/>
                <w:szCs w:val="28"/>
              </w:rPr>
              <w:t xml:space="preserve"> мячи под дугу.</w:t>
            </w:r>
          </w:p>
          <w:p w:rsidR="00903DD8" w:rsidRDefault="00903DD8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№6.стр94.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2113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Pr="00903DD8" w:rsidRDefault="00903DD8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903DD8">
              <w:rPr>
                <w:sz w:val="28"/>
                <w:szCs w:val="28"/>
              </w:rPr>
              <w:t>1.Повторение пройденного материала.</w:t>
            </w:r>
          </w:p>
          <w:p w:rsidR="00903DD8" w:rsidRPr="00903DD8" w:rsidRDefault="00903DD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03DD8">
              <w:rPr>
                <w:sz w:val="28"/>
                <w:szCs w:val="28"/>
              </w:rPr>
              <w:t xml:space="preserve">                                    №5-6.стр.93-94.</w:t>
            </w: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27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1189D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F639A1" w:rsidTr="0091189D">
        <w:trPr>
          <w:trHeight w:val="1908"/>
        </w:trPr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Pr="005B77B5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B77B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D8" w:rsidRDefault="00903DD8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03DD8">
              <w:rPr>
                <w:sz w:val="28"/>
                <w:szCs w:val="28"/>
              </w:rPr>
              <w:t xml:space="preserve">1.Учить </w:t>
            </w:r>
            <w:r>
              <w:rPr>
                <w:sz w:val="28"/>
                <w:szCs w:val="28"/>
              </w:rPr>
              <w:t>прыгать в длину с места.</w:t>
            </w:r>
          </w:p>
          <w:p w:rsidR="00F639A1" w:rsidRDefault="00903DD8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</w:t>
            </w:r>
            <w:r w:rsidRPr="00903DD8">
              <w:rPr>
                <w:sz w:val="28"/>
                <w:szCs w:val="28"/>
              </w:rPr>
              <w:t>пражнять в ходьб</w:t>
            </w:r>
            <w:r>
              <w:rPr>
                <w:sz w:val="28"/>
                <w:szCs w:val="28"/>
              </w:rPr>
              <w:t>е по наклонной доске вверх</w:t>
            </w:r>
            <w:r w:rsidR="0050420E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вниз.</w:t>
            </w:r>
            <w:r w:rsidRPr="00903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3.Р</w:t>
            </w:r>
            <w:r w:rsidRPr="00903DD8">
              <w:rPr>
                <w:sz w:val="28"/>
                <w:szCs w:val="28"/>
              </w:rPr>
              <w:t>азвивать ловкость, глазомер и чувство равновесия</w:t>
            </w:r>
            <w:r>
              <w:rPr>
                <w:sz w:val="28"/>
                <w:szCs w:val="28"/>
              </w:rPr>
              <w:t>.</w:t>
            </w:r>
          </w:p>
          <w:p w:rsidR="00903DD8" w:rsidRPr="00903DD8" w:rsidRDefault="00903DD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№7.стр.95.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03DD8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03DD8">
              <w:rPr>
                <w:color w:val="000000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F639A1" w:rsidRPr="00903DD8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03DD8">
              <w:rPr>
                <w:color w:val="000000"/>
                <w:sz w:val="28"/>
                <w:szCs w:val="28"/>
              </w:rPr>
              <w:t xml:space="preserve"> 2. Дидактическая игра «Оденем куклу на прогулку» (ознакомление с сезонной (зимней) одеждой на примере куклы). </w:t>
            </w:r>
          </w:p>
          <w:p w:rsidR="00F639A1" w:rsidRPr="00903DD8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03DD8">
              <w:rPr>
                <w:color w:val="000000"/>
                <w:sz w:val="28"/>
                <w:szCs w:val="28"/>
              </w:rPr>
              <w:t xml:space="preserve">3. Сюжетная игра «Покатаем куклу на санках» (объяснить правила безопасности при катании на санках). </w:t>
            </w:r>
          </w:p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03DD8">
              <w:rPr>
                <w:color w:val="000000"/>
                <w:sz w:val="28"/>
                <w:szCs w:val="28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FF3B17" w:rsidTr="0091189D">
        <w:trPr>
          <w:trHeight w:val="934"/>
        </w:trPr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F3B17" w:rsidRPr="005B77B5" w:rsidRDefault="00FF3B17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B77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F3B17" w:rsidRDefault="00FF3B1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03DD8">
              <w:rPr>
                <w:sz w:val="28"/>
                <w:szCs w:val="28"/>
              </w:rPr>
              <w:t>1.Упражнять детей в прыжках в длину с места на двух ногах</w:t>
            </w:r>
            <w:r>
              <w:rPr>
                <w:sz w:val="28"/>
                <w:szCs w:val="28"/>
              </w:rPr>
              <w:t>.</w:t>
            </w:r>
          </w:p>
          <w:p w:rsidR="00FF3B17" w:rsidRDefault="00FF3B1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В ползании на четвереньках и подлезании под дуги.</w:t>
            </w:r>
          </w:p>
          <w:p w:rsidR="00FF3B17" w:rsidRPr="00903DD8" w:rsidRDefault="00FF3B17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№8.стр.97.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B17" w:rsidRDefault="00FF3B17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1410"/>
        </w:trPr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Pr="005B77B5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B77B5">
              <w:rPr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Pr="00903DD8" w:rsidRDefault="00903DD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1.</w:t>
            </w:r>
            <w:r w:rsidRPr="00903DD8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</w:p>
          <w:p w:rsidR="00F639A1" w:rsidRPr="00ED2B03" w:rsidRDefault="00ED2B03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 xml:space="preserve">                                 №7-8.стр.95-97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29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1189D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1189D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189D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F639A1" w:rsidTr="0091189D">
        <w:trPr>
          <w:trHeight w:val="1051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Pr="005B77B5" w:rsidRDefault="00F639A1" w:rsidP="000C608B">
            <w:pPr>
              <w:shd w:val="clear" w:color="auto" w:fill="FFFFFF"/>
              <w:autoSpaceDE w:val="0"/>
              <w:jc w:val="center"/>
            </w:pPr>
            <w:r w:rsidRPr="005B77B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D2B03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201AB9">
              <w:rPr>
                <w:sz w:val="28"/>
                <w:szCs w:val="28"/>
              </w:rPr>
              <w:t>Учить бро</w:t>
            </w:r>
            <w:r>
              <w:rPr>
                <w:sz w:val="28"/>
                <w:szCs w:val="28"/>
              </w:rPr>
              <w:t>сать вдаль правой и левой рукой.</w:t>
            </w:r>
          </w:p>
          <w:p w:rsidR="00F639A1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201AB9">
              <w:rPr>
                <w:sz w:val="28"/>
                <w:szCs w:val="28"/>
              </w:rPr>
              <w:t>олзать на четвереньках по гимнастической скамейке</w:t>
            </w:r>
            <w:r>
              <w:rPr>
                <w:sz w:val="28"/>
                <w:szCs w:val="28"/>
              </w:rPr>
              <w:t>.</w:t>
            </w:r>
          </w:p>
          <w:p w:rsidR="00ED2B03" w:rsidRDefault="00ED2B03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№1.стр.98.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>1. Целевая прогулка по территории детского сада «Что изменилось на улице?».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>2. Дидактическая игра «Оденем куклу на прогулку» (ознакомление с се</w:t>
            </w:r>
            <w:r w:rsidRPr="00ED2B03">
              <w:rPr>
                <w:color w:val="000000"/>
                <w:sz w:val="28"/>
                <w:szCs w:val="28"/>
              </w:rPr>
              <w:softHyphen/>
              <w:t xml:space="preserve">зонной (зимней) одеждой на примере куклы). 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 xml:space="preserve">4. Лепка витаминов для игрушек (учить скатывать шарики из комочков пластилина). 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>5. Дыхательные упражне</w:t>
            </w:r>
            <w:r w:rsidRPr="00ED2B03">
              <w:rPr>
                <w:color w:val="000000"/>
                <w:sz w:val="28"/>
                <w:szCs w:val="28"/>
              </w:rPr>
              <w:softHyphen/>
              <w:t>ния «Надуем шарик», «Сдуем снежинки с ладошки»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1181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Pr="005B77B5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B77B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2B03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 xml:space="preserve">Упражнять в ходьбе по </w:t>
            </w:r>
            <w:r>
              <w:rPr>
                <w:sz w:val="28"/>
                <w:szCs w:val="28"/>
              </w:rPr>
              <w:t>наклонной доске вверх вниз.</w:t>
            </w:r>
          </w:p>
          <w:p w:rsidR="00F639A1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</w:t>
            </w:r>
            <w:r w:rsidRPr="00201AB9">
              <w:rPr>
                <w:sz w:val="28"/>
                <w:szCs w:val="28"/>
              </w:rPr>
              <w:t>чить бросать и ловить мяч</w:t>
            </w:r>
            <w:r>
              <w:rPr>
                <w:sz w:val="28"/>
                <w:szCs w:val="28"/>
              </w:rPr>
              <w:t>.</w:t>
            </w:r>
          </w:p>
          <w:p w:rsidR="00ED2B03" w:rsidRDefault="00ED2B03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420E">
              <w:rPr>
                <w:sz w:val="28"/>
                <w:szCs w:val="28"/>
              </w:rPr>
              <w:t xml:space="preserve">                              №2</w:t>
            </w:r>
            <w:r>
              <w:rPr>
                <w:sz w:val="28"/>
                <w:szCs w:val="28"/>
              </w:rPr>
              <w:t>. стр.99.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1181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Pr="005B77B5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5B77B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ED2B03" w:rsidRDefault="00ED2B03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№1-2.стр.98-99.</w:t>
            </w: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1189D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1189D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F639A1" w:rsidTr="0091189D">
        <w:trPr>
          <w:trHeight w:val="1686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D2B03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1.Закреплять умение бросать вдаль.</w:t>
            </w:r>
          </w:p>
          <w:p w:rsidR="00F639A1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</w:t>
            </w:r>
            <w:r w:rsidRPr="00201AB9">
              <w:rPr>
                <w:sz w:val="28"/>
                <w:szCs w:val="28"/>
              </w:rPr>
              <w:t>овершенствовать ходьбу по гимнастической скамейке</w:t>
            </w:r>
            <w:r>
              <w:rPr>
                <w:sz w:val="28"/>
                <w:szCs w:val="28"/>
              </w:rPr>
              <w:t>.</w:t>
            </w:r>
          </w:p>
          <w:p w:rsidR="00ED2B03" w:rsidRDefault="00ED2B03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3.Упражнять в ходьбе друг за другом со сменой направления.</w:t>
            </w:r>
          </w:p>
          <w:p w:rsidR="00ED2B03" w:rsidRDefault="00ED2B03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   №3.стр.100.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D2B03">
              <w:rPr>
                <w:color w:val="000000"/>
                <w:sz w:val="28"/>
                <w:szCs w:val="28"/>
              </w:rPr>
              <w:t>. Выполнение игровых действий по подражанию «Что мы делаем на ули</w:t>
            </w:r>
            <w:r w:rsidRPr="00ED2B03">
              <w:rPr>
                <w:color w:val="000000"/>
                <w:sz w:val="28"/>
                <w:szCs w:val="28"/>
              </w:rPr>
              <w:softHyphen/>
              <w:t xml:space="preserve">це?». 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>2. Дыхательное упражне</w:t>
            </w:r>
            <w:r w:rsidRPr="00ED2B03">
              <w:rPr>
                <w:color w:val="000000"/>
                <w:sz w:val="28"/>
                <w:szCs w:val="28"/>
              </w:rPr>
              <w:softHyphen/>
              <w:t>ние «Снежинки».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>3. Гимнастика после сна «Потягушки-пот</w:t>
            </w:r>
            <w:r w:rsidR="00B40169">
              <w:rPr>
                <w:color w:val="000000"/>
                <w:sz w:val="28"/>
                <w:szCs w:val="28"/>
              </w:rPr>
              <w:t>ягу</w:t>
            </w:r>
            <w:r w:rsidRPr="00ED2B03">
              <w:rPr>
                <w:color w:val="000000"/>
                <w:sz w:val="28"/>
                <w:szCs w:val="28"/>
              </w:rPr>
              <w:t>шеньки». 4. Игры на прогулке с вертушками, султанчи</w:t>
            </w:r>
            <w:r w:rsidRPr="00ED2B03">
              <w:rPr>
                <w:color w:val="000000"/>
                <w:sz w:val="28"/>
                <w:szCs w:val="28"/>
              </w:rPr>
              <w:softHyphen/>
              <w:t xml:space="preserve">ками, </w:t>
            </w:r>
            <w:r w:rsidRPr="00ED2B03">
              <w:rPr>
                <w:color w:val="000000"/>
                <w:sz w:val="28"/>
                <w:szCs w:val="28"/>
              </w:rPr>
              <w:lastRenderedPageBreak/>
              <w:t xml:space="preserve">погремушками. 5. Беседа с родителями об организации двигательной активности детей. 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D2B03">
              <w:rPr>
                <w:color w:val="000000"/>
                <w:sz w:val="28"/>
                <w:szCs w:val="28"/>
              </w:rPr>
              <w:t>7. Приучение детей к культурно-гигиеническим процедурам (умываться, мыть руки, одеваться по погоде, аккуратно есть)</w:t>
            </w:r>
            <w:r w:rsidR="00ED2B03">
              <w:rPr>
                <w:color w:val="000000"/>
                <w:sz w:val="28"/>
                <w:szCs w:val="28"/>
              </w:rPr>
              <w:t>.</w:t>
            </w:r>
          </w:p>
          <w:p w:rsidR="00F639A1" w:rsidRPr="00ED2B03" w:rsidRDefault="00F639A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F639A1" w:rsidRPr="00ED2B03" w:rsidRDefault="00F639A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639A1" w:rsidTr="0091189D">
        <w:trPr>
          <w:trHeight w:val="1822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Pr="00963D69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63D69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D2B03" w:rsidRDefault="00ED2B03" w:rsidP="00ED2B03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Учить лазать по гимнастической скамейке</w:t>
            </w:r>
            <w:r>
              <w:rPr>
                <w:sz w:val="28"/>
                <w:szCs w:val="28"/>
              </w:rPr>
              <w:t>.</w:t>
            </w:r>
          </w:p>
          <w:p w:rsidR="00F639A1" w:rsidRDefault="00ED2B03" w:rsidP="00ED2B03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З</w:t>
            </w:r>
            <w:r w:rsidRPr="00201AB9">
              <w:rPr>
                <w:sz w:val="28"/>
                <w:szCs w:val="28"/>
              </w:rPr>
              <w:t>акреплять умение ходить по гимнастической скамейке</w:t>
            </w:r>
            <w:r>
              <w:rPr>
                <w:sz w:val="28"/>
                <w:szCs w:val="28"/>
              </w:rPr>
              <w:t>.</w:t>
            </w:r>
          </w:p>
          <w:p w:rsidR="00ED2B03" w:rsidRDefault="00ED2B03" w:rsidP="00ED2B03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3.Совершенствовать прыжок в длину с места.</w:t>
            </w:r>
          </w:p>
          <w:p w:rsidR="00ED2B03" w:rsidRDefault="00ED2B03" w:rsidP="00ED2B03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№4 стр.101.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3245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Pr="00963D69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63D69"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ED2B03" w:rsidP="00ED2B03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ED2B03" w:rsidRDefault="00ED2B03" w:rsidP="00ED2B03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№3-4.стр.100-101.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27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72D2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F639A1" w:rsidTr="0091189D">
        <w:trPr>
          <w:trHeight w:val="34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F3B17" w:rsidRDefault="00FF3B1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 xml:space="preserve">Закреплять умение ходить в колонне по одному. </w:t>
            </w:r>
          </w:p>
          <w:p w:rsidR="00F639A1" w:rsidRDefault="00FF3B1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01AB9">
              <w:rPr>
                <w:sz w:val="28"/>
                <w:szCs w:val="28"/>
              </w:rPr>
              <w:t>Упражнять в бросании в горизонтальную цель правой и левой рукой</w:t>
            </w:r>
            <w:r>
              <w:rPr>
                <w:sz w:val="28"/>
                <w:szCs w:val="28"/>
              </w:rPr>
              <w:t>.</w:t>
            </w:r>
          </w:p>
          <w:p w:rsidR="00FF3B17" w:rsidRDefault="00FF3B17" w:rsidP="00FF3B1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Совершенствовать прыжок в длину с места.</w:t>
            </w:r>
          </w:p>
          <w:p w:rsidR="00FF3B17" w:rsidRDefault="00FF3B17" w:rsidP="00FF3B1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№5.стр.102.</w:t>
            </w:r>
          </w:p>
          <w:p w:rsidR="00FF3B17" w:rsidRDefault="00FF3B17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B4016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169">
              <w:rPr>
                <w:color w:val="000000"/>
                <w:sz w:val="28"/>
                <w:szCs w:val="28"/>
              </w:rPr>
              <w:t xml:space="preserve">1. Выполнение действий по подражанию «Что мы делаем в группе?». </w:t>
            </w:r>
          </w:p>
          <w:p w:rsidR="00F639A1" w:rsidRPr="00B4016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40169">
              <w:rPr>
                <w:color w:val="000000"/>
                <w:sz w:val="28"/>
                <w:szCs w:val="28"/>
              </w:rPr>
              <w:t>2. Дыхательное упражнение «Пузыри».</w:t>
            </w:r>
          </w:p>
          <w:p w:rsidR="00F639A1" w:rsidRPr="00B40169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40169">
              <w:rPr>
                <w:color w:val="000000"/>
                <w:sz w:val="28"/>
                <w:szCs w:val="28"/>
              </w:rPr>
              <w:t>3. Гимнастика после сна «Потягушки-потягушеньки».</w:t>
            </w:r>
          </w:p>
          <w:p w:rsidR="00F639A1" w:rsidRPr="00B40169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40169">
              <w:rPr>
                <w:color w:val="000000"/>
                <w:sz w:val="28"/>
                <w:szCs w:val="28"/>
              </w:rPr>
              <w:t xml:space="preserve"> 4. Игра на прогулке с природным мате</w:t>
            </w:r>
            <w:r w:rsidR="00FA693E">
              <w:rPr>
                <w:color w:val="000000"/>
                <w:sz w:val="28"/>
                <w:szCs w:val="28"/>
              </w:rPr>
              <w:t>риалом (шишками, желудями).</w:t>
            </w:r>
          </w:p>
          <w:p w:rsidR="00F639A1" w:rsidRPr="00B40169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40169">
              <w:rPr>
                <w:color w:val="000000"/>
                <w:sz w:val="28"/>
                <w:szCs w:val="28"/>
              </w:rPr>
              <w:t>5. Беседа с родителями об организации закалива</w:t>
            </w:r>
            <w:r w:rsidRPr="00B40169">
              <w:rPr>
                <w:color w:val="000000"/>
                <w:sz w:val="28"/>
                <w:szCs w:val="28"/>
              </w:rPr>
              <w:softHyphen/>
              <w:t xml:space="preserve">ния детей в домашних условиях. </w:t>
            </w:r>
          </w:p>
          <w:p w:rsidR="00F639A1" w:rsidRPr="00B40169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40169">
              <w:rPr>
                <w:color w:val="000000"/>
                <w:sz w:val="28"/>
                <w:szCs w:val="28"/>
              </w:rPr>
              <w:t>6. Рассматривание карти</w:t>
            </w:r>
            <w:r w:rsidRPr="00B40169">
              <w:rPr>
                <w:color w:val="000000"/>
                <w:sz w:val="28"/>
                <w:szCs w:val="28"/>
              </w:rPr>
              <w:softHyphen/>
              <w:t xml:space="preserve">нок с изображением зимней одежды и обуви, обсуждение значения теплых вещей </w:t>
            </w:r>
            <w:r w:rsidRPr="00B40169">
              <w:rPr>
                <w:color w:val="000000"/>
                <w:sz w:val="28"/>
                <w:szCs w:val="28"/>
              </w:rPr>
              <w:lastRenderedPageBreak/>
              <w:t xml:space="preserve">зимой. </w:t>
            </w:r>
          </w:p>
          <w:p w:rsidR="00F639A1" w:rsidRPr="00B40169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40169">
              <w:rPr>
                <w:color w:val="000000"/>
                <w:sz w:val="28"/>
                <w:szCs w:val="28"/>
              </w:rPr>
              <w:t>7. Самомассаж после про</w:t>
            </w:r>
            <w:r w:rsidRPr="00B40169">
              <w:rPr>
                <w:color w:val="000000"/>
                <w:sz w:val="28"/>
                <w:szCs w:val="28"/>
              </w:rPr>
              <w:softHyphen/>
              <w:t>гулки: детям предлагается размять руками стопы и пальцы ног, потереть коленки</w:t>
            </w: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13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3B17" w:rsidRDefault="00FF3B17" w:rsidP="00FF3B1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Закреплять умение ползать и подползать под веревку</w:t>
            </w:r>
            <w:r>
              <w:rPr>
                <w:sz w:val="28"/>
                <w:szCs w:val="28"/>
              </w:rPr>
              <w:t>.</w:t>
            </w:r>
          </w:p>
          <w:p w:rsidR="00F639A1" w:rsidRDefault="000B2387" w:rsidP="00FF3B1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FF3B17" w:rsidRPr="00201AB9">
              <w:rPr>
                <w:sz w:val="28"/>
                <w:szCs w:val="28"/>
              </w:rPr>
              <w:t>овершенствовать навык бросания вдаль из-за головы</w:t>
            </w:r>
            <w:r>
              <w:rPr>
                <w:sz w:val="28"/>
                <w:szCs w:val="28"/>
              </w:rPr>
              <w:t>.</w:t>
            </w:r>
          </w:p>
          <w:p w:rsidR="000B2387" w:rsidRDefault="000B2387" w:rsidP="00FF3B1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№6.стр.104.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13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0B238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0B2387" w:rsidRDefault="000B2387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№5-6 стр.102-104.</w:t>
            </w: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ind w:right="-121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972D2">
              <w:rPr>
                <w:b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F639A1" w:rsidTr="0091189D">
        <w:trPr>
          <w:trHeight w:val="1237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B2387" w:rsidRDefault="000B2387" w:rsidP="000B238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Совершен</w:t>
            </w:r>
            <w:r>
              <w:rPr>
                <w:sz w:val="28"/>
                <w:szCs w:val="28"/>
              </w:rPr>
              <w:t>ствовать прыжки в длину с места.</w:t>
            </w:r>
          </w:p>
          <w:p w:rsidR="00F639A1" w:rsidRDefault="000B2387" w:rsidP="000B238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</w:t>
            </w:r>
            <w:r w:rsidRPr="00201AB9">
              <w:rPr>
                <w:sz w:val="28"/>
                <w:szCs w:val="28"/>
              </w:rPr>
              <w:t>пражнять в ходьбе по наклонной доске</w:t>
            </w:r>
            <w:r>
              <w:rPr>
                <w:sz w:val="28"/>
                <w:szCs w:val="28"/>
              </w:rPr>
              <w:t>.</w:t>
            </w:r>
          </w:p>
          <w:p w:rsidR="000B2387" w:rsidRDefault="000B2387" w:rsidP="000B238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№7.стр.104.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0B238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B2387">
              <w:rPr>
                <w:color w:val="000000"/>
                <w:sz w:val="28"/>
                <w:szCs w:val="28"/>
              </w:rPr>
              <w:t>1. Приучение к мытью рук и умыванию с одно</w:t>
            </w:r>
            <w:r w:rsidRPr="000B2387">
              <w:rPr>
                <w:color w:val="000000"/>
                <w:sz w:val="28"/>
                <w:szCs w:val="28"/>
              </w:rPr>
              <w:softHyphen/>
              <w:t>временным прослушива</w:t>
            </w:r>
            <w:r w:rsidRPr="000B2387">
              <w:rPr>
                <w:color w:val="000000"/>
                <w:sz w:val="28"/>
                <w:szCs w:val="28"/>
              </w:rPr>
              <w:softHyphen/>
              <w:t>нием русской народной песенки «Водичка, во</w:t>
            </w:r>
            <w:r w:rsidRPr="000B2387">
              <w:rPr>
                <w:color w:val="000000"/>
                <w:sz w:val="28"/>
                <w:szCs w:val="28"/>
              </w:rPr>
              <w:softHyphen/>
              <w:t>дичка. ..».</w:t>
            </w:r>
          </w:p>
          <w:p w:rsidR="00F639A1" w:rsidRPr="000B2387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B2387">
              <w:rPr>
                <w:color w:val="000000"/>
                <w:sz w:val="28"/>
                <w:szCs w:val="28"/>
              </w:rPr>
              <w:t>2. Дыхательное упражне</w:t>
            </w:r>
            <w:r w:rsidRPr="000B2387">
              <w:rPr>
                <w:color w:val="000000"/>
                <w:sz w:val="28"/>
                <w:szCs w:val="28"/>
              </w:rPr>
              <w:softHyphen/>
              <w:t xml:space="preserve">ние «Согреем ладошки». </w:t>
            </w:r>
          </w:p>
          <w:p w:rsidR="00F639A1" w:rsidRPr="000B2387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B2387">
              <w:rPr>
                <w:color w:val="000000"/>
                <w:sz w:val="28"/>
                <w:szCs w:val="28"/>
              </w:rPr>
              <w:t xml:space="preserve">3. Гимнастика для глаз (дети следят глазами за предметом). </w:t>
            </w:r>
          </w:p>
          <w:p w:rsidR="00A972D2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B2387">
              <w:rPr>
                <w:color w:val="000000"/>
                <w:sz w:val="28"/>
                <w:szCs w:val="28"/>
              </w:rPr>
              <w:t xml:space="preserve">4. Ходьба </w:t>
            </w:r>
            <w:r w:rsidR="00A972D2">
              <w:rPr>
                <w:color w:val="000000"/>
                <w:sz w:val="28"/>
                <w:szCs w:val="28"/>
              </w:rPr>
              <w:t xml:space="preserve">босиком по ребристым дорожкам. </w:t>
            </w:r>
          </w:p>
          <w:p w:rsidR="00F639A1" w:rsidRPr="008E40B1" w:rsidRDefault="00A972D2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F639A1" w:rsidRPr="000B2387">
              <w:rPr>
                <w:color w:val="000000"/>
                <w:sz w:val="28"/>
                <w:szCs w:val="28"/>
              </w:rPr>
              <w:t>Ритмическая гимнасти</w:t>
            </w:r>
            <w:r w:rsidR="00F639A1" w:rsidRPr="000B2387">
              <w:rPr>
                <w:color w:val="000000"/>
                <w:sz w:val="28"/>
                <w:szCs w:val="28"/>
              </w:rPr>
              <w:softHyphen/>
              <w:t>ка под музыкальную ком</w:t>
            </w:r>
            <w:r w:rsidR="00F639A1" w:rsidRPr="000B2387">
              <w:rPr>
                <w:color w:val="000000"/>
                <w:sz w:val="28"/>
                <w:szCs w:val="28"/>
              </w:rPr>
              <w:softHyphen/>
              <w:t>по</w:t>
            </w:r>
            <w:r w:rsidR="00724776">
              <w:rPr>
                <w:color w:val="000000"/>
                <w:sz w:val="28"/>
                <w:szCs w:val="28"/>
              </w:rPr>
              <w:t xml:space="preserve">зицию «Упражнения со снежками» </w:t>
            </w:r>
            <w:r w:rsidR="00F639A1" w:rsidRPr="000B2387">
              <w:rPr>
                <w:color w:val="000000"/>
                <w:sz w:val="28"/>
                <w:szCs w:val="28"/>
              </w:rPr>
              <w:t>муз. Г. Фина-ровского</w:t>
            </w:r>
            <w:r w:rsidR="008E40B1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9A1" w:rsidTr="0091189D">
        <w:trPr>
          <w:trHeight w:val="1546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0B2387" w:rsidP="000B238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Совершенствовать ползание по гимнастической скамейке и метание вдаль правой и  левой рукой</w:t>
            </w:r>
            <w:r>
              <w:rPr>
                <w:sz w:val="28"/>
                <w:szCs w:val="28"/>
              </w:rPr>
              <w:t>.</w:t>
            </w:r>
          </w:p>
          <w:p w:rsidR="000B2387" w:rsidRDefault="000B2387" w:rsidP="000B238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№8.стр.105.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1830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0B238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F639A1" w:rsidRDefault="008E40B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№7-8.ср104-105.</w:t>
            </w: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72D2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F639A1" w:rsidTr="0091189D">
        <w:trPr>
          <w:trHeight w:val="27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72D2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F639A1" w:rsidTr="0091189D">
        <w:trPr>
          <w:trHeight w:val="1402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0B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катать мяч.</w:t>
            </w:r>
          </w:p>
          <w:p w:rsidR="00F639A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Упражнять в лазанье по гимнастической стене.</w:t>
            </w:r>
          </w:p>
          <w:p w:rsidR="008E40B1" w:rsidRDefault="008E40B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№ 1 стр.106.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подражанию: «согреем ручки», «потопаем ногами» и т. д. 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>2. Дыхательное упражне</w:t>
            </w:r>
            <w:r w:rsidRPr="008E40B1">
              <w:rPr>
                <w:color w:val="000000"/>
                <w:sz w:val="28"/>
                <w:szCs w:val="28"/>
              </w:rPr>
              <w:softHyphen/>
              <w:t xml:space="preserve">ние «Снежинки». 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>3. Выполнение гимнасти</w:t>
            </w:r>
            <w:r w:rsidRPr="008E40B1">
              <w:rPr>
                <w:color w:val="000000"/>
                <w:sz w:val="28"/>
                <w:szCs w:val="28"/>
              </w:rPr>
              <w:softHyphen/>
              <w:t>ки после сна «Потягушки-</w:t>
            </w:r>
            <w:r w:rsidRPr="008E40B1">
              <w:rPr>
                <w:color w:val="000000"/>
                <w:sz w:val="28"/>
                <w:szCs w:val="28"/>
              </w:rPr>
              <w:lastRenderedPageBreak/>
              <w:t xml:space="preserve">потягушеньки». 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>4. Игры на прогулке с пластмассовыми лопатками и формочками.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>5. Беседа с родителями об организации двига</w:t>
            </w:r>
            <w:r w:rsidRPr="008E40B1">
              <w:rPr>
                <w:color w:val="000000"/>
                <w:sz w:val="28"/>
                <w:szCs w:val="28"/>
              </w:rPr>
              <w:softHyphen/>
              <w:t xml:space="preserve">тельной активности детей. 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 xml:space="preserve">6. Самомассаж (детям предлагается погладить свои ладошки, локотки, плечи, коленки, живот). </w:t>
            </w:r>
          </w:p>
          <w:p w:rsidR="00F639A1" w:rsidRPr="008E40B1" w:rsidRDefault="00F639A1" w:rsidP="008E40B1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>7. Приучение детей к самостоятельному мытью рук по мере загрязнения и перед едой. Насухо вытирать лицо и руки личным полотенцем</w:t>
            </w:r>
          </w:p>
        </w:tc>
      </w:tr>
      <w:tr w:rsidR="00F639A1" w:rsidTr="0091189D">
        <w:trPr>
          <w:trHeight w:val="2394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  <w:p w:rsidR="00F639A1" w:rsidRDefault="00F639A1" w:rsidP="000C608B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1.Совершенствовать метание в горизонтальную цель правой и левой рукой.</w:t>
            </w:r>
          </w:p>
          <w:p w:rsidR="008E40B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2.Учить ползать по гимнастической скамейке.</w:t>
            </w:r>
          </w:p>
          <w:p w:rsidR="008E40B1" w:rsidRDefault="008E40B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№2 стр. 107.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639A1" w:rsidTr="0091189D">
        <w:trPr>
          <w:trHeight w:val="1548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8E40B1" w:rsidRDefault="008E40B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№1-2 стр.106-107.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27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972D2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F639A1" w:rsidTr="0091189D">
        <w:trPr>
          <w:trHeight w:val="1674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40B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1.Закреплять умение ходить и бегать в колонне по одному.</w:t>
            </w:r>
          </w:p>
          <w:p w:rsidR="00F639A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Совершенствовать прыжок в длину с места.</w:t>
            </w:r>
          </w:p>
          <w:p w:rsidR="008E40B1" w:rsidRDefault="008E40B1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3.Упражнять в метании в горизонтальную цель.</w:t>
            </w:r>
          </w:p>
          <w:p w:rsidR="008E40B1" w:rsidRDefault="008E40B1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№3.стр.108.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 xml:space="preserve">1. Выполнение ритмических действий по подражанию под музыку (на усмотрение педагога). 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>2. Дыхательное упражне</w:t>
            </w:r>
            <w:r w:rsidRPr="008E40B1">
              <w:rPr>
                <w:color w:val="000000"/>
                <w:sz w:val="28"/>
                <w:szCs w:val="28"/>
              </w:rPr>
              <w:softHyphen/>
              <w:t xml:space="preserve">ние «Дудочка». 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 xml:space="preserve">3. Гимнастика после сна «Потягушки-потягушеньки». 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40B1">
              <w:rPr>
                <w:color w:val="000000"/>
                <w:sz w:val="28"/>
                <w:szCs w:val="28"/>
              </w:rPr>
              <w:t>4. Подвижные игры на прогулке «Заинька», «Автомобиль», «Догонялки с персонажами».</w:t>
            </w:r>
          </w:p>
          <w:p w:rsidR="00F639A1" w:rsidRPr="008E40B1" w:rsidRDefault="00F639A1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639A1" w:rsidTr="0091189D">
        <w:trPr>
          <w:trHeight w:val="1400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E40B1" w:rsidRDefault="008E40B1" w:rsidP="008E40B1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1.Упражнять детей в прыжках в длину с места.</w:t>
            </w:r>
          </w:p>
          <w:p w:rsidR="00F639A1" w:rsidRDefault="008E40B1" w:rsidP="008E40B1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Ползать на четвереньках и подлезать под рейку (верёвку)</w:t>
            </w:r>
            <w:r w:rsidR="008F0D47">
              <w:rPr>
                <w:sz w:val="28"/>
                <w:szCs w:val="28"/>
              </w:rPr>
              <w:t>.</w:t>
            </w:r>
          </w:p>
          <w:p w:rsidR="008F0D47" w:rsidRDefault="008F0D47" w:rsidP="008E40B1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3.Закреплять умение ходьбы по гимнастической скамейке.</w:t>
            </w:r>
          </w:p>
          <w:p w:rsidR="008F0D47" w:rsidRDefault="008F0D47" w:rsidP="008E40B1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№ 4.стр.110.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1066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8F0D4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8F0D47" w:rsidRDefault="008F0D47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№3-4.стр.108-110.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29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972D2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F639A1" w:rsidTr="0091189D">
        <w:trPr>
          <w:trHeight w:val="1260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0D47" w:rsidRDefault="008F0D4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1.Упражнять детей в метании вдаль правой и левой рукой.</w:t>
            </w:r>
          </w:p>
          <w:p w:rsidR="00F639A1" w:rsidRDefault="008F0D4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Ходить по наклонной доске.</w:t>
            </w:r>
          </w:p>
          <w:p w:rsidR="008F0D47" w:rsidRDefault="008F0D47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№5 стр. 111.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F0D47">
              <w:rPr>
                <w:color w:val="000000"/>
                <w:sz w:val="28"/>
                <w:szCs w:val="28"/>
              </w:rPr>
              <w:t>1. Приучение детей к использованию индивидуальных предметов</w:t>
            </w:r>
            <w:r w:rsidR="00A972D2">
              <w:rPr>
                <w:color w:val="000000"/>
                <w:sz w:val="28"/>
                <w:szCs w:val="28"/>
              </w:rPr>
              <w:t xml:space="preserve"> </w:t>
            </w:r>
            <w:r w:rsidRPr="008F0D47">
              <w:rPr>
                <w:color w:val="000000"/>
                <w:sz w:val="28"/>
                <w:szCs w:val="28"/>
              </w:rPr>
              <w:t xml:space="preserve">(носовой платок, салфетка, полотенце, расческа, горшок). </w:t>
            </w:r>
          </w:p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F0D47">
              <w:rPr>
                <w:color w:val="000000"/>
                <w:sz w:val="28"/>
                <w:szCs w:val="28"/>
              </w:rPr>
              <w:t xml:space="preserve">2. Дидактическая игра «Как беречь наши ноги?». </w:t>
            </w:r>
          </w:p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F0D47">
              <w:rPr>
                <w:color w:val="000000"/>
                <w:sz w:val="28"/>
                <w:szCs w:val="28"/>
              </w:rPr>
              <w:t xml:space="preserve">3. Гимнастика для глаз (дети смотрят на маленький круг, прикрепленный на окно, а затем вдаль). </w:t>
            </w:r>
          </w:p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F0D47">
              <w:rPr>
                <w:color w:val="000000"/>
                <w:sz w:val="28"/>
                <w:szCs w:val="28"/>
              </w:rPr>
              <w:t>4. Мытье рук и лица про</w:t>
            </w:r>
            <w:r w:rsidRPr="008F0D47">
              <w:rPr>
                <w:color w:val="000000"/>
                <w:sz w:val="28"/>
                <w:szCs w:val="28"/>
              </w:rPr>
              <w:softHyphen/>
              <w:t>хладной водой.</w:t>
            </w:r>
          </w:p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639A1" w:rsidTr="0091189D">
        <w:trPr>
          <w:trHeight w:val="1107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0D47" w:rsidRDefault="008F0D47" w:rsidP="008F0D47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1.Упражнять детей в метании в горизонтальную цель.</w:t>
            </w:r>
          </w:p>
          <w:p w:rsidR="008F0D47" w:rsidRDefault="008F0D47" w:rsidP="008F0D47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2.Учить прыгать в длину с места.</w:t>
            </w:r>
          </w:p>
          <w:p w:rsidR="008F0D47" w:rsidRDefault="008F0D47" w:rsidP="008F0D4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№6</w:t>
            </w:r>
            <w:r w:rsidR="001A5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стр.112.</w:t>
            </w: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883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8F0D47" w:rsidP="008F0D47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8F0D47" w:rsidRPr="00611DA8" w:rsidRDefault="008F0D47" w:rsidP="008F0D4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A5C2B">
              <w:rPr>
                <w:sz w:val="28"/>
                <w:szCs w:val="28"/>
              </w:rPr>
              <w:t xml:space="preserve">                           №5-6 </w:t>
            </w:r>
            <w:r>
              <w:rPr>
                <w:sz w:val="28"/>
                <w:szCs w:val="28"/>
              </w:rPr>
              <w:t>стр.111-112.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972D2">
              <w:rPr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F639A1" w:rsidTr="0091189D">
        <w:trPr>
          <w:trHeight w:val="1554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0D47" w:rsidRDefault="008F0D4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прыгать в глубину.</w:t>
            </w:r>
          </w:p>
          <w:p w:rsidR="00F639A1" w:rsidRDefault="008F0D4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Упражнять в ходьбе по гимнастической скамейке.</w:t>
            </w:r>
          </w:p>
          <w:p w:rsidR="008F0D47" w:rsidRDefault="008F0D4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3.Ползание и подлезании.</w:t>
            </w:r>
          </w:p>
          <w:p w:rsidR="008F0D47" w:rsidRDefault="008F0D47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№ 7 стр.113.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F0D47">
              <w:rPr>
                <w:color w:val="000000"/>
                <w:sz w:val="28"/>
                <w:szCs w:val="28"/>
              </w:rPr>
              <w:t xml:space="preserve">1. Целевая прогулка по территории детского сада «Порадуемся снегу». </w:t>
            </w:r>
          </w:p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F0D47">
              <w:rPr>
                <w:color w:val="000000"/>
                <w:sz w:val="28"/>
                <w:szCs w:val="28"/>
              </w:rPr>
              <w:t xml:space="preserve">2. Приучение детей к мытью рук после рисования, лепки, перед едой, насухо вытирать лицо и руки личным полотенцем. </w:t>
            </w:r>
          </w:p>
          <w:p w:rsidR="00F639A1" w:rsidRPr="008F0D4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F0D47">
              <w:rPr>
                <w:color w:val="000000"/>
                <w:sz w:val="28"/>
                <w:szCs w:val="28"/>
              </w:rPr>
              <w:t>3. Дидактическая игра «Рас</w:t>
            </w:r>
            <w:r w:rsidR="00724776">
              <w:rPr>
                <w:color w:val="000000"/>
                <w:sz w:val="28"/>
                <w:szCs w:val="28"/>
              </w:rPr>
              <w:t>скажи и покажи».</w:t>
            </w:r>
            <w:r w:rsidRPr="008F0D47">
              <w:rPr>
                <w:color w:val="000000"/>
                <w:sz w:val="28"/>
                <w:szCs w:val="28"/>
              </w:rPr>
              <w:t xml:space="preserve"> (воспитатель предлагает детям показать, где у куклы глазки, ушки, носик, руки, ноги, живот и т. д.).</w:t>
            </w:r>
          </w:p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F639A1" w:rsidTr="0091189D">
        <w:trPr>
          <w:trHeight w:val="1109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0D47" w:rsidRDefault="008F0D47" w:rsidP="008F0D4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катать мяч друг другу.</w:t>
            </w:r>
          </w:p>
          <w:p w:rsidR="00F639A1" w:rsidRDefault="008F0D47" w:rsidP="008F0D4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801CE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овершенствовать метание вдаль из-за головы</w:t>
            </w:r>
            <w:r w:rsidR="00801CE9">
              <w:rPr>
                <w:sz w:val="28"/>
                <w:szCs w:val="28"/>
              </w:rPr>
              <w:t>.</w:t>
            </w:r>
          </w:p>
          <w:p w:rsidR="00801CE9" w:rsidRDefault="00801CE9" w:rsidP="008F0D4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№8 стр.115.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349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801CE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01AB9">
              <w:rPr>
                <w:sz w:val="28"/>
                <w:szCs w:val="28"/>
              </w:rPr>
              <w:t>Повторение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801CE9" w:rsidRDefault="00801CE9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№7-8 стр.113-115.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72D2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72D2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F639A1" w:rsidTr="0091189D">
        <w:trPr>
          <w:trHeight w:val="2678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1CE9" w:rsidRDefault="00801CE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1.Учить катать мяч в цель.</w:t>
            </w:r>
          </w:p>
          <w:p w:rsidR="00F639A1" w:rsidRDefault="00801CE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2.Совершенствовать  метание  вдаль из-за головы.</w:t>
            </w:r>
          </w:p>
          <w:p w:rsidR="00801CE9" w:rsidRDefault="00801CE9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№1 стр.116.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801CE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t xml:space="preserve">1. Целевая прогулка по территории детского сада «Какая погода на улице?». </w:t>
            </w:r>
          </w:p>
          <w:p w:rsidR="00F639A1" w:rsidRPr="00801CE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F639A1" w:rsidRPr="00801CE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t xml:space="preserve">3. Игра средней подвижности «Карусель» (дети берутся за концы лент круглой «карусели», идут по кругу, ускоряя или замедляя темп по сигналу педагога). </w:t>
            </w:r>
          </w:p>
          <w:p w:rsidR="00F639A1" w:rsidRPr="00801CE9" w:rsidRDefault="00F639A1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t>4. Дидактическая игра «Как беречь свое здоровье»</w:t>
            </w:r>
          </w:p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01CE9">
              <w:rPr>
                <w:color w:val="000000"/>
                <w:sz w:val="28"/>
                <w:szCs w:val="28"/>
              </w:rPr>
              <w:t>(педагог показывает детям иллюстрации с изображе</w:t>
            </w:r>
            <w:r w:rsidRPr="00801CE9">
              <w:rPr>
                <w:color w:val="000000"/>
                <w:sz w:val="28"/>
                <w:szCs w:val="28"/>
              </w:rPr>
              <w:softHyphen/>
              <w:t>нием детей, нарушающих правила здоровьесбереже-ния, предлагает детям ра</w:t>
            </w:r>
            <w:r w:rsidR="00A972D2">
              <w:rPr>
                <w:color w:val="000000"/>
                <w:sz w:val="28"/>
                <w:szCs w:val="28"/>
              </w:rPr>
              <w:t>с</w:t>
            </w:r>
            <w:r w:rsidR="00724776">
              <w:rPr>
                <w:color w:val="000000"/>
                <w:sz w:val="28"/>
                <w:szCs w:val="28"/>
              </w:rPr>
              <w:t>с</w:t>
            </w:r>
            <w:r w:rsidR="00724776">
              <w:rPr>
                <w:color w:val="000000"/>
                <w:sz w:val="28"/>
                <w:szCs w:val="28"/>
              </w:rPr>
              <w:softHyphen/>
              <w:t>казать об увиде</w:t>
            </w:r>
            <w:r w:rsidRPr="00801CE9">
              <w:rPr>
                <w:color w:val="000000"/>
                <w:sz w:val="28"/>
                <w:szCs w:val="28"/>
              </w:rPr>
              <w:t>нном, объясняет, что следует делать, чтобы не навредить своему здоровью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639A1" w:rsidTr="0091189D">
        <w:trPr>
          <w:trHeight w:val="1694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1CE9" w:rsidRDefault="00801CE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1.Упражнять в ползание и подлезании под рейку.</w:t>
            </w:r>
          </w:p>
          <w:p w:rsidR="00F639A1" w:rsidRDefault="00801CE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Прыгание в длину с места.</w:t>
            </w:r>
          </w:p>
          <w:p w:rsidR="00801CE9" w:rsidRDefault="00801CE9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№2. Стр. 117.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967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801CE9" w:rsidP="00801CE9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801CE9" w:rsidRDefault="00801CE9" w:rsidP="00801CE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№1-2 стр. 116-117.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29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A972D2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972D2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F639A1" w:rsidTr="0091189D">
        <w:trPr>
          <w:trHeight w:val="1686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Pr="005B4D37" w:rsidRDefault="00801CE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>1.Упражнять в ходьбе по наклонной доске.</w:t>
            </w:r>
          </w:p>
          <w:p w:rsidR="00801CE9" w:rsidRDefault="00801CE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 2.Бросать в цель.</w:t>
            </w:r>
          </w:p>
          <w:p w:rsidR="005B4D37" w:rsidRDefault="005B4D37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3.Прыгать в длину с места.</w:t>
            </w:r>
          </w:p>
          <w:p w:rsidR="005B4D37" w:rsidRDefault="005B4D37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№3 стр.117.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801CE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t>1. Дидактическая игра «Для чего нужны глаза, уши...»</w:t>
            </w:r>
            <w:r w:rsidR="00724776">
              <w:rPr>
                <w:color w:val="000000"/>
                <w:sz w:val="28"/>
                <w:szCs w:val="28"/>
              </w:rPr>
              <w:t>.</w:t>
            </w:r>
            <w:r w:rsidRPr="00801CE9">
              <w:rPr>
                <w:color w:val="000000"/>
                <w:sz w:val="28"/>
                <w:szCs w:val="28"/>
              </w:rPr>
              <w:t xml:space="preserve"> (формирование представления о назначении каждого органа: глаза - смотреть, уши - слушать, нос - нюхать и т. д.).</w:t>
            </w:r>
          </w:p>
          <w:p w:rsidR="00F639A1" w:rsidRPr="00801CE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t>2. Дыхательная гимна</w:t>
            </w:r>
            <w:r w:rsidRPr="00801CE9">
              <w:rPr>
                <w:color w:val="000000"/>
                <w:sz w:val="28"/>
                <w:szCs w:val="28"/>
              </w:rPr>
              <w:softHyphen/>
              <w:t xml:space="preserve">стика «Вдох - выдох». </w:t>
            </w:r>
          </w:p>
          <w:p w:rsidR="00F639A1" w:rsidRPr="00801CE9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lastRenderedPageBreak/>
              <w:t>3. Мытье рук и лица про</w:t>
            </w:r>
            <w:r w:rsidRPr="00801CE9">
              <w:rPr>
                <w:color w:val="000000"/>
                <w:sz w:val="28"/>
                <w:szCs w:val="28"/>
              </w:rPr>
              <w:softHyphen/>
              <w:t xml:space="preserve">хладной водой. </w:t>
            </w:r>
          </w:p>
          <w:p w:rsidR="00A972D2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01CE9">
              <w:rPr>
                <w:color w:val="000000"/>
                <w:sz w:val="28"/>
                <w:szCs w:val="28"/>
              </w:rPr>
              <w:t>4. Игра «Купание Наташи» (музыкально-двигательный показ действий купания куклы под пение воспитателя («Наташе, Наташе таз...», рус. нар. мелодия, сл. Н. Френкель). 5</w:t>
            </w:r>
          </w:p>
          <w:p w:rsidR="00F639A1" w:rsidRPr="00801CE9" w:rsidRDefault="00A972D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639A1" w:rsidRPr="00801CE9">
              <w:rPr>
                <w:color w:val="000000"/>
                <w:sz w:val="28"/>
                <w:szCs w:val="28"/>
              </w:rPr>
              <w:t>. Ц</w:t>
            </w:r>
            <w:r>
              <w:rPr>
                <w:color w:val="000000"/>
                <w:sz w:val="28"/>
                <w:szCs w:val="28"/>
              </w:rPr>
              <w:t xml:space="preserve">елевая прогулка «Физкультура на </w:t>
            </w:r>
            <w:r w:rsidR="00F639A1" w:rsidRPr="00801CE9">
              <w:rPr>
                <w:color w:val="000000"/>
                <w:sz w:val="28"/>
                <w:szCs w:val="28"/>
              </w:rPr>
              <w:t>улице» (дети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39A1" w:rsidRPr="00801CE9">
              <w:rPr>
                <w:color w:val="000000"/>
                <w:sz w:val="28"/>
                <w:szCs w:val="28"/>
              </w:rPr>
              <w:t xml:space="preserve">выполняют простейшие движения по показу педагога). </w:t>
            </w:r>
          </w:p>
          <w:p w:rsidR="00F639A1" w:rsidRDefault="00A972D2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639A1" w:rsidRPr="00801CE9">
              <w:rPr>
                <w:color w:val="000000"/>
                <w:sz w:val="28"/>
                <w:szCs w:val="28"/>
              </w:rPr>
              <w:t>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  <w:r w:rsidR="009F6A1E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9A1" w:rsidTr="0091189D">
        <w:trPr>
          <w:trHeight w:val="2678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Pr="005B4D37" w:rsidRDefault="005B4D37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>1.Ходьба по гимнастической скамейке.</w:t>
            </w:r>
          </w:p>
          <w:p w:rsidR="005B4D37" w:rsidRDefault="005B4D37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 2.Учить бросать и ловить мяч.</w:t>
            </w:r>
          </w:p>
          <w:p w:rsidR="005B4D37" w:rsidRDefault="005B4D37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№4 стр.118.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1410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5B4D37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5B4D37" w:rsidRDefault="005B4D37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№3-4 стр.117-118.</w:t>
            </w: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307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F6A1E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6A1E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F639A1" w:rsidTr="0091189D">
        <w:trPr>
          <w:trHeight w:val="2394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5B4D37" w:rsidP="005B4D3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1.Ползание по гимнастической скамейке.</w:t>
            </w:r>
          </w:p>
          <w:p w:rsidR="005B4D37" w:rsidRDefault="005B4D37" w:rsidP="005B4D3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2.Учить подпрыгивать.</w:t>
            </w:r>
          </w:p>
          <w:p w:rsidR="005B4D37" w:rsidRDefault="005B4D37" w:rsidP="005B4D3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№5 стр.119.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5B4D3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1. Дыхательное упражнение «Паровозик» (побуждать детей произносить звукоподражание «туту!»). </w:t>
            </w:r>
          </w:p>
          <w:p w:rsidR="00F639A1" w:rsidRPr="005B4D3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2. Ходьба босиком по «тропе здоровья». </w:t>
            </w:r>
          </w:p>
          <w:p w:rsidR="00F639A1" w:rsidRPr="005B4D3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>3. Ознакомление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 xml:space="preserve"> с прави</w:t>
            </w:r>
            <w:r w:rsidRPr="005B4D37">
              <w:rPr>
                <w:color w:val="000000"/>
                <w:sz w:val="28"/>
                <w:szCs w:val="28"/>
              </w:rPr>
              <w:softHyphen/>
              <w:t>лами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="00724776">
              <w:rPr>
                <w:color w:val="000000"/>
                <w:sz w:val="28"/>
                <w:szCs w:val="28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>здоровьесбережения: нельзя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 xml:space="preserve"> ходить боси</w:t>
            </w:r>
            <w:r w:rsidRPr="005B4D37">
              <w:rPr>
                <w:color w:val="000000"/>
                <w:sz w:val="28"/>
                <w:szCs w:val="28"/>
              </w:rPr>
              <w:softHyphen/>
              <w:t xml:space="preserve">ком 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>по острым предме</w:t>
            </w:r>
            <w:r w:rsidRPr="005B4D37">
              <w:rPr>
                <w:color w:val="000000"/>
                <w:sz w:val="28"/>
                <w:szCs w:val="28"/>
              </w:rPr>
              <w:softHyphen/>
              <w:t>там; летом нужно зака</w:t>
            </w:r>
            <w:r w:rsidRPr="005B4D37">
              <w:rPr>
                <w:color w:val="000000"/>
                <w:sz w:val="28"/>
                <w:szCs w:val="28"/>
              </w:rPr>
              <w:softHyphen/>
              <w:t>лять ноги, бегая по песку босиком; каждый день нужно мыть ноги).</w:t>
            </w:r>
          </w:p>
          <w:p w:rsidR="00F639A1" w:rsidRPr="005B4D3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>4. Выполнение упражне</w:t>
            </w:r>
            <w:r w:rsidRPr="005B4D37">
              <w:rPr>
                <w:color w:val="000000"/>
                <w:sz w:val="28"/>
                <w:szCs w:val="28"/>
              </w:rPr>
              <w:softHyphen/>
              <w:t>ний для предупреждения плоскостопия: ходьба на носках, ходьба по палке, перекатывание левой и правой стопой поочеред</w:t>
            </w:r>
            <w:r w:rsidRPr="005B4D37">
              <w:rPr>
                <w:color w:val="000000"/>
                <w:sz w:val="28"/>
                <w:szCs w:val="28"/>
              </w:rPr>
              <w:softHyphen/>
              <w:t>но теннисного мячика.</w:t>
            </w:r>
          </w:p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 5. Исполнение музыкально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>-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>ритмических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 xml:space="preserve"> движений под плясовую песенку «Уж я топну ногой...»</w:t>
            </w:r>
          </w:p>
        </w:tc>
      </w:tr>
      <w:tr w:rsidR="00F639A1" w:rsidTr="0091189D">
        <w:trPr>
          <w:trHeight w:val="1782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Pr="005B4D37" w:rsidRDefault="005B4D37" w:rsidP="005B4D37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5B4D37">
              <w:rPr>
                <w:color w:val="000000"/>
                <w:sz w:val="28"/>
                <w:szCs w:val="28"/>
              </w:rPr>
              <w:t>1.Учить катать мяч.</w:t>
            </w:r>
          </w:p>
          <w:p w:rsidR="005B4D37" w:rsidRDefault="005B4D37" w:rsidP="005B4D37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 2.Упражнять в ползании на четвереньках.</w:t>
            </w:r>
          </w:p>
          <w:p w:rsidR="005B4D37" w:rsidRDefault="005B4D37" w:rsidP="005B4D3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№6 стр.120.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2242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9A1" w:rsidRDefault="005B4D37" w:rsidP="005B4D3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5B4D37" w:rsidRDefault="005B4D37" w:rsidP="005B4D3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№5-6 стр.119-120.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F6A1E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6A1E">
              <w:rPr>
                <w:b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F639A1" w:rsidTr="0091189D">
        <w:trPr>
          <w:trHeight w:val="1395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D37" w:rsidRDefault="005B4D37" w:rsidP="005B4D3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1.Ползание по гимнастической скамейке.</w:t>
            </w:r>
          </w:p>
          <w:p w:rsidR="00F639A1" w:rsidRDefault="005B4D37" w:rsidP="005B4D3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Катание мяча в цель.</w:t>
            </w:r>
          </w:p>
          <w:p w:rsidR="005B4D37" w:rsidRDefault="005B4D37" w:rsidP="005B4D3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№7 стр.121.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F6A1E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>1. Чтение и инсценировка стихотворения И. Са</w:t>
            </w:r>
            <w:r w:rsidR="009F6A1E">
              <w:rPr>
                <w:color w:val="000000"/>
                <w:sz w:val="28"/>
                <w:szCs w:val="28"/>
              </w:rPr>
              <w:t>ксон</w:t>
            </w:r>
            <w:r w:rsidR="009F6A1E">
              <w:rPr>
                <w:color w:val="000000"/>
                <w:sz w:val="28"/>
                <w:szCs w:val="28"/>
              </w:rPr>
              <w:softHyphen/>
              <w:t xml:space="preserve">ской «Где мой пальчик». </w:t>
            </w:r>
          </w:p>
          <w:p w:rsidR="009F6A1E" w:rsidRDefault="009F6A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639A1" w:rsidRPr="005B4D37">
              <w:rPr>
                <w:color w:val="000000"/>
                <w:sz w:val="28"/>
                <w:szCs w:val="28"/>
              </w:rPr>
              <w:t>. Выполнение упражне</w:t>
            </w:r>
            <w:r w:rsidR="00F639A1" w:rsidRPr="005B4D37">
              <w:rPr>
                <w:color w:val="000000"/>
                <w:sz w:val="28"/>
                <w:szCs w:val="28"/>
              </w:rPr>
              <w:softHyphen/>
              <w:t>ний для пальцев: «Кулач</w:t>
            </w:r>
            <w:r w:rsidR="00F639A1" w:rsidRPr="005B4D37">
              <w:rPr>
                <w:color w:val="000000"/>
                <w:sz w:val="28"/>
                <w:szCs w:val="28"/>
              </w:rPr>
              <w:softHyphen/>
              <w:t>ки», «Встряхивание», «Пальчики здороваются», «Ма</w:t>
            </w:r>
            <w:r>
              <w:rPr>
                <w:color w:val="000000"/>
                <w:sz w:val="28"/>
                <w:szCs w:val="28"/>
              </w:rPr>
              <w:t xml:space="preserve">ссаж пальцев», «Счет пальцев». </w:t>
            </w:r>
          </w:p>
          <w:p w:rsidR="00F639A1" w:rsidRPr="005B4D37" w:rsidRDefault="009F6A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639A1" w:rsidRPr="005B4D37">
              <w:rPr>
                <w:color w:val="000000"/>
                <w:sz w:val="28"/>
                <w:szCs w:val="28"/>
              </w:rPr>
              <w:t xml:space="preserve">. Беседа-рассуждение «Зачем нужны руки?». </w:t>
            </w:r>
          </w:p>
          <w:p w:rsidR="00F639A1" w:rsidRPr="005B4D3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4. Дидактическая игра «Чудесный мешочек». </w:t>
            </w:r>
          </w:p>
          <w:p w:rsidR="00F639A1" w:rsidRPr="005B4D3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5. Игра-забава «Жмурки». </w:t>
            </w:r>
          </w:p>
          <w:p w:rsidR="00F639A1" w:rsidRPr="005B4D37" w:rsidRDefault="00F639A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 xml:space="preserve">6. Игра «Надуй шарик». </w:t>
            </w:r>
          </w:p>
          <w:p w:rsidR="00F639A1" w:rsidRPr="00C13F96" w:rsidRDefault="00F639A1" w:rsidP="00C13F96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B4D37">
              <w:rPr>
                <w:color w:val="000000"/>
                <w:sz w:val="28"/>
                <w:szCs w:val="28"/>
              </w:rPr>
              <w:t>7. Гимнастика для языч</w:t>
            </w:r>
            <w:r w:rsidRPr="005B4D37">
              <w:rPr>
                <w:color w:val="000000"/>
                <w:sz w:val="28"/>
                <w:szCs w:val="28"/>
              </w:rPr>
              <w:softHyphen/>
              <w:t>ка: цоканье языком, как лошадка; длительное про</w:t>
            </w:r>
            <w:r w:rsidRPr="005B4D37">
              <w:rPr>
                <w:color w:val="000000"/>
                <w:sz w:val="28"/>
                <w:szCs w:val="28"/>
              </w:rPr>
              <w:softHyphen/>
              <w:t>изнесение звука «д-д-д»; «Погладим зубки» (кончиком языка упереться в нёбо, а затем водить им по острому краю верхних и нижних зубов)</w:t>
            </w:r>
          </w:p>
        </w:tc>
      </w:tr>
      <w:tr w:rsidR="00F639A1" w:rsidTr="0091189D">
        <w:trPr>
          <w:trHeight w:val="1400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13F96" w:rsidRDefault="00C13F96" w:rsidP="005B4D3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1.Ходьба по гимнастической скамейке.</w:t>
            </w:r>
          </w:p>
          <w:p w:rsidR="00F639A1" w:rsidRDefault="00C13F96" w:rsidP="005B4D37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Прыжки в длину с места на двух ногах.</w:t>
            </w:r>
          </w:p>
          <w:p w:rsidR="00C13F96" w:rsidRDefault="00C13F96" w:rsidP="005B4D37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№8 стр.122.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1534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4D37" w:rsidRDefault="005B4D37" w:rsidP="005B4D3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C13F96" w:rsidRDefault="00C13F96" w:rsidP="00C13F96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F639A1" w:rsidRPr="00C13F96" w:rsidRDefault="00C13F96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№7-8- стр.121-122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</w:pPr>
          </w:p>
        </w:tc>
      </w:tr>
      <w:tr w:rsidR="00F639A1" w:rsidTr="0091189D">
        <w:trPr>
          <w:trHeight w:val="29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F6A1E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6A1E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F639A1" w:rsidTr="0091189D">
        <w:trPr>
          <w:trHeight w:val="307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F6A1E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6A1E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F639A1" w:rsidTr="0091189D">
        <w:trPr>
          <w:trHeight w:val="1685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256A" w:rsidRDefault="0056256A" w:rsidP="0056256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1.Метание вдаль двумя руками из-за головы. </w:t>
            </w:r>
          </w:p>
          <w:p w:rsidR="00F639A1" w:rsidRDefault="0056256A" w:rsidP="0056256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Катание мяча в ворота.</w:t>
            </w:r>
          </w:p>
          <w:p w:rsidR="0056256A" w:rsidRPr="00611DA8" w:rsidRDefault="0056256A" w:rsidP="0056256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№1 стр.123.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56256A" w:rsidRDefault="00F639A1" w:rsidP="0056256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 xml:space="preserve">1. Игра 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«Сбей пирамиду»</w:t>
            </w:r>
            <w:r w:rsidR="00724776">
              <w:rPr>
                <w:color w:val="000000"/>
                <w:sz w:val="28"/>
                <w:szCs w:val="28"/>
              </w:rPr>
              <w:t>.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="0056256A">
              <w:rPr>
                <w:color w:val="000000"/>
                <w:sz w:val="28"/>
                <w:szCs w:val="28"/>
              </w:rPr>
              <w:t xml:space="preserve"> </w:t>
            </w:r>
            <w:r w:rsidR="00724776">
              <w:rPr>
                <w:color w:val="000000"/>
                <w:sz w:val="28"/>
                <w:szCs w:val="28"/>
              </w:rPr>
              <w:t>П</w:t>
            </w:r>
            <w:r w:rsidRPr="0056256A">
              <w:rPr>
                <w:color w:val="000000"/>
                <w:sz w:val="28"/>
                <w:szCs w:val="28"/>
              </w:rPr>
              <w:t>рокатывание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 xml:space="preserve"> мяча в пи-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рамиду из двух кубиков,</w:t>
            </w:r>
            <w:r w:rsidR="0056256A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 xml:space="preserve">построенную 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детьми под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руководством педагога).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2. Ходьба по корригирующим дорожкам.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3. Анкетирование родителей по организации дви-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lastRenderedPageBreak/>
              <w:t>гательной активности детей дома.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4. Ходьба по территории</w:t>
            </w:r>
            <w:r w:rsidR="0056256A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детского сада.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5. Гимнастика в постели</w:t>
            </w:r>
            <w:r w:rsidR="0056256A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после сна.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 xml:space="preserve">6. Дидактическая 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игра</w:t>
            </w:r>
            <w:r w:rsidR="00724776">
              <w:rPr>
                <w:color w:val="000000"/>
                <w:sz w:val="28"/>
                <w:szCs w:val="28"/>
              </w:rPr>
              <w:t xml:space="preserve"> </w:t>
            </w:r>
            <w:r w:rsidR="0056256A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«В какие игры играют на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улице?»</w:t>
            </w:r>
            <w:r w:rsidR="00724776">
              <w:rPr>
                <w:color w:val="000000"/>
                <w:sz w:val="28"/>
                <w:szCs w:val="28"/>
              </w:rPr>
              <w:t>. П</w:t>
            </w:r>
            <w:r w:rsidR="009F6A1E">
              <w:rPr>
                <w:color w:val="000000"/>
                <w:sz w:val="28"/>
                <w:szCs w:val="28"/>
              </w:rPr>
              <w:t xml:space="preserve">едагог показывает  </w:t>
            </w:r>
            <w:r w:rsidRPr="0056256A">
              <w:rPr>
                <w:color w:val="000000"/>
                <w:sz w:val="28"/>
                <w:szCs w:val="28"/>
              </w:rPr>
              <w:t>детям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 xml:space="preserve"> инвентарь для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прогулок и предлагает рассказать, как можно играть</w:t>
            </w:r>
          </w:p>
          <w:p w:rsidR="00F639A1" w:rsidRPr="0056256A" w:rsidRDefault="00724776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этими предметами</w:t>
            </w:r>
            <w:r w:rsidR="00F639A1" w:rsidRPr="0056256A">
              <w:rPr>
                <w:color w:val="000000"/>
                <w:sz w:val="28"/>
                <w:szCs w:val="28"/>
              </w:rPr>
              <w:t>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7. Подвижные игры</w:t>
            </w:r>
            <w:r w:rsidR="0056256A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«Птички в гнездышках»,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«Мыши и кот», «Трамвай»</w:t>
            </w:r>
            <w:r w:rsidR="0056256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9A1" w:rsidTr="0091189D">
        <w:trPr>
          <w:trHeight w:val="2341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256A" w:rsidRDefault="0056256A" w:rsidP="0056256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1.Метание вдаль из-за головы.</w:t>
            </w:r>
          </w:p>
          <w:p w:rsidR="00F639A1" w:rsidRDefault="0056256A" w:rsidP="0056256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Ходьба парами.</w:t>
            </w:r>
          </w:p>
          <w:p w:rsidR="0056256A" w:rsidRDefault="0056256A" w:rsidP="0056256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3.Упражнять в ходьбе по гимнастической скамье, учить спрыгивать с неё.</w:t>
            </w:r>
          </w:p>
          <w:p w:rsidR="0056256A" w:rsidRPr="0056256A" w:rsidRDefault="0056256A" w:rsidP="0056256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№2 стр.124.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1023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56256A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56256A" w:rsidRDefault="0056256A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№1-2 стр.123-124.</w:t>
            </w:r>
          </w:p>
          <w:p w:rsidR="0056256A" w:rsidRDefault="0056256A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F639A1" w:rsidRDefault="00F639A1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F639A1" w:rsidTr="0091189D">
        <w:trPr>
          <w:trHeight w:val="288"/>
        </w:trPr>
        <w:tc>
          <w:tcPr>
            <w:tcW w:w="15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9F6A1E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6A1E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F639A1" w:rsidTr="0091189D">
        <w:trPr>
          <w:trHeight w:val="1969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9A1" w:rsidRDefault="00636CC2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1.Метание вдаль правой и левой рукой.</w:t>
            </w:r>
          </w:p>
          <w:p w:rsidR="00636CC2" w:rsidRDefault="00636CC2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2.Ходьба по наклонной доске.</w:t>
            </w:r>
          </w:p>
          <w:p w:rsidR="00636CC2" w:rsidRDefault="00636CC2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№3 стр.125.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Pr="0056256A" w:rsidRDefault="0056256A" w:rsidP="0056256A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Дыхательные упражне</w:t>
            </w:r>
            <w:r w:rsidR="00F639A1" w:rsidRPr="0056256A">
              <w:rPr>
                <w:color w:val="000000"/>
                <w:sz w:val="28"/>
                <w:szCs w:val="28"/>
              </w:rPr>
              <w:t>ния «Паровозик», «Ба-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бочки».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2. Подвижная игра «Сбей</w:t>
            </w:r>
            <w:r w:rsidR="0056256A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кеглю».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3. Ходьба по массажным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коврикам.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4. Игра «Перенеси больше предметов»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(перенести кубики на свой стул).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5. Консультация для родителей «Меры предосторожности при ОРЗ».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6. Подлезание под стулья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разной величины, высо</w:t>
            </w:r>
            <w:r w:rsidR="00636CC2">
              <w:rPr>
                <w:color w:val="000000"/>
                <w:sz w:val="28"/>
                <w:szCs w:val="28"/>
              </w:rPr>
              <w:t xml:space="preserve">ты </w:t>
            </w:r>
            <w:r w:rsidRPr="0056256A">
              <w:rPr>
                <w:color w:val="000000"/>
                <w:sz w:val="28"/>
                <w:szCs w:val="28"/>
              </w:rPr>
              <w:t>под палку, положенную на спинки двух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стульев.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7. Игра-путешествие по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F639A1" w:rsidRPr="0056256A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с преодолением препятствий: перешагивание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ямок, огибание луж,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ходьба по бровкам.</w:t>
            </w:r>
          </w:p>
          <w:p w:rsidR="00F639A1" w:rsidRPr="00636CC2" w:rsidRDefault="00F639A1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6256A">
              <w:rPr>
                <w:color w:val="000000"/>
                <w:sz w:val="28"/>
                <w:szCs w:val="28"/>
              </w:rPr>
              <w:t>8. Самомассаж ручными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56256A">
              <w:rPr>
                <w:color w:val="000000"/>
                <w:sz w:val="28"/>
                <w:szCs w:val="28"/>
              </w:rPr>
              <w:t>массажерами</w:t>
            </w:r>
            <w:r w:rsidR="00636C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639A1" w:rsidTr="0091189D">
        <w:trPr>
          <w:trHeight w:val="2865"/>
        </w:trPr>
        <w:tc>
          <w:tcPr>
            <w:tcW w:w="5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36CC2" w:rsidRDefault="00636CC2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1.Ползание и подлезание на четвереньках под верёвку.</w:t>
            </w:r>
          </w:p>
          <w:p w:rsidR="00F639A1" w:rsidRDefault="00636CC2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Учить становиться в круг.</w:t>
            </w:r>
          </w:p>
          <w:p w:rsidR="00636CC2" w:rsidRDefault="00636CC2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№4 стр.126.</w:t>
            </w:r>
          </w:p>
          <w:p w:rsidR="00636CC2" w:rsidRDefault="00636CC2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9A1" w:rsidRDefault="00F639A1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36CC2" w:rsidTr="0091189D">
        <w:trPr>
          <w:trHeight w:val="977"/>
        </w:trPr>
        <w:tc>
          <w:tcPr>
            <w:tcW w:w="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36CC2" w:rsidRDefault="00636CC2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7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36CC2" w:rsidRDefault="00636CC2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36CC2" w:rsidRDefault="00636CC2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№3-4 стр.125-126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2" w:rsidRDefault="00636CC2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36CC2" w:rsidTr="0091189D">
        <w:trPr>
          <w:trHeight w:val="30"/>
        </w:trPr>
        <w:tc>
          <w:tcPr>
            <w:tcW w:w="598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6CC2" w:rsidRDefault="00636CC2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66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36CC2" w:rsidRDefault="00636CC2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C2" w:rsidRDefault="00636CC2" w:rsidP="000C608B">
            <w:pPr>
              <w:shd w:val="clear" w:color="auto" w:fill="FFFFFF"/>
              <w:autoSpaceDE w:val="0"/>
              <w:snapToGrid w:val="0"/>
            </w:pPr>
          </w:p>
        </w:tc>
      </w:tr>
    </w:tbl>
    <w:p w:rsidR="00611DA8" w:rsidRDefault="00611DA8" w:rsidP="00611DA8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0"/>
        <w:gridCol w:w="7655"/>
        <w:gridCol w:w="6662"/>
      </w:tblGrid>
      <w:tr w:rsidR="00611DA8" w:rsidTr="000C608B">
        <w:trPr>
          <w:trHeight w:val="29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3A69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0B6B5A">
        <w:trPr>
          <w:trHeight w:val="122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  <w:p w:rsidR="00611DA8" w:rsidRDefault="00611DA8" w:rsidP="000C608B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B6B5A" w:rsidRPr="000B6B5A" w:rsidRDefault="000B6B5A" w:rsidP="000B6B5A">
            <w:pPr>
              <w:pStyle w:val="ab"/>
              <w:numPr>
                <w:ilvl w:val="0"/>
                <w:numId w:val="11"/>
              </w:num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0B6B5A">
              <w:rPr>
                <w:sz w:val="28"/>
                <w:szCs w:val="28"/>
              </w:rPr>
              <w:t>Метание вдаль одной рукой.</w:t>
            </w:r>
          </w:p>
          <w:p w:rsidR="00611DA8" w:rsidRPr="000B6B5A" w:rsidRDefault="000B6B5A" w:rsidP="000B6B5A">
            <w:pPr>
              <w:pStyle w:val="ab"/>
              <w:numPr>
                <w:ilvl w:val="0"/>
                <w:numId w:val="11"/>
              </w:num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>П</w:t>
            </w:r>
            <w:r w:rsidRPr="000B6B5A">
              <w:rPr>
                <w:sz w:val="28"/>
                <w:szCs w:val="28"/>
              </w:rPr>
              <w:t>рыжки в длину с места</w:t>
            </w:r>
            <w:r>
              <w:rPr>
                <w:sz w:val="28"/>
                <w:szCs w:val="28"/>
              </w:rPr>
              <w:t>.</w:t>
            </w:r>
          </w:p>
          <w:p w:rsidR="000B6B5A" w:rsidRPr="000B6B5A" w:rsidRDefault="000B6B5A" w:rsidP="000B6B5A">
            <w:pPr>
              <w:pStyle w:val="ab"/>
              <w:shd w:val="clear" w:color="auto" w:fill="FFFFFF"/>
              <w:autoSpaceDE w:val="0"/>
              <w:ind w:left="405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№5 стр.127.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636CC2" w:rsidRDefault="00611DA8" w:rsidP="00636C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36CC2">
              <w:rPr>
                <w:color w:val="000000"/>
                <w:sz w:val="28"/>
                <w:szCs w:val="28"/>
              </w:rPr>
              <w:t>1. Дидактическая игра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="00636CC2">
              <w:rPr>
                <w:color w:val="000000"/>
                <w:sz w:val="28"/>
                <w:szCs w:val="28"/>
              </w:rPr>
              <w:t>«Что мы надеваем на но</w:t>
            </w:r>
            <w:r w:rsidRPr="00636CC2">
              <w:rPr>
                <w:color w:val="000000"/>
                <w:sz w:val="28"/>
                <w:szCs w:val="28"/>
              </w:rPr>
              <w:t>ги?» (детям предлагается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найти среди картинок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с изображением разных</w:t>
            </w:r>
            <w:r w:rsidR="00636CC2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предметов обувь).</w:t>
            </w:r>
          </w:p>
          <w:p w:rsidR="00611DA8" w:rsidRPr="00636CC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36CC2">
              <w:rPr>
                <w:color w:val="000000"/>
                <w:sz w:val="28"/>
                <w:szCs w:val="28"/>
              </w:rPr>
              <w:t>2. Упражнение</w:t>
            </w:r>
            <w:r w:rsidR="009F6A1E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 xml:space="preserve"> для предупреждения плоскостопия «Дорожки» (дети ходят босиком по специальным дорожкам: на одной</w:t>
            </w:r>
            <w:r w:rsidR="000B6B5A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пришиты карандаши, на</w:t>
            </w:r>
            <w:r w:rsidR="00CB3A69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второй — пробки от пластиковых бутылок, на</w:t>
            </w:r>
            <w:r w:rsidR="00CB3A69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 xml:space="preserve">третьей </w:t>
            </w:r>
            <w:r w:rsidR="000B6B5A">
              <w:rPr>
                <w:color w:val="000000"/>
                <w:sz w:val="28"/>
                <w:szCs w:val="28"/>
              </w:rPr>
              <w:t>–</w:t>
            </w:r>
            <w:r w:rsidRPr="00636CC2">
              <w:rPr>
                <w:color w:val="000000"/>
                <w:sz w:val="28"/>
                <w:szCs w:val="28"/>
              </w:rPr>
              <w:t xml:space="preserve"> квадратами</w:t>
            </w:r>
            <w:r w:rsidR="000B6B5A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вшитый горох).</w:t>
            </w:r>
          </w:p>
          <w:p w:rsidR="00611DA8" w:rsidRPr="00636CC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36CC2">
              <w:rPr>
                <w:color w:val="000000"/>
                <w:sz w:val="28"/>
                <w:szCs w:val="28"/>
              </w:rPr>
              <w:t>3. Беседа «Как беречь</w:t>
            </w:r>
            <w:r w:rsidR="000B6B5A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свои ноги».</w:t>
            </w:r>
          </w:p>
          <w:p w:rsidR="00611DA8" w:rsidRPr="00636CC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36CC2">
              <w:rPr>
                <w:color w:val="000000"/>
                <w:sz w:val="28"/>
                <w:szCs w:val="28"/>
              </w:rPr>
              <w:t>4. Зарядка для ног с проговариванием русской</w:t>
            </w:r>
          </w:p>
          <w:p w:rsidR="00611DA8" w:rsidRPr="00636CC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36CC2">
              <w:rPr>
                <w:color w:val="000000"/>
                <w:sz w:val="28"/>
                <w:szCs w:val="28"/>
              </w:rPr>
              <w:t>народной потешки «Еду</w:t>
            </w:r>
            <w:r w:rsidR="000B6B5A">
              <w:rPr>
                <w:color w:val="000000"/>
                <w:sz w:val="28"/>
                <w:szCs w:val="28"/>
              </w:rPr>
              <w:t xml:space="preserve"> </w:t>
            </w:r>
            <w:r w:rsidRPr="00636CC2">
              <w:rPr>
                <w:color w:val="000000"/>
                <w:sz w:val="28"/>
                <w:szCs w:val="28"/>
              </w:rPr>
              <w:t>,еду к бабе, к деду...».</w:t>
            </w:r>
          </w:p>
          <w:p w:rsidR="00611DA8" w:rsidRPr="00636CC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36CC2">
              <w:rPr>
                <w:color w:val="000000"/>
                <w:sz w:val="28"/>
                <w:szCs w:val="28"/>
              </w:rPr>
              <w:t>5. Дыхательные упражнения «Надуем шарик»,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636CC2">
              <w:rPr>
                <w:color w:val="000000"/>
                <w:sz w:val="28"/>
                <w:szCs w:val="28"/>
              </w:rPr>
              <w:t>«Гуси шипят», «Насос»</w:t>
            </w:r>
            <w:r w:rsidR="000B6B5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B6B5A">
        <w:trPr>
          <w:trHeight w:val="1389"/>
        </w:trPr>
        <w:tc>
          <w:tcPr>
            <w:tcW w:w="557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B6B5A" w:rsidRDefault="000B6B5A" w:rsidP="000B6B5A">
            <w:pPr>
              <w:pStyle w:val="ab"/>
              <w:numPr>
                <w:ilvl w:val="0"/>
                <w:numId w:val="12"/>
              </w:num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B6B5A">
              <w:rPr>
                <w:color w:val="000000"/>
                <w:sz w:val="28"/>
                <w:szCs w:val="28"/>
              </w:rPr>
              <w:t>Подбрасывание и ловля мча.</w:t>
            </w:r>
          </w:p>
          <w:p w:rsidR="000B6B5A" w:rsidRPr="000B6B5A" w:rsidRDefault="000B6B5A" w:rsidP="000B6B5A">
            <w:pPr>
              <w:pStyle w:val="ab"/>
              <w:numPr>
                <w:ilvl w:val="0"/>
                <w:numId w:val="12"/>
              </w:numPr>
              <w:shd w:val="clear" w:color="auto" w:fill="FFFFFF"/>
              <w:autoSpaceDE w:val="0"/>
              <w:rPr>
                <w:color w:val="000000"/>
              </w:rPr>
            </w:pPr>
            <w:r w:rsidRPr="000B6B5A">
              <w:rPr>
                <w:color w:val="000000"/>
                <w:sz w:val="28"/>
                <w:szCs w:val="28"/>
              </w:rPr>
              <w:t>Ползание на четвереньках.</w:t>
            </w:r>
          </w:p>
          <w:p w:rsidR="000B6B5A" w:rsidRPr="000B6B5A" w:rsidRDefault="000B6B5A" w:rsidP="000B6B5A">
            <w:pPr>
              <w:shd w:val="clear" w:color="auto" w:fill="FFFFFF"/>
              <w:autoSpaceDE w:val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№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B6B5A">
              <w:rPr>
                <w:color w:val="000000"/>
                <w:sz w:val="28"/>
                <w:szCs w:val="28"/>
              </w:rPr>
              <w:t xml:space="preserve"> стр.128.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0B6B5A">
        <w:trPr>
          <w:trHeight w:val="170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Default="000B6B5A" w:rsidP="00636CC2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0B6B5A" w:rsidRDefault="000B6B5A" w:rsidP="00636CC2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№5-6 стр.127-128.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A69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Tr="000B6B5A">
        <w:trPr>
          <w:trHeight w:val="152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7031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031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B6B5A" w:rsidRDefault="000B6B5A" w:rsidP="000B6B5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1.Прыжки в длину с места. </w:t>
            </w:r>
          </w:p>
          <w:p w:rsidR="00611DA8" w:rsidRDefault="000B6B5A" w:rsidP="000B6B5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2.Ползание по гимнастической скамейке</w:t>
            </w:r>
          </w:p>
          <w:p w:rsidR="000B6B5A" w:rsidRDefault="000B6B5A" w:rsidP="000B6B5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№7 стр.128.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0B6B5A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B6B5A">
              <w:rPr>
                <w:color w:val="000000"/>
                <w:sz w:val="28"/>
                <w:szCs w:val="28"/>
              </w:rPr>
              <w:t xml:space="preserve">1. Игра «Сбей пирамиду» (прокатывание мяча в пирамиду из двух кубиков, построенную детьми под руководством педагога). </w:t>
            </w:r>
          </w:p>
          <w:p w:rsidR="00CB3A69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B6B5A">
              <w:rPr>
                <w:color w:val="000000"/>
                <w:sz w:val="28"/>
                <w:szCs w:val="28"/>
              </w:rPr>
              <w:t>2. Ход</w:t>
            </w:r>
            <w:r w:rsidR="00CB3A69">
              <w:rPr>
                <w:color w:val="000000"/>
                <w:sz w:val="28"/>
                <w:szCs w:val="28"/>
              </w:rPr>
              <w:t xml:space="preserve">ьба по корригирующим дорожкам. </w:t>
            </w:r>
          </w:p>
          <w:p w:rsidR="00611DA8" w:rsidRPr="000B6B5A" w:rsidRDefault="00CB3A69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611DA8" w:rsidRPr="000B6B5A">
              <w:rPr>
                <w:color w:val="000000"/>
                <w:sz w:val="28"/>
                <w:szCs w:val="28"/>
              </w:rPr>
              <w:t xml:space="preserve">. Анкетирование родителей по организации двигательной активности детей дома. </w:t>
            </w:r>
          </w:p>
          <w:p w:rsidR="00611DA8" w:rsidRPr="000B6B5A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B6B5A">
              <w:rPr>
                <w:color w:val="000000"/>
                <w:sz w:val="28"/>
                <w:szCs w:val="28"/>
              </w:rPr>
              <w:t xml:space="preserve">4. Ходьба по территории детского сада. </w:t>
            </w:r>
          </w:p>
          <w:p w:rsidR="00611DA8" w:rsidRPr="000B6B5A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B6B5A">
              <w:rPr>
                <w:color w:val="000000"/>
                <w:sz w:val="28"/>
                <w:szCs w:val="28"/>
              </w:rPr>
              <w:t xml:space="preserve">5. Гимнастика в постели после сна. </w:t>
            </w:r>
          </w:p>
          <w:p w:rsidR="00611DA8" w:rsidRPr="000B6B5A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B6B5A">
              <w:rPr>
                <w:color w:val="000000"/>
                <w:sz w:val="28"/>
                <w:szCs w:val="28"/>
              </w:rPr>
              <w:t>6. Дидактическая</w:t>
            </w:r>
            <w:r w:rsidR="00724776">
              <w:rPr>
                <w:color w:val="000000"/>
                <w:sz w:val="28"/>
                <w:szCs w:val="28"/>
              </w:rPr>
              <w:t xml:space="preserve"> </w:t>
            </w:r>
            <w:r w:rsidRPr="000B6B5A">
              <w:rPr>
                <w:color w:val="000000"/>
                <w:sz w:val="28"/>
                <w:szCs w:val="28"/>
              </w:rPr>
              <w:t xml:space="preserve"> игра «В какие игры играют на улице?» (педагог показывает детям инвентарь для прогулок и предлагает рассказать, как можно играть с этими предметами).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B6B5A">
              <w:rPr>
                <w:color w:val="000000"/>
                <w:sz w:val="28"/>
                <w:szCs w:val="28"/>
              </w:rPr>
              <w:t>7. Подвижные игры «П</w:t>
            </w:r>
            <w:r w:rsidR="00CB3A69">
              <w:rPr>
                <w:color w:val="000000"/>
                <w:sz w:val="28"/>
                <w:szCs w:val="28"/>
              </w:rPr>
              <w:t>тички в гнездышках», «Воробышки и автомобиль</w:t>
            </w:r>
            <w:r w:rsidRPr="000B6B5A">
              <w:rPr>
                <w:color w:val="000000"/>
                <w:sz w:val="28"/>
                <w:szCs w:val="28"/>
              </w:rPr>
              <w:t>», «Трамвай»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0B6B5A">
        <w:trPr>
          <w:trHeight w:val="223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7031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B70319">
              <w:rPr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7284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1.Спрыгивание с высоты.</w:t>
            </w:r>
          </w:p>
          <w:p w:rsidR="00611DA8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Метание в горизонтальную цель.</w:t>
            </w:r>
          </w:p>
          <w:p w:rsidR="00697284" w:rsidRPr="00697284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№8 стр.129.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697284">
        <w:trPr>
          <w:trHeight w:val="113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6C3901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6C3901">
              <w:rPr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697284" w:rsidP="000B6B5A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97284" w:rsidRDefault="00697284" w:rsidP="000B6B5A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№7-8 стр.128-129.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A69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A69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Tr="00697284">
        <w:trPr>
          <w:trHeight w:val="111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1.Ходьба по гимнастической скамейке и спрыгиванние с  неё.. 2.Подбрасывание и ловля мяча.</w:t>
            </w:r>
          </w:p>
          <w:p w:rsidR="00697284" w:rsidRDefault="00697284" w:rsidP="0069728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№1 стр.130.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1. Дыхательные упражне</w:t>
            </w:r>
            <w:r w:rsidRPr="00697284">
              <w:rPr>
                <w:color w:val="000000"/>
                <w:sz w:val="28"/>
                <w:szCs w:val="28"/>
              </w:rPr>
              <w:softHyphen/>
              <w:t>ния «Петушок», «Паровоз». 2. Игра «Разбери крупу».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3. Ходьба по массажным коврикам.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4. Игровые действия «Доползи до зайки», прыжки - «Достань до зайки».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5. Консультация для родителей «Организация двигательного досуга детей на прогулке».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6. Подлезание под доской, положенной на спинки стульев разной высоты.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7. Ходьба боком по шнуру, расположенному по кругу. 8. Подъем и спуск по ступенькам лестницы (уточнить у детей правила безопасности при подъеме и спуске с лестницы). </w:t>
            </w:r>
          </w:p>
          <w:p w:rsidR="00611DA8" w:rsidRPr="00697284" w:rsidRDefault="00611DA8" w:rsidP="00BA3C29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9. Броски большого мяча в корзину, расстояние 1,5 м</w:t>
            </w:r>
            <w:r w:rsidR="00CB3A69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697284">
        <w:trPr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7284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1.Прыжки в длину с места.</w:t>
            </w:r>
          </w:p>
          <w:p w:rsidR="00697284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Метание в горизонтальную цель.</w:t>
            </w:r>
          </w:p>
          <w:p w:rsidR="00611DA8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Ползание и  подлезание.</w:t>
            </w:r>
          </w:p>
          <w:p w:rsidR="00697284" w:rsidRDefault="00697284" w:rsidP="0069728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№2 стр.131.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697284">
        <w:trPr>
          <w:trHeight w:val="193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697284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97284" w:rsidRDefault="00697284" w:rsidP="0069728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3C29">
              <w:rPr>
                <w:sz w:val="28"/>
                <w:szCs w:val="28"/>
              </w:rPr>
              <w:t xml:space="preserve">                              №1-2 стр.130-131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3A69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697284">
        <w:trPr>
          <w:trHeight w:val="2678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A3C29" w:rsidRDefault="00BA3C2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1.Метание вдаль из-за головы.</w:t>
            </w:r>
          </w:p>
          <w:p w:rsidR="00611DA8" w:rsidRDefault="00BA3C2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Катание мяча друг другу.</w:t>
            </w:r>
          </w:p>
          <w:p w:rsidR="00BA3C29" w:rsidRDefault="00BA3C29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№3 стр.133.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1. Выполнение ритмиче</w:t>
            </w:r>
            <w:r w:rsidRPr="00697284">
              <w:rPr>
                <w:color w:val="000000"/>
                <w:sz w:val="28"/>
                <w:szCs w:val="28"/>
              </w:rPr>
              <w:softHyphen/>
              <w:t>ских</w:t>
            </w:r>
            <w:r w:rsidR="00724776">
              <w:rPr>
                <w:color w:val="000000"/>
                <w:sz w:val="28"/>
                <w:szCs w:val="28"/>
              </w:rPr>
              <w:t xml:space="preserve"> </w:t>
            </w:r>
            <w:r w:rsidRPr="00697284">
              <w:rPr>
                <w:color w:val="000000"/>
                <w:sz w:val="28"/>
                <w:szCs w:val="28"/>
              </w:rPr>
              <w:t xml:space="preserve"> движений, соответ</w:t>
            </w:r>
            <w:r w:rsidRPr="00697284">
              <w:rPr>
                <w:color w:val="000000"/>
                <w:sz w:val="28"/>
                <w:szCs w:val="28"/>
              </w:rPr>
              <w:softHyphen/>
              <w:t>ствующих тексту стихо</w:t>
            </w:r>
            <w:r w:rsidRPr="00697284">
              <w:rPr>
                <w:color w:val="000000"/>
                <w:sz w:val="28"/>
                <w:szCs w:val="28"/>
              </w:rPr>
              <w:softHyphen/>
              <w:t>творения «Мишка косо</w:t>
            </w:r>
            <w:r w:rsidRPr="00697284">
              <w:rPr>
                <w:color w:val="000000"/>
                <w:sz w:val="28"/>
                <w:szCs w:val="28"/>
              </w:rPr>
              <w:softHyphen/>
              <w:t>лапый по лесу идет...».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2. Дидактическая игра «Выбери одежду для кук</w:t>
            </w:r>
            <w:r w:rsidRPr="00697284">
              <w:rPr>
                <w:color w:val="000000"/>
                <w:sz w:val="28"/>
                <w:szCs w:val="28"/>
              </w:rPr>
              <w:softHyphen/>
              <w:t xml:space="preserve">лы Андрюши и куклы Катюши» (используются картинки с изображением одежды).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3. Пальчиковая гимнастика «Оладушки».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4. Игровая ситуация: воспитатель и доктор Айболит объясняют детям, почему нужно мыть овощи и фрукты.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5. Малоподвижная игра «Поймай мяч».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 xml:space="preserve">6. Гимнастика в постели. 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7. Ползание с подлезанием под препятствия (большой и маленький стул)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697284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BA3C29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1.Бросание мяча вверх и вперед.</w:t>
            </w:r>
          </w:p>
          <w:p w:rsidR="00BA3C29" w:rsidRDefault="00BA3C29" w:rsidP="00697284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2.Ходьба по наклонной доске.</w:t>
            </w:r>
          </w:p>
          <w:p w:rsidR="00BA3C29" w:rsidRDefault="00BA3C29" w:rsidP="0069728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№4 стр133.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697284">
        <w:trPr>
          <w:trHeight w:val="1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3C29" w:rsidRDefault="00BA3C29" w:rsidP="00BA3C29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11DA8" w:rsidRDefault="00BA3C29" w:rsidP="00BA3C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№3-4 стр.133.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0C608B">
        <w:trPr>
          <w:trHeight w:val="29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3A69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E370F8">
        <w:trPr>
          <w:trHeight w:val="1119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BA3C29" w:rsidRDefault="00BA3C2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вдаль одной рукой.</w:t>
            </w:r>
          </w:p>
          <w:p w:rsidR="00611DA8" w:rsidRDefault="00BA3C2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Прыжок в длину с места</w:t>
            </w:r>
          </w:p>
          <w:p w:rsidR="00BA3C29" w:rsidRDefault="00BA3C29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№5 стр.34.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611DA8" w:rsidRPr="00697284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1. Чтение и инсценировка стихотворения Г. Сапгира «Кошка».</w:t>
            </w:r>
          </w:p>
          <w:p w:rsidR="00611DA8" w:rsidRPr="00697284" w:rsidRDefault="00BA3C29" w:rsidP="00BA3C29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Выполнение упражне</w:t>
            </w:r>
            <w:r w:rsidR="00611DA8" w:rsidRPr="00697284">
              <w:rPr>
                <w:color w:val="000000"/>
                <w:sz w:val="28"/>
                <w:szCs w:val="28"/>
              </w:rPr>
              <w:t>ний для паль</w:t>
            </w:r>
            <w:r>
              <w:rPr>
                <w:color w:val="000000"/>
                <w:sz w:val="28"/>
                <w:szCs w:val="28"/>
              </w:rPr>
              <w:t>цев: «Кулач</w:t>
            </w:r>
            <w:r w:rsidR="00611DA8" w:rsidRPr="00697284">
              <w:rPr>
                <w:color w:val="000000"/>
                <w:sz w:val="28"/>
                <w:szCs w:val="28"/>
              </w:rPr>
              <w:t>ки», «Встряхивание»,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697284">
              <w:rPr>
                <w:color w:val="000000"/>
                <w:sz w:val="28"/>
                <w:szCs w:val="28"/>
              </w:rPr>
              <w:t>«Пальчики здороваются»,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«Массаж пальцев», «Счет</w:t>
            </w:r>
            <w:r w:rsidR="00BA3C29">
              <w:rPr>
                <w:color w:val="000000"/>
                <w:sz w:val="28"/>
                <w:szCs w:val="28"/>
              </w:rPr>
              <w:t xml:space="preserve"> </w:t>
            </w:r>
            <w:r w:rsidRPr="00697284">
              <w:rPr>
                <w:color w:val="000000"/>
                <w:sz w:val="28"/>
                <w:szCs w:val="28"/>
              </w:rPr>
              <w:t>пальцев».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3. Беседа-рассуждение</w:t>
            </w:r>
            <w:r w:rsidR="00BA3C29">
              <w:rPr>
                <w:color w:val="000000"/>
                <w:sz w:val="28"/>
                <w:szCs w:val="28"/>
              </w:rPr>
              <w:t xml:space="preserve"> </w:t>
            </w:r>
            <w:r w:rsidRPr="00697284">
              <w:rPr>
                <w:color w:val="000000"/>
                <w:sz w:val="28"/>
                <w:szCs w:val="28"/>
              </w:rPr>
              <w:t>«Зачем нужны ноги?».</w:t>
            </w:r>
          </w:p>
          <w:p w:rsidR="00611DA8" w:rsidRPr="00697284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697284">
              <w:rPr>
                <w:color w:val="000000"/>
                <w:sz w:val="28"/>
                <w:szCs w:val="28"/>
              </w:rPr>
              <w:t>4. Дидактическая игра</w:t>
            </w:r>
            <w:r w:rsidR="00BA3C29">
              <w:rPr>
                <w:color w:val="000000"/>
                <w:sz w:val="28"/>
                <w:szCs w:val="28"/>
              </w:rPr>
              <w:t xml:space="preserve"> </w:t>
            </w:r>
            <w:r w:rsidRPr="00697284">
              <w:rPr>
                <w:color w:val="000000"/>
                <w:sz w:val="28"/>
                <w:szCs w:val="28"/>
              </w:rPr>
              <w:t>«Чудесный мешочек».</w:t>
            </w:r>
          </w:p>
          <w:p w:rsidR="00611DA8" w:rsidRPr="00BA3C29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A3C29">
              <w:rPr>
                <w:color w:val="000000"/>
                <w:sz w:val="28"/>
                <w:szCs w:val="28"/>
              </w:rPr>
              <w:t>5. Игра-забава «Зайчики</w:t>
            </w:r>
            <w:r w:rsidR="00BA3C29">
              <w:rPr>
                <w:color w:val="000000"/>
                <w:sz w:val="28"/>
                <w:szCs w:val="28"/>
              </w:rPr>
              <w:t xml:space="preserve"> </w:t>
            </w:r>
            <w:r w:rsidRPr="00BA3C29">
              <w:rPr>
                <w:color w:val="000000"/>
                <w:sz w:val="28"/>
                <w:szCs w:val="28"/>
              </w:rPr>
              <w:t>пляшут».</w:t>
            </w:r>
          </w:p>
          <w:p w:rsidR="00611DA8" w:rsidRPr="00BA3C29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A3C29">
              <w:rPr>
                <w:color w:val="000000"/>
                <w:sz w:val="28"/>
                <w:szCs w:val="28"/>
              </w:rPr>
              <w:t>6. Игровая ситуация «Купание куклы Кати».</w:t>
            </w:r>
          </w:p>
          <w:p w:rsidR="00611DA8" w:rsidRPr="00BA3C29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A3C29">
              <w:rPr>
                <w:color w:val="000000"/>
                <w:sz w:val="28"/>
                <w:szCs w:val="28"/>
              </w:rPr>
              <w:t>7. Гимнастика для язычка: «Непослушный язычок» (покусать язык),</w:t>
            </w:r>
            <w:r w:rsidR="00BA3C29">
              <w:rPr>
                <w:color w:val="000000"/>
                <w:sz w:val="28"/>
                <w:szCs w:val="28"/>
              </w:rPr>
              <w:t xml:space="preserve"> </w:t>
            </w:r>
            <w:r w:rsidRPr="00BA3C29">
              <w:rPr>
                <w:color w:val="000000"/>
                <w:sz w:val="28"/>
                <w:szCs w:val="28"/>
              </w:rPr>
              <w:t xml:space="preserve">«Вкусное варенье» (облизать </w:t>
            </w:r>
            <w:r w:rsidRPr="00BA3C29">
              <w:rPr>
                <w:color w:val="000000"/>
                <w:sz w:val="28"/>
                <w:szCs w:val="28"/>
              </w:rPr>
              <w:lastRenderedPageBreak/>
              <w:t>широким языком</w:t>
            </w:r>
            <w:r w:rsidR="00BA3C29">
              <w:rPr>
                <w:color w:val="000000"/>
                <w:sz w:val="28"/>
                <w:szCs w:val="28"/>
              </w:rPr>
              <w:t xml:space="preserve">  </w:t>
            </w:r>
            <w:r w:rsidRPr="00BA3C29">
              <w:rPr>
                <w:color w:val="000000"/>
                <w:sz w:val="28"/>
                <w:szCs w:val="28"/>
              </w:rPr>
              <w:t>верхнюю губу).</w:t>
            </w:r>
          </w:p>
          <w:p w:rsidR="00611DA8" w:rsidRPr="00BA3C29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A3C29">
              <w:rPr>
                <w:color w:val="000000"/>
                <w:sz w:val="28"/>
                <w:szCs w:val="28"/>
              </w:rPr>
              <w:t>8. Лазание</w:t>
            </w:r>
            <w:r w:rsidR="00CB3A69">
              <w:rPr>
                <w:color w:val="000000"/>
                <w:sz w:val="28"/>
                <w:szCs w:val="28"/>
              </w:rPr>
              <w:t xml:space="preserve"> </w:t>
            </w:r>
            <w:r w:rsidRPr="00BA3C29">
              <w:rPr>
                <w:color w:val="000000"/>
                <w:sz w:val="28"/>
                <w:szCs w:val="28"/>
              </w:rPr>
              <w:t xml:space="preserve"> по гимнастической </w:t>
            </w:r>
            <w:r w:rsidR="00CB3A69">
              <w:rPr>
                <w:color w:val="000000"/>
                <w:sz w:val="28"/>
                <w:szCs w:val="28"/>
              </w:rPr>
              <w:t xml:space="preserve"> </w:t>
            </w:r>
            <w:r w:rsidR="00724776">
              <w:rPr>
                <w:color w:val="000000"/>
                <w:sz w:val="28"/>
                <w:szCs w:val="28"/>
              </w:rPr>
              <w:t xml:space="preserve">стенке </w:t>
            </w:r>
            <w:r w:rsidRPr="00BA3C29">
              <w:rPr>
                <w:color w:val="000000"/>
                <w:sz w:val="28"/>
                <w:szCs w:val="28"/>
              </w:rPr>
              <w:t>4-6 ступе-</w:t>
            </w:r>
          </w:p>
          <w:p w:rsidR="00611DA8" w:rsidRPr="00BA3C29" w:rsidRDefault="00724776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ней</w:t>
            </w:r>
            <w:r w:rsidR="00611DA8" w:rsidRPr="00BA3C29">
              <w:rPr>
                <w:color w:val="000000"/>
                <w:sz w:val="28"/>
                <w:szCs w:val="28"/>
              </w:rPr>
              <w:t>, бросание и ловля</w:t>
            </w:r>
            <w:r w:rsidR="00BA3C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большого и малого мячей.</w:t>
            </w:r>
          </w:p>
          <w:p w:rsidR="00611DA8" w:rsidRPr="00BA3C29" w:rsidRDefault="00724776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611DA8" w:rsidRPr="00BA3C29">
              <w:rPr>
                <w:color w:val="000000"/>
                <w:sz w:val="28"/>
                <w:szCs w:val="28"/>
              </w:rPr>
              <w:t>точнить у детей величину мячей, какой мяч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BA3C29">
              <w:rPr>
                <w:color w:val="000000"/>
                <w:sz w:val="28"/>
                <w:szCs w:val="28"/>
              </w:rPr>
              <w:t>удобнее де</w:t>
            </w:r>
            <w:r w:rsidR="00724776">
              <w:rPr>
                <w:color w:val="000000"/>
                <w:sz w:val="28"/>
                <w:szCs w:val="28"/>
              </w:rPr>
              <w:t>ржать в руках</w:t>
            </w:r>
            <w:r w:rsidR="00BA3C29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697284">
        <w:trPr>
          <w:trHeight w:val="258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Pr="0001755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01755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A3C29" w:rsidRDefault="00BA3C29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1.Ходьба и спрыгивание с гимнастической скамейки. </w:t>
            </w:r>
          </w:p>
          <w:p w:rsidR="00BA3C29" w:rsidRDefault="00BA3C29" w:rsidP="00BA3C29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.Подбрасывание и ловля мяча.</w:t>
            </w:r>
          </w:p>
          <w:p w:rsidR="00611DA8" w:rsidRDefault="00E370F8" w:rsidP="00BA3C29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№6 стр.135</w:t>
            </w:r>
            <w:r w:rsidR="00BA3C29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697284">
        <w:trPr>
          <w:trHeight w:val="310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Pr="0001755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017558">
              <w:rPr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E370F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11DA8" w:rsidRDefault="00E370F8" w:rsidP="00E370F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№5-6 стр.134-135.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3A69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Tr="00E370F8">
        <w:trPr>
          <w:trHeight w:val="9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вдаль от груди.</w:t>
            </w:r>
          </w:p>
          <w:p w:rsidR="00E370F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2.Ползание по гимнастической скамейке.</w:t>
            </w:r>
          </w:p>
          <w:p w:rsidR="00E370F8" w:rsidRDefault="00E370F8" w:rsidP="00E370F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№7 стр. 136.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E370F8" w:rsidRDefault="00611DA8" w:rsidP="00E370F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1. Целевая прогулка по</w:t>
            </w:r>
            <w:r w:rsidR="00E370F8">
              <w:rPr>
                <w:color w:val="000000"/>
                <w:sz w:val="28"/>
                <w:szCs w:val="28"/>
              </w:rPr>
              <w:t xml:space="preserve"> </w:t>
            </w:r>
            <w:r w:rsidRPr="00E370F8">
              <w:rPr>
                <w:color w:val="000000"/>
                <w:sz w:val="28"/>
                <w:szCs w:val="28"/>
              </w:rPr>
              <w:t>территории детского сада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«Что делают птицы и насекомые весной».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 xml:space="preserve">2. Приучение детей к правильному надеванию одежды и обуви, аккуратному складыванию снятой одежды в определенном порядке. 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3. Дидактическая игра «Как беречь свое здоровье» (педагог показывает иллюстрации с изображе</w:t>
            </w:r>
            <w:r w:rsidRPr="00E370F8">
              <w:rPr>
                <w:color w:val="000000"/>
                <w:sz w:val="28"/>
                <w:szCs w:val="28"/>
              </w:rPr>
              <w:softHyphen/>
              <w:t>нием детей, нарушающих правила здоровьесбер</w:t>
            </w:r>
            <w:r w:rsidR="00724776">
              <w:rPr>
                <w:color w:val="000000"/>
                <w:sz w:val="28"/>
                <w:szCs w:val="28"/>
              </w:rPr>
              <w:t xml:space="preserve">ежения, предлагает рассказать о </w:t>
            </w:r>
            <w:r w:rsidRPr="00E370F8">
              <w:rPr>
                <w:color w:val="000000"/>
                <w:sz w:val="28"/>
                <w:szCs w:val="28"/>
              </w:rPr>
              <w:t xml:space="preserve"> изображенном, объясняет, что следует делать, чтобы не навредить своему здоровью). 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4. Ходьба и бег босиком по ковру, перешагивание препятствий (из 2-3 ку</w:t>
            </w:r>
            <w:r w:rsidRPr="00E370F8">
              <w:rPr>
                <w:color w:val="000000"/>
                <w:sz w:val="28"/>
                <w:szCs w:val="28"/>
              </w:rPr>
              <w:softHyphen/>
              <w:t>биков, составленных детьми в виде башенок</w:t>
            </w:r>
            <w:r w:rsidR="00CB3A69">
              <w:rPr>
                <w:color w:val="000000"/>
                <w:sz w:val="28"/>
                <w:szCs w:val="28"/>
              </w:rPr>
              <w:t>).</w:t>
            </w:r>
          </w:p>
        </w:tc>
      </w:tr>
      <w:tr w:rsidR="00611DA8" w:rsidTr="00E370F8">
        <w:trPr>
          <w:trHeight w:val="239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70F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в горизонтальную цель.</w:t>
            </w:r>
          </w:p>
          <w:p w:rsidR="00611DA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2.Ходьба по наклонной доске. </w:t>
            </w:r>
          </w:p>
          <w:p w:rsidR="00E370F8" w:rsidRDefault="00E370F8" w:rsidP="00E370F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№8 стр.137.</w:t>
            </w:r>
          </w:p>
        </w:tc>
        <w:tc>
          <w:tcPr>
            <w:tcW w:w="66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E370F8">
        <w:trPr>
          <w:trHeight w:val="252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370F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11DA8" w:rsidRDefault="00E370F8" w:rsidP="00E370F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№7-8 стр.136-137.</w:t>
            </w:r>
          </w:p>
        </w:tc>
        <w:tc>
          <w:tcPr>
            <w:tcW w:w="66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F7407C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407C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CB3A6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B3A69">
              <w:rPr>
                <w:b/>
                <w:color w:val="000000"/>
                <w:sz w:val="28"/>
                <w:szCs w:val="28"/>
              </w:rPr>
              <w:lastRenderedPageBreak/>
              <w:t>1-я неделя</w:t>
            </w:r>
          </w:p>
        </w:tc>
      </w:tr>
      <w:tr w:rsidR="00611DA8" w:rsidTr="00E370F8">
        <w:trPr>
          <w:trHeight w:val="238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E370F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1.Прыжки в длину с места.</w:t>
            </w:r>
          </w:p>
          <w:p w:rsidR="00611DA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Метание вдаль из-за головы.</w:t>
            </w:r>
          </w:p>
          <w:p w:rsidR="00E370F8" w:rsidRDefault="00E370F8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3.Катание мяча.</w:t>
            </w:r>
          </w:p>
          <w:p w:rsidR="00E370F8" w:rsidRDefault="00E370F8" w:rsidP="00E370F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№1 стр.138.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E370F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1. Приучение детей к использованию индивидуальных предметов</w:t>
            </w:r>
            <w:r w:rsidR="00F7407C">
              <w:rPr>
                <w:color w:val="000000"/>
                <w:sz w:val="28"/>
                <w:szCs w:val="28"/>
              </w:rPr>
              <w:t xml:space="preserve"> </w:t>
            </w:r>
            <w:r w:rsidRPr="00E370F8">
              <w:rPr>
                <w:color w:val="000000"/>
                <w:sz w:val="28"/>
                <w:szCs w:val="28"/>
              </w:rPr>
              <w:t xml:space="preserve">(носовой платок, салфетка, полотенце, расческа, горшок). 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2. Дидактическая игра «Как беречь наши ноги и руки?».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3. Гимнастика для глаз (дети следят за предме</w:t>
            </w:r>
            <w:r w:rsidRPr="00E370F8">
              <w:rPr>
                <w:color w:val="000000"/>
                <w:sz w:val="28"/>
                <w:szCs w:val="28"/>
              </w:rPr>
              <w:softHyphen/>
              <w:t xml:space="preserve">том, который педагог медленно передвигает в пространстве). 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 xml:space="preserve">4. Мытье рук и лица прохладной водой. 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5. Дидактическая игра «Разноцветные флажки» (педагог дает каждому ребенку выбрать и при</w:t>
            </w:r>
            <w:r w:rsidRPr="00E370F8">
              <w:rPr>
                <w:color w:val="000000"/>
                <w:sz w:val="28"/>
                <w:szCs w:val="28"/>
              </w:rPr>
              <w:softHyphen/>
              <w:t>нести флажок определен</w:t>
            </w:r>
            <w:r w:rsidRPr="00E370F8">
              <w:rPr>
                <w:color w:val="000000"/>
                <w:sz w:val="28"/>
                <w:szCs w:val="28"/>
              </w:rPr>
              <w:softHyphen/>
              <w:t xml:space="preserve">ного цвета). 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70F8">
              <w:rPr>
                <w:color w:val="000000"/>
                <w:sz w:val="28"/>
                <w:szCs w:val="28"/>
              </w:rPr>
              <w:t>6. Импровизация «Танец с балалайками» (русская народная мелодия «Светит месяц»)</w:t>
            </w:r>
          </w:p>
          <w:p w:rsidR="00611DA8" w:rsidRPr="00E370F8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3A3EA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B5619B">
        <w:trPr>
          <w:trHeight w:val="125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19B" w:rsidRDefault="00B5619B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вдаль одной рукой,</w:t>
            </w:r>
          </w:p>
          <w:p w:rsidR="00611DA8" w:rsidRDefault="00B5619B" w:rsidP="00E370F8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Ползание и подлезание под дугой.</w:t>
            </w:r>
          </w:p>
          <w:p w:rsidR="00B5619B" w:rsidRDefault="00B5619B" w:rsidP="00E370F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№2 стр.139.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B5619B">
        <w:trPr>
          <w:trHeight w:val="9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19B" w:rsidRDefault="00B5619B" w:rsidP="00B5619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11DA8" w:rsidRDefault="00B5619B" w:rsidP="00B5619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№1-2 стр.138-139.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F7407C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407C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B5619B">
        <w:trPr>
          <w:trHeight w:val="154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19B" w:rsidRDefault="00B5619B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вдаль одной рукой.</w:t>
            </w:r>
          </w:p>
          <w:p w:rsidR="00611DA8" w:rsidRDefault="00B5619B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Ходьба по гимнастической скамейке.</w:t>
            </w:r>
          </w:p>
          <w:p w:rsidR="00B5619B" w:rsidRDefault="00B5619B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№3 стр.140.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 xml:space="preserve">1. Выполнение игровых действий по подражанию «Где же наши ручки?». </w:t>
            </w:r>
          </w:p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>2. Дыхательное упражне</w:t>
            </w:r>
            <w:r w:rsidRPr="00B5619B">
              <w:rPr>
                <w:color w:val="000000"/>
                <w:sz w:val="28"/>
                <w:szCs w:val="28"/>
              </w:rPr>
              <w:softHyphen/>
              <w:t xml:space="preserve">ние «Пчелка». </w:t>
            </w:r>
          </w:p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>3. Гимнастика после сна «Потягушки-потягушеньки».</w:t>
            </w:r>
          </w:p>
          <w:p w:rsidR="00611DA8" w:rsidRPr="00B5619B" w:rsidRDefault="00611DA8" w:rsidP="00B5619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lastRenderedPageBreak/>
              <w:t>4. Игра на прогулке «Вертушки» (детям предлагается подуть на вертушки или подставить их ветру).</w:t>
            </w:r>
          </w:p>
        </w:tc>
      </w:tr>
      <w:tr w:rsidR="00611DA8" w:rsidTr="00B5619B">
        <w:trPr>
          <w:trHeight w:val="277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B5619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619B" w:rsidRPr="00B5619B" w:rsidRDefault="00B5619B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B5619B">
              <w:rPr>
                <w:sz w:val="28"/>
                <w:szCs w:val="28"/>
              </w:rPr>
              <w:t>1.Прыжки в длину с места.</w:t>
            </w:r>
          </w:p>
          <w:p w:rsidR="00B5619B" w:rsidRPr="00B5619B" w:rsidRDefault="00B5619B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B5619B">
              <w:rPr>
                <w:sz w:val="28"/>
                <w:szCs w:val="28"/>
              </w:rPr>
              <w:t>2. Бросание вдаль из-за головы .</w:t>
            </w:r>
          </w:p>
          <w:p w:rsidR="00611DA8" w:rsidRPr="00B5619B" w:rsidRDefault="00B5619B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 w:rsidRPr="00B5619B">
              <w:rPr>
                <w:sz w:val="28"/>
                <w:szCs w:val="28"/>
              </w:rPr>
              <w:t>3. Катание мяча.</w:t>
            </w:r>
          </w:p>
          <w:p w:rsidR="00B5619B" w:rsidRPr="00B5619B" w:rsidRDefault="00B5619B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B5619B">
              <w:rPr>
                <w:sz w:val="28"/>
                <w:szCs w:val="28"/>
              </w:rPr>
              <w:t xml:space="preserve">                      №4 стр.141.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B5619B">
        <w:trPr>
          <w:trHeight w:val="137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19B" w:rsidRDefault="00B5619B" w:rsidP="00B5619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611DA8" w:rsidRPr="00B5619B" w:rsidRDefault="00B5619B" w:rsidP="00B5619B">
            <w:pPr>
              <w:shd w:val="clear" w:color="auto" w:fill="FFFFFF"/>
              <w:autoSpaceDE w:val="0"/>
              <w:rPr>
                <w:color w:val="000000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№3-4 стр.140-141.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Default="00611DA8" w:rsidP="000C608B">
            <w:pPr>
              <w:shd w:val="clear" w:color="auto" w:fill="FFFFFF"/>
              <w:autoSpaceDE w:val="0"/>
            </w:pPr>
          </w:p>
        </w:tc>
      </w:tr>
      <w:tr w:rsidR="00611DA8" w:rsidTr="000C608B">
        <w:trPr>
          <w:trHeight w:val="27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F7407C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407C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B5619B">
        <w:trPr>
          <w:trHeight w:val="146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619B" w:rsidRDefault="00B5619B" w:rsidP="00B5619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в даль мяча.</w:t>
            </w:r>
          </w:p>
          <w:p w:rsidR="00611DA8" w:rsidRDefault="00B5619B" w:rsidP="00B5619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ходьба по гимнастической скамье и спрыгивание с неё.</w:t>
            </w:r>
          </w:p>
          <w:p w:rsidR="00B5619B" w:rsidRPr="00B5619B" w:rsidRDefault="00B5619B" w:rsidP="00B5619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№5 стр.142.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>1. Игра «Сбей башенку» (прокатывание мяча в ба</w:t>
            </w:r>
            <w:r w:rsidRPr="00B5619B">
              <w:rPr>
                <w:color w:val="000000"/>
                <w:sz w:val="28"/>
                <w:szCs w:val="28"/>
              </w:rPr>
              <w:softHyphen/>
              <w:t xml:space="preserve">шенку из трех кубиков, построенную детьми под руководством педагога). </w:t>
            </w:r>
          </w:p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>2. Ходьба по корриги</w:t>
            </w:r>
            <w:r w:rsidRPr="00B5619B">
              <w:rPr>
                <w:color w:val="000000"/>
                <w:sz w:val="28"/>
                <w:szCs w:val="28"/>
              </w:rPr>
              <w:softHyphen/>
              <w:t xml:space="preserve">рующим дорожкам. </w:t>
            </w:r>
          </w:p>
          <w:p w:rsidR="00F7407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>3. Дыхательные упражне</w:t>
            </w:r>
            <w:r w:rsidRPr="00B5619B">
              <w:rPr>
                <w:color w:val="000000"/>
                <w:sz w:val="28"/>
                <w:szCs w:val="28"/>
              </w:rPr>
              <w:softHyphen/>
              <w:t xml:space="preserve">ния «Шар лопнул», </w:t>
            </w:r>
            <w:r w:rsidR="00F7407C">
              <w:rPr>
                <w:color w:val="000000"/>
                <w:sz w:val="28"/>
                <w:szCs w:val="28"/>
              </w:rPr>
              <w:t>«Ве</w:t>
            </w:r>
            <w:r w:rsidR="00F7407C">
              <w:rPr>
                <w:color w:val="000000"/>
                <w:sz w:val="28"/>
                <w:szCs w:val="28"/>
              </w:rPr>
              <w:softHyphen/>
              <w:t>тер», «Подуем на шари</w:t>
            </w:r>
            <w:r w:rsidR="00F7407C">
              <w:rPr>
                <w:color w:val="000000"/>
                <w:sz w:val="28"/>
                <w:szCs w:val="28"/>
              </w:rPr>
              <w:softHyphen/>
              <w:t xml:space="preserve">ки». </w:t>
            </w:r>
          </w:p>
          <w:p w:rsidR="00611DA8" w:rsidRPr="00B5619B" w:rsidRDefault="00F7407C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5619B">
              <w:rPr>
                <w:color w:val="000000"/>
                <w:sz w:val="28"/>
                <w:szCs w:val="28"/>
              </w:rPr>
              <w:t xml:space="preserve">. Ходьба по территории детского сада. </w:t>
            </w:r>
          </w:p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 xml:space="preserve">5. Гимнастика в постели после сна. </w:t>
            </w:r>
          </w:p>
          <w:p w:rsidR="00611DA8" w:rsidRPr="00B5619B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 xml:space="preserve">6. Дидактическая </w:t>
            </w:r>
            <w:r w:rsidR="00724776">
              <w:rPr>
                <w:color w:val="000000"/>
                <w:sz w:val="28"/>
                <w:szCs w:val="28"/>
              </w:rPr>
              <w:t xml:space="preserve"> </w:t>
            </w:r>
            <w:r w:rsidRPr="00B5619B">
              <w:rPr>
                <w:color w:val="000000"/>
                <w:sz w:val="28"/>
                <w:szCs w:val="28"/>
              </w:rPr>
              <w:t>игра «Какие предметы нужны взрослым для работы?»</w:t>
            </w:r>
          </w:p>
          <w:p w:rsidR="00611DA8" w:rsidRPr="00F7407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5619B">
              <w:rPr>
                <w:color w:val="000000"/>
                <w:sz w:val="28"/>
                <w:szCs w:val="28"/>
              </w:rPr>
              <w:t>(педагог показыв</w:t>
            </w:r>
            <w:r w:rsidR="00F7407C">
              <w:rPr>
                <w:color w:val="000000"/>
                <w:sz w:val="28"/>
                <w:szCs w:val="28"/>
              </w:rPr>
              <w:t xml:space="preserve">ает предметы для работы повара, </w:t>
            </w:r>
            <w:r w:rsidRPr="00B5619B">
              <w:rPr>
                <w:color w:val="000000"/>
                <w:sz w:val="28"/>
                <w:szCs w:val="28"/>
              </w:rPr>
              <w:lastRenderedPageBreak/>
              <w:t>няни, дворника, па</w:t>
            </w:r>
            <w:r w:rsidRPr="00B5619B">
              <w:rPr>
                <w:color w:val="000000"/>
                <w:sz w:val="28"/>
                <w:szCs w:val="28"/>
              </w:rPr>
              <w:softHyphen/>
              <w:t>рикмахера; дети называ</w:t>
            </w:r>
            <w:r w:rsidRPr="00B5619B">
              <w:rPr>
                <w:color w:val="000000"/>
                <w:sz w:val="28"/>
                <w:szCs w:val="28"/>
              </w:rPr>
              <w:softHyphen/>
              <w:t>ют предметы и говорят, кому они принадлежат)</w:t>
            </w:r>
            <w:r w:rsidR="00F7407C">
              <w:rPr>
                <w:color w:val="000000"/>
                <w:sz w:val="28"/>
                <w:szCs w:val="28"/>
              </w:rPr>
              <w:t>.</w:t>
            </w:r>
          </w:p>
        </w:tc>
      </w:tr>
      <w:tr w:rsidR="00C96FB5" w:rsidTr="00B5619B">
        <w:trPr>
          <w:trHeight w:val="23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96FB5" w:rsidRDefault="00C96FB5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6FB5" w:rsidRDefault="00C96FB5" w:rsidP="008E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1.Катание мяча</w:t>
            </w:r>
          </w:p>
          <w:p w:rsidR="00C96FB5" w:rsidRDefault="00C96FB5" w:rsidP="008E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2.Ползание по гимнастической скамейке.</w:t>
            </w:r>
          </w:p>
          <w:p w:rsidR="00C96FB5" w:rsidRDefault="00C96FB5" w:rsidP="008E6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№6 стр.143.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6FB5" w:rsidRDefault="00C96FB5" w:rsidP="000C608B">
            <w:pPr>
              <w:shd w:val="clear" w:color="auto" w:fill="FFFFFF"/>
              <w:autoSpaceDE w:val="0"/>
              <w:snapToGrid w:val="0"/>
            </w:pPr>
          </w:p>
        </w:tc>
      </w:tr>
      <w:tr w:rsidR="00C96FB5" w:rsidTr="00B5619B">
        <w:trPr>
          <w:trHeight w:val="196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96FB5" w:rsidRDefault="00C96FB5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6FB5" w:rsidRDefault="00C96FB5" w:rsidP="00C96FB5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C96FB5" w:rsidRDefault="00C96FB5" w:rsidP="00C96FB5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№5-6 стр.142-143.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FB5" w:rsidRDefault="00C96FB5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C96FB5" w:rsidTr="000C608B">
        <w:trPr>
          <w:trHeight w:val="288"/>
        </w:trPr>
        <w:tc>
          <w:tcPr>
            <w:tcW w:w="14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FB5" w:rsidRPr="00F7407C" w:rsidRDefault="00C96FB5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407C">
              <w:rPr>
                <w:b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C96FB5" w:rsidTr="00C96FB5">
        <w:trPr>
          <w:trHeight w:val="217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96FB5" w:rsidRDefault="00C96FB5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6FB5" w:rsidRDefault="00C96FB5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1.Метание вдаль одной рукой.</w:t>
            </w:r>
          </w:p>
          <w:p w:rsidR="00C96FB5" w:rsidRDefault="00C96FB5" w:rsidP="000C608B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Прыжки в длину с места.</w:t>
            </w:r>
          </w:p>
          <w:p w:rsidR="00C96FB5" w:rsidRDefault="00C96FB5" w:rsidP="000C608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№7 стр.144.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6FB5" w:rsidRPr="00C96FB5" w:rsidRDefault="00C96FB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96FB5">
              <w:rPr>
                <w:color w:val="000000"/>
                <w:sz w:val="28"/>
                <w:szCs w:val="28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C96FB5" w:rsidRPr="00C96FB5" w:rsidRDefault="00C96FB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96FB5">
              <w:rPr>
                <w:color w:val="000000"/>
                <w:sz w:val="28"/>
                <w:szCs w:val="28"/>
              </w:rPr>
              <w:t xml:space="preserve">2. Ходьба босиком по «Тропе здоровья». </w:t>
            </w:r>
          </w:p>
          <w:p w:rsidR="00C96FB5" w:rsidRPr="00C96FB5" w:rsidRDefault="00C96FB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96FB5">
              <w:rPr>
                <w:color w:val="000000"/>
                <w:sz w:val="28"/>
                <w:szCs w:val="28"/>
              </w:rPr>
              <w:t>3. Ознакомление</w:t>
            </w:r>
            <w:r w:rsidR="00F7407C">
              <w:rPr>
                <w:color w:val="000000"/>
                <w:sz w:val="28"/>
                <w:szCs w:val="28"/>
              </w:rPr>
              <w:t xml:space="preserve"> </w:t>
            </w:r>
            <w:r w:rsidRPr="00C96FB5">
              <w:rPr>
                <w:color w:val="000000"/>
                <w:sz w:val="28"/>
                <w:szCs w:val="28"/>
              </w:rPr>
              <w:t xml:space="preserve"> с правилами </w:t>
            </w:r>
            <w:r w:rsidR="00F7407C">
              <w:rPr>
                <w:color w:val="000000"/>
                <w:sz w:val="28"/>
                <w:szCs w:val="28"/>
              </w:rPr>
              <w:t xml:space="preserve"> </w:t>
            </w:r>
            <w:r w:rsidRPr="00C96FB5">
              <w:rPr>
                <w:color w:val="000000"/>
                <w:sz w:val="28"/>
                <w:szCs w:val="28"/>
              </w:rPr>
              <w:t>здоровьесбережения: нельзя</w:t>
            </w:r>
            <w:r w:rsidR="00F7407C">
              <w:rPr>
                <w:color w:val="000000"/>
                <w:sz w:val="28"/>
                <w:szCs w:val="28"/>
              </w:rPr>
              <w:t xml:space="preserve"> </w:t>
            </w:r>
            <w:r w:rsidRPr="00C96FB5">
              <w:rPr>
                <w:color w:val="000000"/>
                <w:sz w:val="28"/>
                <w:szCs w:val="28"/>
              </w:rPr>
              <w:t xml:space="preserve"> ходить босиком по острым предметам; летом нужно закалять ноги, бегая по песку босиком; каждый день нужно мыть ноги).</w:t>
            </w:r>
          </w:p>
          <w:p w:rsidR="00C96FB5" w:rsidRPr="00C96FB5" w:rsidRDefault="00C96FB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C96FB5">
              <w:rPr>
                <w:color w:val="000000"/>
                <w:sz w:val="28"/>
                <w:szCs w:val="28"/>
              </w:rPr>
              <w:t xml:space="preserve"> 4. Выполнение упражне</w:t>
            </w:r>
            <w:r w:rsidRPr="00C96FB5">
              <w:rPr>
                <w:color w:val="000000"/>
                <w:sz w:val="28"/>
                <w:szCs w:val="28"/>
              </w:rPr>
              <w:softHyphen/>
              <w:t xml:space="preserve">ний для предупреждения плоскостопия: ходьба на носках, ходьба по палке, перекатывание левой и правой стопой поочередно теннисного мячика. </w:t>
            </w:r>
          </w:p>
          <w:p w:rsidR="00C96FB5" w:rsidRDefault="00C96FB5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C96FB5">
              <w:rPr>
                <w:color w:val="000000"/>
                <w:sz w:val="28"/>
                <w:szCs w:val="28"/>
              </w:rPr>
              <w:t>5. Консультация для родителей по теме «Организация физкультурного досуга в кругу семьи в летний период»</w:t>
            </w:r>
          </w:p>
        </w:tc>
      </w:tr>
      <w:tr w:rsidR="00C96FB5" w:rsidTr="00C96FB5">
        <w:trPr>
          <w:trHeight w:val="20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96FB5" w:rsidRDefault="00C96FB5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6FB5" w:rsidRDefault="00C96FB5" w:rsidP="00C96FB5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1.Ходьба по гимнастической скамейке и спригивание с неё.</w:t>
            </w:r>
          </w:p>
          <w:p w:rsidR="00C96FB5" w:rsidRDefault="00C96FB5" w:rsidP="00C96FB5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2.Метание вверх и вперёд.</w:t>
            </w:r>
          </w:p>
          <w:p w:rsidR="00C96FB5" w:rsidRDefault="00C96FB5" w:rsidP="00C96FB5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№8 стр. 144.</w:t>
            </w:r>
          </w:p>
          <w:p w:rsidR="00C96FB5" w:rsidRPr="00611DA8" w:rsidRDefault="00C96FB5" w:rsidP="00C96FB5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6FB5" w:rsidRDefault="00C96FB5" w:rsidP="000C608B">
            <w:pPr>
              <w:shd w:val="clear" w:color="auto" w:fill="FFFFFF"/>
              <w:autoSpaceDE w:val="0"/>
            </w:pPr>
          </w:p>
        </w:tc>
      </w:tr>
      <w:tr w:rsidR="00C96FB5" w:rsidTr="00C96FB5">
        <w:trPr>
          <w:trHeight w:val="237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96FB5" w:rsidRDefault="00C96FB5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96FB5" w:rsidRDefault="00C96FB5" w:rsidP="00C96FB5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</w:t>
            </w:r>
            <w:r w:rsidRPr="00201AB9">
              <w:rPr>
                <w:sz w:val="28"/>
                <w:szCs w:val="28"/>
              </w:rPr>
              <w:t xml:space="preserve"> пройденного материала по усмотрению воспитателя</w:t>
            </w:r>
            <w:r>
              <w:rPr>
                <w:sz w:val="28"/>
                <w:szCs w:val="28"/>
              </w:rPr>
              <w:t>.</w:t>
            </w:r>
          </w:p>
          <w:p w:rsidR="00C96FB5" w:rsidRDefault="00C96FB5" w:rsidP="00C96FB5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№7-8 стр.144.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FB5" w:rsidRDefault="00C96FB5" w:rsidP="000C608B">
            <w:pPr>
              <w:shd w:val="clear" w:color="auto" w:fill="FFFFFF"/>
              <w:autoSpaceDE w:val="0"/>
            </w:pPr>
          </w:p>
        </w:tc>
      </w:tr>
    </w:tbl>
    <w:p w:rsidR="00611DA8" w:rsidRDefault="00611DA8" w:rsidP="00611DA8"/>
    <w:p w:rsidR="00611DA8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1A5C2B" w:rsidRDefault="00611DA8" w:rsidP="00611DA8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1A5C2B">
        <w:rPr>
          <w:b/>
          <w:color w:val="000000"/>
          <w:sz w:val="28"/>
          <w:szCs w:val="28"/>
        </w:rPr>
        <w:lastRenderedPageBreak/>
        <w:t>СОЦИАЛЬНО - КОММУНИКАТИВНОЕ РАЗВИТИЕ</w:t>
      </w:r>
    </w:p>
    <w:p w:rsidR="00611DA8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Default="00611DA8" w:rsidP="00611DA8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11DA8" w:rsidRDefault="00611DA8" w:rsidP="00611DA8">
      <w:pPr>
        <w:shd w:val="clear" w:color="auto" w:fill="FFFFFF"/>
        <w:autoSpaceDE w:val="0"/>
        <w:jc w:val="center"/>
      </w:pP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 xml:space="preserve"> Задачи социально - коммуникативного  развития детей решаются дошкольной педагогикой через осознание взаимосвязи их психических особенностей с воспитанием и обу</w:t>
      </w:r>
      <w:r w:rsidRPr="00C96FB5">
        <w:rPr>
          <w:color w:val="000000"/>
          <w:sz w:val="28"/>
          <w:szCs w:val="28"/>
        </w:rPr>
        <w:softHyphen/>
        <w:t>чением. Среди показателей социально-коммуникативного  развития дошкольников исследователи от</w:t>
      </w:r>
      <w:r w:rsidRPr="00C96FB5">
        <w:rPr>
          <w:color w:val="000000"/>
          <w:sz w:val="28"/>
          <w:szCs w:val="28"/>
        </w:rPr>
        <w:softHyphen/>
        <w:t>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</w:t>
      </w:r>
      <w:r w:rsidRPr="00C96FB5">
        <w:rPr>
          <w:color w:val="000000"/>
          <w:sz w:val="28"/>
          <w:szCs w:val="28"/>
        </w:rPr>
        <w:softHyphen/>
        <w:t>нентов, ориентировку в окружающем предметном мире, в представлениях о самом себе, о собы</w:t>
      </w:r>
      <w:r w:rsidRPr="00C96FB5">
        <w:rPr>
          <w:color w:val="000000"/>
          <w:sz w:val="28"/>
          <w:szCs w:val="28"/>
        </w:rPr>
        <w:softHyphen/>
        <w:t>тиях собственной жизни и своей деятельности, а также о явлениях общественной жизни.</w:t>
      </w:r>
    </w:p>
    <w:p w:rsidR="00611DA8" w:rsidRPr="00C96FB5" w:rsidRDefault="00611DA8" w:rsidP="00611DA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</w:t>
      </w:r>
      <w:r w:rsidRPr="00C96FB5">
        <w:rPr>
          <w:color w:val="000000"/>
          <w:sz w:val="28"/>
          <w:szCs w:val="28"/>
        </w:rPr>
        <w:softHyphen/>
        <w:t>кает в игре, в том числе сюжетной.</w:t>
      </w:r>
    </w:p>
    <w:p w:rsidR="00611DA8" w:rsidRPr="00C96FB5" w:rsidRDefault="00611DA8" w:rsidP="00611DA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Образовательная область «Социально - коммуникативное развитие» включает в себя направления:  «Социализация», «Труд», «Безопасность», содержание которых направлено на формирование положительного отношения к труду, развитие у детей познавательных интересов, интеллекту</w:t>
      </w:r>
      <w:r w:rsidRPr="00C96FB5">
        <w:rPr>
          <w:color w:val="000000"/>
          <w:sz w:val="28"/>
          <w:szCs w:val="28"/>
        </w:rPr>
        <w:softHyphen/>
        <w:t xml:space="preserve">альное развитие. Эти </w:t>
      </w:r>
      <w:r w:rsidRPr="00C96FB5">
        <w:rPr>
          <w:bCs/>
          <w:color w:val="000000"/>
          <w:sz w:val="28"/>
          <w:szCs w:val="28"/>
        </w:rPr>
        <w:t>цели</w:t>
      </w:r>
      <w:r w:rsidRPr="00C96FB5">
        <w:rPr>
          <w:b/>
          <w:bCs/>
          <w:color w:val="000000"/>
          <w:sz w:val="28"/>
          <w:szCs w:val="28"/>
        </w:rPr>
        <w:t xml:space="preserve"> </w:t>
      </w:r>
      <w:r w:rsidRPr="00C96FB5">
        <w:rPr>
          <w:color w:val="000000"/>
          <w:sz w:val="28"/>
          <w:szCs w:val="28"/>
        </w:rPr>
        <w:t>достигаются через решение следующих задач: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развитие игровой деятельности детей;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611DA8" w:rsidRPr="00C96FB5" w:rsidRDefault="00061DD3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г</w:t>
      </w:r>
      <w:r w:rsidR="00611DA8" w:rsidRPr="00C96FB5">
        <w:rPr>
          <w:color w:val="000000"/>
          <w:sz w:val="28"/>
          <w:szCs w:val="28"/>
        </w:rPr>
        <w:t>ендерной, семейной, гражданской принадлежности, патриотических чувств, чувства принадлежности к мировому сообществу;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развитие трудовой деятельности;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воспитание ценностного отношения к собственному труду, труду других людей и его ре</w:t>
      </w:r>
      <w:r w:rsidRPr="00C96FB5">
        <w:rPr>
          <w:color w:val="000000"/>
          <w:sz w:val="28"/>
          <w:szCs w:val="28"/>
        </w:rPr>
        <w:softHyphen/>
        <w:t>зультатам;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формирование первичных представлений о труде взрослых, его роли в обществе и жизни каждого человека;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формирование представлений об опасных для человека и окружающего мира природы си</w:t>
      </w:r>
      <w:r w:rsidRPr="00C96FB5">
        <w:rPr>
          <w:color w:val="000000"/>
          <w:sz w:val="28"/>
          <w:szCs w:val="28"/>
        </w:rPr>
        <w:softHyphen/>
        <w:t>туациях и способах поведения в них;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lastRenderedPageBreak/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К концу года дети первой младшей группы могут: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играть рядом, не мешая друг другу, подражать действиям сверстников;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 эмоционально откликаться на игру, предложенную взрослым, подражать его действиям, принимать игровую задачу;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 самостоятельно выполнять игровые действия с предметами, осуществлять перенос дейст</w:t>
      </w:r>
      <w:r w:rsidRPr="00C96FB5">
        <w:rPr>
          <w:color w:val="000000"/>
          <w:sz w:val="28"/>
          <w:szCs w:val="28"/>
        </w:rPr>
        <w:softHyphen/>
        <w:t>вий с объекта на объект;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использовать в игре замещение недостающего предмета;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общаться в диалоге с воспитателем;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в самостоятельной игре сопровождать речью свои действия;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следить за действиями героев кукольного театра;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выполнять простейшие трудовые действия (с помощью педагогов);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наблюдать за трудовыми процессами воспитателя в уголке природы;</w:t>
      </w:r>
    </w:p>
    <w:p w:rsidR="00611DA8" w:rsidRPr="00C96FB5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соблюдать элементарные правила поведения в детском саду;</w:t>
      </w: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  <w:r w:rsidRPr="00C96FB5">
        <w:rPr>
          <w:color w:val="000000"/>
          <w:sz w:val="28"/>
          <w:szCs w:val="28"/>
        </w:rPr>
        <w:t>• соблюдать элементарные правила взаимодействия с растениями и животными</w:t>
      </w:r>
      <w:r w:rsidRPr="00C96FB5">
        <w:rPr>
          <w:rStyle w:val="af4"/>
          <w:rFonts w:eastAsiaTheme="majorEastAsia"/>
          <w:color w:val="000000"/>
          <w:sz w:val="28"/>
          <w:szCs w:val="28"/>
        </w:rPr>
        <w:footnoteReference w:id="3"/>
      </w:r>
      <w:r w:rsidRPr="00C96FB5">
        <w:rPr>
          <w:color w:val="000000"/>
          <w:sz w:val="28"/>
          <w:szCs w:val="28"/>
        </w:rPr>
        <w:t>.</w:t>
      </w: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C96FB5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Pr="00611DA8" w:rsidRDefault="00611DA8" w:rsidP="00C96FB5">
      <w:pPr>
        <w:rPr>
          <w:color w:val="000000"/>
        </w:rPr>
      </w:pPr>
    </w:p>
    <w:p w:rsidR="00611DA8" w:rsidRPr="00611DA8" w:rsidRDefault="00611DA8" w:rsidP="00611DA8">
      <w:pPr>
        <w:ind w:firstLine="708"/>
        <w:rPr>
          <w:color w:val="000000"/>
        </w:rPr>
      </w:pPr>
    </w:p>
    <w:p w:rsidR="00611DA8" w:rsidRDefault="00611DA8" w:rsidP="00611DA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11DA8" w:rsidRDefault="00611DA8" w:rsidP="00611DA8">
      <w:pPr>
        <w:jc w:val="center"/>
        <w:rPr>
          <w:b/>
          <w:bCs/>
          <w:color w:val="000000"/>
          <w:sz w:val="22"/>
          <w:szCs w:val="22"/>
        </w:rPr>
      </w:pPr>
    </w:p>
    <w:p w:rsidR="00611DA8" w:rsidRDefault="00611DA8" w:rsidP="00611DA8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486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926"/>
        <w:gridCol w:w="6"/>
        <w:gridCol w:w="4822"/>
        <w:gridCol w:w="91"/>
        <w:gridCol w:w="10"/>
        <w:gridCol w:w="5009"/>
      </w:tblGrid>
      <w:tr w:rsidR="00611DA8" w:rsidTr="000C608B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A5C2B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A5C2B">
              <w:rPr>
                <w:b/>
                <w:color w:val="000000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«Социализация», «Труд» и «Безопасность»)</w:t>
            </w:r>
          </w:p>
        </w:tc>
      </w:tr>
      <w:tr w:rsidR="00611DA8" w:rsidTr="000C608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A5C2B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A5C2B">
              <w:rPr>
                <w:b/>
                <w:color w:val="000000"/>
                <w:sz w:val="28"/>
                <w:szCs w:val="28"/>
              </w:rPr>
              <w:t>Социализация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1A5C2B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A5C2B">
              <w:rPr>
                <w:b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A5C2B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A5C2B">
              <w:rPr>
                <w:b/>
                <w:color w:val="000000"/>
                <w:sz w:val="28"/>
                <w:szCs w:val="28"/>
              </w:rPr>
              <w:t>Безопасность</w:t>
            </w:r>
          </w:p>
        </w:tc>
      </w:tr>
      <w:tr w:rsidR="00611DA8" w:rsidTr="000C608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1DA8" w:rsidTr="000C608B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061DD3" w:rsidRDefault="00611DA8" w:rsidP="00061DD3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A5C2B">
              <w:rPr>
                <w:color w:val="000000"/>
                <w:sz w:val="28"/>
                <w:szCs w:val="28"/>
              </w:rPr>
              <w:t>Цел</w:t>
            </w:r>
            <w:r w:rsidR="00061DD3">
              <w:rPr>
                <w:color w:val="000000"/>
                <w:sz w:val="28"/>
                <w:szCs w:val="28"/>
              </w:rPr>
              <w:t>евые ориентиры развития ребенка</w:t>
            </w:r>
            <w:r w:rsidRPr="001A5C2B">
              <w:rPr>
                <w:color w:val="000000"/>
                <w:sz w:val="28"/>
                <w:szCs w:val="28"/>
              </w:rPr>
              <w:t>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</w:t>
            </w:r>
            <w:r w:rsidRPr="001A5C2B">
              <w:rPr>
                <w:color w:val="000000"/>
                <w:sz w:val="28"/>
                <w:szCs w:val="28"/>
              </w:rPr>
              <w:softHyphen/>
              <w:t>стоятельно или при небольшой помощи взрослого выполняет доступные возрасту гигиенические процедуры, владеет доступными возрасту навыками са</w:t>
            </w:r>
            <w:r w:rsidRPr="001A5C2B">
              <w:rPr>
                <w:color w:val="000000"/>
                <w:sz w:val="28"/>
                <w:szCs w:val="28"/>
              </w:rPr>
              <w:softHyphen/>
              <w:t>мообслуживания, принимает участие в играх разного вида, в продуктивной деятельности, пользуется индивидуальными предметами, соблюдает элемен</w:t>
            </w:r>
            <w:r w:rsidRPr="001A5C2B">
              <w:rPr>
                <w:color w:val="000000"/>
                <w:sz w:val="28"/>
                <w:szCs w:val="28"/>
              </w:rPr>
              <w:softHyphen/>
              <w:t>тарные правила поведения во время еды, умывания; с интересом слушает рассказы воспитателя, рассматривает картинки, иллюстрации; имеет</w:t>
            </w:r>
            <w:r w:rsidR="00061DD3">
              <w:rPr>
                <w:color w:val="000000"/>
                <w:sz w:val="28"/>
                <w:szCs w:val="28"/>
              </w:rPr>
              <w:t xml:space="preserve"> </w:t>
            </w:r>
            <w:r w:rsidRPr="001A5C2B">
              <w:rPr>
                <w:color w:val="000000"/>
                <w:sz w:val="28"/>
                <w:szCs w:val="28"/>
              </w:rPr>
              <w:t xml:space="preserve">первичное </w:t>
            </w:r>
            <w:r w:rsidR="00061DD3">
              <w:rPr>
                <w:color w:val="000000"/>
                <w:sz w:val="28"/>
                <w:szCs w:val="28"/>
              </w:rPr>
              <w:t xml:space="preserve"> </w:t>
            </w:r>
            <w:r w:rsidRPr="001A5C2B">
              <w:rPr>
                <w:color w:val="000000"/>
                <w:sz w:val="28"/>
                <w:szCs w:val="28"/>
              </w:rPr>
              <w:t>представление об элементарных правилах поведения в детском саду, дома, на улице и соблюдает их, выполняет простейшие поручения взрослого</w:t>
            </w:r>
            <w:r w:rsidRPr="001A5C2B">
              <w:rPr>
                <w:rStyle w:val="af4"/>
                <w:rFonts w:eastAsiaTheme="majorEastAsia"/>
                <w:color w:val="000000"/>
                <w:sz w:val="28"/>
                <w:szCs w:val="28"/>
              </w:rPr>
              <w:footnoteReference w:id="4"/>
            </w:r>
            <w:r w:rsidRPr="001A5C2B">
              <w:rPr>
                <w:color w:val="000000"/>
                <w:sz w:val="28"/>
                <w:szCs w:val="28"/>
              </w:rPr>
              <w:t>. Программные задачи: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</w:t>
            </w:r>
            <w:r w:rsidR="00061DD3">
              <w:rPr>
                <w:color w:val="000000"/>
                <w:sz w:val="28"/>
                <w:szCs w:val="28"/>
              </w:rPr>
              <w:t xml:space="preserve"> </w:t>
            </w:r>
            <w:r w:rsidRPr="001A5C2B">
              <w:rPr>
                <w:color w:val="000000"/>
                <w:sz w:val="28"/>
                <w:szCs w:val="28"/>
              </w:rPr>
              <w:t>замещение</w:t>
            </w:r>
            <w:r w:rsidR="00061DD3">
              <w:rPr>
                <w:color w:val="000000"/>
                <w:sz w:val="28"/>
                <w:szCs w:val="28"/>
              </w:rPr>
              <w:t xml:space="preserve"> </w:t>
            </w:r>
            <w:r w:rsidRPr="001A5C2B">
              <w:rPr>
                <w:color w:val="000000"/>
                <w:sz w:val="28"/>
                <w:szCs w:val="28"/>
              </w:rPr>
              <w:t xml:space="preserve"> недостающего 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саду,правилам взаимодействия с растениями и животными, правилам дорожного движения, способствовать их соблюдению.</w:t>
            </w:r>
          </w:p>
        </w:tc>
      </w:tr>
      <w:tr w:rsidR="00611DA8" w:rsidTr="000C608B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A5C2B" w:rsidRDefault="00611DA8" w:rsidP="000C608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5C2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611DA8" w:rsidTr="000C608B">
        <w:tc>
          <w:tcPr>
            <w:tcW w:w="1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1A5C2B" w:rsidRDefault="00611DA8" w:rsidP="000C608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5C2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AB4149" w:rsidTr="0050175B">
        <w:trPr>
          <w:trHeight w:val="7737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lastRenderedPageBreak/>
              <w:t>1. Сюжетно-ролевые игры «Семья», «Готовим обед».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2. Подвижные игры «Птички, летите ко мне», «Солнце и дождик».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3.Театрализованная игра «Концерт для игру</w:t>
            </w:r>
            <w:r w:rsidRPr="001934AB">
              <w:rPr>
                <w:color w:val="000000"/>
                <w:sz w:val="28"/>
                <w:szCs w:val="28"/>
              </w:rPr>
              <w:softHyphen/>
              <w:t>шек» (с использованием музыкальных инстру</w:t>
            </w:r>
            <w:r w:rsidRPr="001934AB">
              <w:rPr>
                <w:color w:val="000000"/>
                <w:sz w:val="28"/>
                <w:szCs w:val="28"/>
              </w:rPr>
              <w:softHyphen/>
              <w:t>ментов).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ind w:left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4. Дидактические игры «Найди мишку» (среди изображений разных игрушек дети находят мишек), «Найди домики для мишек» (дети со</w:t>
            </w:r>
            <w:r w:rsidRPr="001934AB">
              <w:rPr>
                <w:color w:val="000000"/>
                <w:sz w:val="28"/>
                <w:szCs w:val="28"/>
              </w:rPr>
              <w:softHyphen/>
              <w:t>относят по величине плоскостные фигурки до</w:t>
            </w:r>
            <w:r w:rsidRPr="001934AB">
              <w:rPr>
                <w:color w:val="000000"/>
                <w:sz w:val="28"/>
                <w:szCs w:val="28"/>
              </w:rPr>
              <w:softHyphen/>
              <w:t>миков и мишек).</w:t>
            </w:r>
          </w:p>
          <w:p w:rsidR="00AB4149" w:rsidRPr="001934AB" w:rsidRDefault="00AB4149" w:rsidP="000C608B">
            <w:pPr>
              <w:tabs>
                <w:tab w:val="left" w:pos="3325"/>
              </w:tabs>
              <w:ind w:left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 xml:space="preserve">6. Игровая ситуация «Помоги товарищу». 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 xml:space="preserve">7. Знакомство с членами семьи (учить называть свое имя и имена членов семьи). </w:t>
            </w:r>
          </w:p>
          <w:p w:rsidR="00AB4149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left="115"/>
              <w:rPr>
                <w:color w:val="000000"/>
              </w:rPr>
            </w:pPr>
            <w:r w:rsidRPr="001934AB">
              <w:rPr>
                <w:color w:val="000000"/>
                <w:sz w:val="28"/>
                <w:szCs w:val="28"/>
              </w:rPr>
              <w:t>8. Рисование «Красивая картинка для игрушек»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1. Дидактические игры «Оденем куклу», «Уберем кукольную одежду на место».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2. Наведение порядка в групповой комнате перед выходом на прогулку.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3. Наблюдение на прогулке за старшими дошко</w:t>
            </w:r>
            <w:r w:rsidRPr="001934AB">
              <w:rPr>
                <w:color w:val="000000"/>
                <w:sz w:val="28"/>
                <w:szCs w:val="28"/>
              </w:rPr>
              <w:softHyphen/>
              <w:t>льниками, убирающими сухую траву с участка.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4. Выполнение поручений воспитателя (положи игрушку на полку, подними карандаш из-под сто</w:t>
            </w:r>
            <w:r w:rsidRPr="001934AB">
              <w:rPr>
                <w:color w:val="000000"/>
                <w:sz w:val="28"/>
                <w:szCs w:val="28"/>
              </w:rPr>
              <w:softHyphen/>
              <w:t>ла, сложи кубики в коробку и т. д.).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5. Знакомство с трудом няни, наблюдение за тем, как няня моет посуду, подметает пол и т. д.</w:t>
            </w:r>
          </w:p>
          <w:p w:rsidR="00AB4149" w:rsidRPr="001934AB" w:rsidRDefault="00AB4149" w:rsidP="000C608B">
            <w:pPr>
              <w:tabs>
                <w:tab w:val="left" w:pos="3325"/>
              </w:tabs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6. Уход за комнатными растениями: дети под ру</w:t>
            </w:r>
            <w:r w:rsidRPr="001934AB">
              <w:rPr>
                <w:color w:val="000000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 xml:space="preserve">вытирают пыль с листочков, поливают цветы из лейки. </w:t>
            </w:r>
          </w:p>
          <w:p w:rsidR="00AB4149" w:rsidRPr="001934AB" w:rsidRDefault="00AB4149" w:rsidP="000C608B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115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7. Рассматривание иллюстрации с изображением врача, повара, воспитателя, парикмахера, продавца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149" w:rsidRPr="001934AB" w:rsidRDefault="00AB4149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1. Знакомство с элементарными правилами по</w:t>
            </w:r>
            <w:r w:rsidRPr="001934AB">
              <w:rPr>
                <w:color w:val="000000"/>
                <w:sz w:val="28"/>
                <w:szCs w:val="28"/>
              </w:rPr>
              <w:softHyphen/>
              <w:t>ведения в детском саду: играть с детьми, не ме</w:t>
            </w:r>
            <w:r w:rsidRPr="001934AB">
              <w:rPr>
                <w:color w:val="000000"/>
                <w:sz w:val="28"/>
                <w:szCs w:val="28"/>
              </w:rPr>
              <w:softHyphen/>
              <w:t>шая им и не причиняя боль; уходить из детского сада только с родителями.</w:t>
            </w:r>
          </w:p>
          <w:p w:rsidR="00AB4149" w:rsidRPr="001934AB" w:rsidRDefault="00AB414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2. Наблюдение за попугаем в клетке, рассматри</w:t>
            </w:r>
            <w:r w:rsidRPr="001934AB">
              <w:rPr>
                <w:color w:val="000000"/>
                <w:sz w:val="28"/>
                <w:szCs w:val="28"/>
              </w:rPr>
              <w:softHyphen/>
              <w:t>вание комнатных растений в групповой комнате (формирование элементарных представлений</w:t>
            </w:r>
            <w:r>
              <w:rPr>
                <w:color w:val="000000"/>
                <w:sz w:val="28"/>
                <w:szCs w:val="28"/>
              </w:rPr>
              <w:t xml:space="preserve"> о способах взаимодействия с </w:t>
            </w:r>
            <w:r w:rsidRPr="001934AB">
              <w:rPr>
                <w:color w:val="000000"/>
                <w:sz w:val="28"/>
                <w:szCs w:val="28"/>
              </w:rPr>
              <w:t>растениями и жи</w:t>
            </w:r>
            <w:r w:rsidRPr="001934AB">
              <w:rPr>
                <w:color w:val="000000"/>
                <w:sz w:val="28"/>
                <w:szCs w:val="28"/>
              </w:rPr>
              <w:softHyphen/>
              <w:t>вотными: рассматривать растения, не нанося им вреда, наблюдать за животными, не беспокоя их и не причиняя им вреда).</w:t>
            </w:r>
          </w:p>
          <w:p w:rsidR="00AB4149" w:rsidRPr="001934AB" w:rsidRDefault="00AB414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3. Чтение русской народной сказки «Козлятки и волк» (обр. К. Ушинского)</w:t>
            </w:r>
          </w:p>
          <w:p w:rsidR="00AB4149" w:rsidRPr="001934AB" w:rsidRDefault="00AB4149" w:rsidP="000C608B">
            <w:pPr>
              <w:rPr>
                <w:color w:val="000000"/>
                <w:sz w:val="28"/>
                <w:szCs w:val="28"/>
              </w:rPr>
            </w:pPr>
            <w:r w:rsidRPr="001934AB">
              <w:rPr>
                <w:color w:val="000000"/>
                <w:sz w:val="28"/>
                <w:szCs w:val="28"/>
              </w:rPr>
              <w:t>4. Подвижная игра «Воробышки и автомобиль».</w:t>
            </w:r>
          </w:p>
          <w:p w:rsidR="00AB4149" w:rsidRPr="001D5866" w:rsidRDefault="00AB4149" w:rsidP="000C608B">
            <w:pPr>
              <w:rPr>
                <w:color w:val="000000"/>
              </w:rPr>
            </w:pPr>
            <w:r w:rsidRPr="001934AB">
              <w:rPr>
                <w:color w:val="000000"/>
                <w:sz w:val="28"/>
                <w:szCs w:val="28"/>
              </w:rPr>
              <w:t>5. Дидактическая игра «Найди маму для щенка (котенка, козленка, поросенка)»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48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C26F86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6F86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0C608B">
        <w:tblPrEx>
          <w:tblCellMar>
            <w:left w:w="0" w:type="dxa"/>
            <w:right w:w="0" w:type="dxa"/>
          </w:tblCellMar>
        </w:tblPrEx>
        <w:trPr>
          <w:trHeight w:val="4548"/>
        </w:trPr>
        <w:tc>
          <w:tcPr>
            <w:tcW w:w="4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«Больница», «Детский сад».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Подвижные игры «Цыплята и кот», «Солныш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ко и дождик».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3.Театрализованная игра «Куклы танцуют» под русскую народную песню «Ах</w:t>
            </w:r>
            <w:r w:rsidR="00C26F86">
              <w:rPr>
                <w:color w:val="000000"/>
                <w:sz w:val="28"/>
                <w:szCs w:val="28"/>
              </w:rPr>
              <w:t>, вы сени...» (в обр. В.</w:t>
            </w:r>
            <w:r w:rsidRPr="000D28DC">
              <w:rPr>
                <w:color w:val="000000"/>
                <w:sz w:val="28"/>
                <w:szCs w:val="28"/>
              </w:rPr>
              <w:t xml:space="preserve">Агафонникова).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Дидактические игры «Окошки» (дети соотно</w:t>
            </w:r>
            <w:r w:rsidRPr="000D28DC">
              <w:rPr>
                <w:color w:val="000000"/>
                <w:sz w:val="28"/>
                <w:szCs w:val="28"/>
              </w:rPr>
              <w:softHyphen/>
              <w:t>сят изображенный силуэт фигуры с вырезанными фигурами и накладывают их на подходящий си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луэт).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5. Игровая ситуация «Игрушки ложатся спать» (дети качают на руках любимые игрушки под му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зыку С. Разоренова «Колыбельная»).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6. Экскурсия по группе для Петрушки.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7. Чтение стихотворения В. Берестова «Больная кукла».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8. Прослушивание песни «Кто нас крепко лю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бит?» (муз. и </w:t>
            </w:r>
            <w:r w:rsidRPr="000D28DC">
              <w:rPr>
                <w:color w:val="000000"/>
                <w:sz w:val="28"/>
                <w:szCs w:val="28"/>
                <w:lang w:val="en-US"/>
              </w:rPr>
              <w:t>c</w:t>
            </w:r>
            <w:r w:rsidRPr="000D28DC">
              <w:rPr>
                <w:color w:val="000000"/>
                <w:sz w:val="28"/>
                <w:szCs w:val="28"/>
              </w:rPr>
              <w:t>л. И. Арсеева)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1. Дидактические игры «Поможем кукле раздеться после прогулки», «Научим куклу убирать одежду и обувь на место».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2. Складывание игрушек для прогулки в корзину.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3. Наблюдение на прогулке за старшими дошкольниками, подметающими дорожки.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4. Выполнение поручений воспитателя (сложи карандаши в коробку, посади игрушку на стульчик, возьми с полочки книгу и положи на стол).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5. Знакомство с трудом няни, наблюдение за тем, как няня накрывает на стол, моет пол.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6. Наблюдение за тем, как воспитатель наводит порядок в клетке попугая.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8. Игровая ситуация «Накрываем стол к обеду» (с использованием игрушечной посуды</w:t>
            </w:r>
            <w:r>
              <w:rPr>
                <w:color w:val="000000"/>
                <w:sz w:val="22"/>
                <w:szCs w:val="22"/>
              </w:rPr>
              <w:t>)</w:t>
            </w:r>
            <w:r w:rsidR="001034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1A5C2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A5C2B">
              <w:rPr>
                <w:color w:val="000000"/>
                <w:sz w:val="28"/>
                <w:szCs w:val="28"/>
              </w:rPr>
              <w:t>1. Знакомство с элементарными правилами по</w:t>
            </w:r>
            <w:r w:rsidRPr="001A5C2B">
              <w:rPr>
                <w:color w:val="000000"/>
                <w:sz w:val="28"/>
                <w:szCs w:val="28"/>
              </w:rPr>
              <w:softHyphen/>
              <w:t>ведения в детском саду: нельзя брать в рот не</w:t>
            </w:r>
            <w:r w:rsidRPr="001A5C2B">
              <w:rPr>
                <w:color w:val="000000"/>
                <w:sz w:val="28"/>
                <w:szCs w:val="28"/>
              </w:rPr>
              <w:softHyphen/>
              <w:t xml:space="preserve">съедобные предметы, нельзя засовывать в нос и ухо какие-либо предметы. </w:t>
            </w:r>
          </w:p>
          <w:p w:rsidR="00611DA8" w:rsidRPr="001A5C2B" w:rsidRDefault="001A5C2B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</w:t>
            </w:r>
            <w:r w:rsidR="000D28DC">
              <w:rPr>
                <w:color w:val="000000"/>
                <w:sz w:val="28"/>
                <w:szCs w:val="28"/>
              </w:rPr>
              <w:t xml:space="preserve">ассматривание растений </w:t>
            </w:r>
            <w:r w:rsidR="00611DA8" w:rsidRPr="001A5C2B">
              <w:rPr>
                <w:color w:val="000000"/>
                <w:sz w:val="28"/>
                <w:szCs w:val="28"/>
              </w:rPr>
              <w:t xml:space="preserve">(формирование элементарных представлений о способах взаимодействия с растениями и животными: рассматривать </w:t>
            </w:r>
            <w:r w:rsidR="000D28DC">
              <w:rPr>
                <w:color w:val="000000"/>
                <w:sz w:val="28"/>
                <w:szCs w:val="28"/>
              </w:rPr>
              <w:t>рас</w:t>
            </w:r>
            <w:r w:rsidR="000D28DC">
              <w:rPr>
                <w:color w:val="000000"/>
                <w:sz w:val="28"/>
                <w:szCs w:val="28"/>
              </w:rPr>
              <w:softHyphen/>
              <w:t>тения, не нанося им вреда.)</w:t>
            </w:r>
          </w:p>
          <w:p w:rsidR="00611DA8" w:rsidRPr="001A5C2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A5C2B">
              <w:rPr>
                <w:color w:val="000000"/>
                <w:sz w:val="28"/>
                <w:szCs w:val="28"/>
              </w:rPr>
              <w:t xml:space="preserve">3. Подвижные игры «Через ручеек», «Зайка беленький сидит». </w:t>
            </w:r>
          </w:p>
          <w:p w:rsidR="00611DA8" w:rsidRPr="001A5C2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A5C2B">
              <w:rPr>
                <w:color w:val="000000"/>
                <w:sz w:val="28"/>
                <w:szCs w:val="28"/>
              </w:rPr>
              <w:t xml:space="preserve">4. Дидактическая игра «Найди маму для цыпленка (утенка, гусенка)».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1A5C2B">
              <w:rPr>
                <w:color w:val="000000"/>
                <w:sz w:val="28"/>
                <w:szCs w:val="28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Pr="00611DA8" w:rsidRDefault="00611DA8" w:rsidP="00611DA8"/>
    <w:p w:rsidR="00611DA8" w:rsidRPr="00611DA8" w:rsidRDefault="00611DA8" w:rsidP="00611DA8"/>
    <w:p w:rsidR="00611DA8" w:rsidRPr="00611DA8" w:rsidRDefault="00611DA8" w:rsidP="00611DA8"/>
    <w:p w:rsidR="00611DA8" w:rsidRPr="00611DA8" w:rsidRDefault="00611DA8" w:rsidP="00611DA8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13"/>
        <w:gridCol w:w="10"/>
        <w:gridCol w:w="5002"/>
      </w:tblGrid>
      <w:tr w:rsidR="00611DA8" w:rsidTr="000C608B">
        <w:trPr>
          <w:trHeight w:val="278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C26F86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6F86">
              <w:rPr>
                <w:b/>
                <w:color w:val="000000"/>
                <w:sz w:val="28"/>
                <w:szCs w:val="28"/>
              </w:rPr>
              <w:lastRenderedPageBreak/>
              <w:t xml:space="preserve">3-я </w:t>
            </w:r>
            <w:r w:rsidRPr="00C26F86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Tr="000C608B">
        <w:trPr>
          <w:trHeight w:val="394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1. Сюжетно-ролевые игры «Магазин», «Принимаем гостей».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2. Подвижные игры «По тропинке», «Мой веселый звонкий мяч».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 Театрализованная игра «Цыплята ищут маму» с музыка</w:t>
            </w:r>
            <w:r w:rsidR="00C1464B">
              <w:rPr>
                <w:color w:val="000000"/>
                <w:sz w:val="28"/>
                <w:szCs w:val="28"/>
              </w:rPr>
              <w:t xml:space="preserve">льным сопровождением «Цыплята» </w:t>
            </w:r>
            <w:r w:rsidRPr="000D28DC">
              <w:rPr>
                <w:color w:val="000000"/>
                <w:sz w:val="28"/>
                <w:szCs w:val="28"/>
              </w:rPr>
              <w:t>муз.</w:t>
            </w:r>
            <w:r w:rsidR="00C1464B">
              <w:rPr>
                <w:color w:val="000000"/>
                <w:sz w:val="28"/>
                <w:szCs w:val="28"/>
              </w:rPr>
              <w:t xml:space="preserve"> А. Филиппенко, сл. Т. Волгиной</w:t>
            </w:r>
            <w:r w:rsidRPr="000D28DC">
              <w:rPr>
                <w:color w:val="000000"/>
                <w:sz w:val="28"/>
                <w:szCs w:val="28"/>
              </w:rPr>
              <w:t>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4. Дидактические игры «Чего не стало?», «Чудесный мешочек».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5. Игровая ситуация «Игрушки готовятся к обеду»: убирают игрушки, моют руки и т. д.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6. Конструирование башенки из 5-8 кубиков разной величины.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7. Чтение стихотворения А. Барто «Кто как кричит». 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8. Рисование желтых цыплят способом отпечатывания формы (круглый кусок поролона, комок ваты или бумаги)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1. Обучение детей аккуратному складыванию вещей в шкафчик.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Оказание детьми посильной помощи няне: рас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становка хлебниц (без хлеба) и салфетниц перед обедом.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4. Выполнение поручений воспитателя (сложить книги в стопочку, собрать пирамидку и поставить ее на полочку и т. д.).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5. Знакомство с трудом няни, наблюдение за тем, как няня заправляет постель, ровно ставит стуль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чики к столам, вытирает с полок пыль. 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6. Сюжетная игра «Постираем кукольную одежду». 7. Дидактическая игра «Что делала (делает) няня?» (дети называют трудовые действия: моет посуду, приносит еду, подметает пол</w:t>
            </w:r>
            <w:r>
              <w:rPr>
                <w:color w:val="000000"/>
                <w:sz w:val="22"/>
                <w:szCs w:val="22"/>
              </w:rPr>
              <w:t>)</w:t>
            </w:r>
            <w:r w:rsidR="001034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1. Знакомство с элементарными правилами безопасного передвижения в помещении: быть осторожными при спуске и подъеме по лест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нице; держаться за перила. </w:t>
            </w:r>
          </w:p>
          <w:p w:rsidR="00611DA8" w:rsidRPr="000D28DC" w:rsidRDefault="00611DA8" w:rsidP="000D28DC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Наб</w:t>
            </w:r>
            <w:r w:rsidR="000D28DC">
              <w:rPr>
                <w:color w:val="000000"/>
                <w:sz w:val="28"/>
                <w:szCs w:val="28"/>
              </w:rPr>
              <w:t>людение за курицей</w:t>
            </w:r>
            <w:r w:rsidRPr="000D28DC">
              <w:rPr>
                <w:color w:val="000000"/>
                <w:sz w:val="28"/>
                <w:szCs w:val="28"/>
              </w:rPr>
              <w:t xml:space="preserve"> (формирование элементарных представлений о способах взаимодействия с растениями и жи</w:t>
            </w:r>
            <w:r w:rsidRPr="000D28DC">
              <w:rPr>
                <w:color w:val="000000"/>
                <w:sz w:val="28"/>
                <w:szCs w:val="28"/>
              </w:rPr>
              <w:softHyphen/>
              <w:t>вотными: рассматривать растения, не нанося</w:t>
            </w:r>
            <w:r w:rsidR="000D28DC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>им вреда, наблюдать за животными, не беспо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3. Подвижные игры «Кто тише», «Прокати мяч».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4. Сюжетная игра на макете «Машины едут по дороге». 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5. Наблюдение за игровой ситуацией «Петрушка хочет поймать аквариумную рыбку», «Куклы мешают друг другу играть»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trHeight w:val="326"/>
        </w:trPr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10344B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44B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Tr="000C608B">
        <w:trPr>
          <w:trHeight w:val="8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1. Сюжетно-ролевые игры «Мы строители», «По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ездка на автобусе».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2. Подвижные игры «Доползи до погремушки», «Птички в гнездышках».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3. Театрализованная </w:t>
            </w:r>
            <w:r w:rsidR="0010344B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 xml:space="preserve">игра </w:t>
            </w:r>
            <w:r w:rsidR="0010344B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>«Кошка и котята» с му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зыкальным сопровождением </w:t>
            </w:r>
            <w:r w:rsidR="004F7A40">
              <w:rPr>
                <w:color w:val="000000"/>
                <w:sz w:val="28"/>
                <w:szCs w:val="28"/>
              </w:rPr>
              <w:t xml:space="preserve">«Кошка» </w:t>
            </w:r>
            <w:r w:rsidRPr="000D28DC">
              <w:rPr>
                <w:color w:val="000000"/>
                <w:sz w:val="28"/>
                <w:szCs w:val="28"/>
              </w:rPr>
              <w:t xml:space="preserve">муз. Ан. </w:t>
            </w:r>
            <w:r w:rsidR="004F7A40">
              <w:rPr>
                <w:color w:val="000000"/>
                <w:sz w:val="28"/>
                <w:szCs w:val="28"/>
              </w:rPr>
              <w:lastRenderedPageBreak/>
              <w:t>Александрова, сл. Н. Френкель</w:t>
            </w:r>
            <w:r w:rsidRPr="000D28DC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Дидактические игры «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 xml:space="preserve">Теплый - холодный», «Легкий - тяжелый».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5. Игровая ситуация «Купание куклы Кати», «Постираем кукле платье».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6. Рассматривание предметов мебели в группе.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7. Организация коллективной игры с игрушками с целью воспитания доброжелательных взаимоотношений со сверстниками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>1. Выполнение детьми простейших трудовых дейст</w:t>
            </w:r>
            <w:r w:rsidRPr="000D28DC">
              <w:rPr>
                <w:color w:val="000000"/>
                <w:sz w:val="28"/>
                <w:szCs w:val="28"/>
              </w:rPr>
              <w:softHyphen/>
              <w:t>вий: собрать мусор, протереть пластмассовые до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щечки для лепки, сложить книги на полочку.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2. Наблюдение за работой дворника (садовника).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3. Выполнение поручений воспитателя </w:t>
            </w:r>
            <w:r w:rsidRPr="000D28DC">
              <w:rPr>
                <w:color w:val="000000"/>
                <w:sz w:val="28"/>
                <w:szCs w:val="28"/>
              </w:rPr>
              <w:lastRenderedPageBreak/>
              <w:t xml:space="preserve">по уборке игрушек.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4. Знакомство с трудом повара, рассматривание картинок с изображением труда повара.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5. Дидактическая игра «Найди картинку» (дети среди множества картинок находят изображение повара).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6. Сюжетная игра «Помогаем куклам накрыть на стол».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7. Приучение детей к самостоятельности: убирать за собой игрушки, одеваться с небольшой помо</w:t>
            </w:r>
            <w:r w:rsidRPr="000D28DC">
              <w:rPr>
                <w:color w:val="000000"/>
                <w:sz w:val="28"/>
                <w:szCs w:val="28"/>
              </w:rPr>
              <w:softHyphen/>
              <w:t>щью взрослого и т. д.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>2. Дидактическая игра «Светофор» (познако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мить с сигналами светофора).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Подвижная игра «Воробышки и автомо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биль». 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5. Дидактическая игра-лабиринт «Помоги зай</w:t>
            </w:r>
            <w:r w:rsidRPr="000D28DC">
              <w:rPr>
                <w:color w:val="000000"/>
                <w:sz w:val="28"/>
                <w:szCs w:val="28"/>
              </w:rPr>
              <w:softHyphen/>
              <w:t xml:space="preserve">чику перейти улицу».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6. Чтение стихотворения А. Барто «Грузовик». Инсценировка стихотворения с игрушками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Default="00611DA8" w:rsidP="00611DA8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23"/>
        <w:gridCol w:w="5002"/>
      </w:tblGrid>
      <w:tr w:rsidR="00611DA8" w:rsidTr="000C608B">
        <w:trPr>
          <w:trHeight w:val="222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10344B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44B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611DA8" w:rsidTr="000C608B">
        <w:trPr>
          <w:trHeight w:val="317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10344B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44B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0D28DC" w:rsidTr="000C608B">
        <w:trPr>
          <w:trHeight w:val="106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1. Сюжетно-ролевые игры «Больница», «Магазин».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 Подвижные игры «По тропинке», «Мой весе</w:t>
            </w:r>
            <w:r w:rsidRPr="000D28DC">
              <w:rPr>
                <w:color w:val="000000"/>
                <w:sz w:val="28"/>
                <w:szCs w:val="28"/>
              </w:rPr>
              <w:softHyphen/>
              <w:t>лый звонкий мяч».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 Дидактические игры «Что звучит?», «Чудес</w:t>
            </w:r>
            <w:r w:rsidRPr="000D28DC">
              <w:rPr>
                <w:color w:val="000000"/>
                <w:sz w:val="28"/>
                <w:szCs w:val="28"/>
              </w:rPr>
              <w:softHyphen/>
              <w:t>ный мешочек».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Игровая ситуация «Игрушки готовятся ко сну».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5.  Рассматривание предметов разного цвета, на</w:t>
            </w:r>
            <w:r w:rsidRPr="000D28DC">
              <w:rPr>
                <w:color w:val="000000"/>
                <w:sz w:val="28"/>
                <w:szCs w:val="28"/>
              </w:rPr>
              <w:softHyphen/>
              <w:t>ходящихся в группе.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6. Чтение немецкой народной песенки «Три весе</w:t>
            </w:r>
            <w:r w:rsidRPr="000D28DC">
              <w:rPr>
                <w:color w:val="000000"/>
                <w:sz w:val="28"/>
                <w:szCs w:val="28"/>
              </w:rPr>
              <w:softHyphen/>
              <w:t>лых братца» (перевод с нем. Л. Яхнина).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>7. Коллективная игра «Паровозик» (дети стано</w:t>
            </w:r>
            <w:r w:rsidRPr="000D28DC">
              <w:rPr>
                <w:color w:val="000000"/>
                <w:sz w:val="28"/>
                <w:szCs w:val="28"/>
              </w:rPr>
              <w:softHyphen/>
              <w:t>вятся друг за другом, держатся за плечи впереди стоящего и двигаются за воспитателем)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tcBorders>
              <w:left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>1. Дидактические игры «Накроем стол для игру</w:t>
            </w:r>
            <w:r w:rsidRPr="000D28DC">
              <w:rPr>
                <w:color w:val="000000"/>
                <w:sz w:val="28"/>
                <w:szCs w:val="28"/>
              </w:rPr>
              <w:softHyphen/>
              <w:t>шек», «Уберем посуду (игрушечную) после обеда».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Оказание детьми посильной помощи няне: рас</w:t>
            </w:r>
            <w:r w:rsidRPr="000D28DC">
              <w:rPr>
                <w:color w:val="000000"/>
                <w:sz w:val="28"/>
                <w:szCs w:val="28"/>
              </w:rPr>
              <w:softHyphen/>
              <w:t>становка хлебниц (без хлеба) и салфетниц перед обедом.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  Наблюдение на прогулке за тем, как старшие дошкольники оказывают посильную помощь дворнику.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Выполнение поручений воспитателя (подними игрушки с пола, посади большую игрушку на стульчик, а маленькую - на полочку).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>5. Наблюдение за</w:t>
            </w:r>
            <w:r w:rsidR="0010344B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>тем, как воспитатель поливает цветы и рыхлит землю в цветочных горшках.</w:t>
            </w:r>
          </w:p>
          <w:p w:rsidR="00611DA8" w:rsidRPr="000D28DC" w:rsidRDefault="0010344B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Приучение детей к </w:t>
            </w:r>
            <w:r w:rsidR="00611DA8" w:rsidRPr="000D28DC">
              <w:rPr>
                <w:color w:val="000000"/>
                <w:sz w:val="28"/>
                <w:szCs w:val="28"/>
              </w:rPr>
              <w:t>самостоятельности: убирать за собой игрушки, одеваться с небольшой помо</w:t>
            </w:r>
            <w:r w:rsidR="00611DA8" w:rsidRPr="000D28DC">
              <w:rPr>
                <w:color w:val="000000"/>
                <w:sz w:val="28"/>
                <w:szCs w:val="28"/>
              </w:rPr>
              <w:softHyphen/>
              <w:t>щью взрослого и т. д.</w:t>
            </w:r>
          </w:p>
        </w:tc>
        <w:tc>
          <w:tcPr>
            <w:tcW w:w="5002" w:type="dxa"/>
            <w:tcBorders>
              <w:left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lastRenderedPageBreak/>
              <w:t>1. Повторение элементарных правил поведе</w:t>
            </w:r>
            <w:r w:rsidRPr="000D28DC">
              <w:rPr>
                <w:color w:val="000000"/>
                <w:sz w:val="28"/>
                <w:szCs w:val="28"/>
              </w:rPr>
              <w:softHyphen/>
              <w:t>ния: нельзя брать в рот несъедобные предметы, нельзя засовывать в нос или ухо какие-либо предметы.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На</w:t>
            </w:r>
            <w:r w:rsidR="00030B56">
              <w:rPr>
                <w:color w:val="000000"/>
                <w:sz w:val="28"/>
                <w:szCs w:val="28"/>
              </w:rPr>
              <w:t>блюдение за кошкой,</w:t>
            </w:r>
            <w:r w:rsidRPr="000D28DC">
              <w:rPr>
                <w:color w:val="000000"/>
                <w:sz w:val="28"/>
                <w:szCs w:val="28"/>
              </w:rPr>
              <w:t xml:space="preserve"> </w:t>
            </w:r>
            <w:r w:rsidR="0010344B">
              <w:rPr>
                <w:color w:val="000000"/>
                <w:sz w:val="28"/>
                <w:szCs w:val="28"/>
              </w:rPr>
              <w:t>(</w:t>
            </w:r>
            <w:r w:rsidRPr="000D28DC">
              <w:rPr>
                <w:color w:val="000000"/>
                <w:sz w:val="28"/>
                <w:szCs w:val="28"/>
              </w:rPr>
              <w:t>наблюдать за животными, не беспокоя их и не причиняя им вреда).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 Подвижные игры «Через ручеек», «Прокати мяч».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Дидактическая игра «Найди маму для телен</w:t>
            </w:r>
            <w:r w:rsidRPr="000D28DC">
              <w:rPr>
                <w:color w:val="000000"/>
                <w:sz w:val="28"/>
                <w:szCs w:val="28"/>
              </w:rPr>
              <w:softHyphen/>
              <w:t>ка (козленка, щенка)».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5. Чтение ст</w:t>
            </w:r>
            <w:r w:rsidR="0010344B">
              <w:rPr>
                <w:color w:val="000000"/>
                <w:sz w:val="28"/>
                <w:szCs w:val="28"/>
              </w:rPr>
              <w:t>ихотворения Н. Пику</w:t>
            </w:r>
            <w:r w:rsidR="000D28DC">
              <w:rPr>
                <w:color w:val="000000"/>
                <w:sz w:val="28"/>
                <w:szCs w:val="28"/>
              </w:rPr>
              <w:t xml:space="preserve">левой </w:t>
            </w:r>
            <w:r w:rsidR="000D28DC">
              <w:rPr>
                <w:color w:val="000000"/>
                <w:sz w:val="28"/>
                <w:szCs w:val="28"/>
              </w:rPr>
              <w:lastRenderedPageBreak/>
              <w:t>«Наду</w:t>
            </w:r>
            <w:r w:rsidRPr="000D28DC">
              <w:rPr>
                <w:color w:val="000000"/>
                <w:sz w:val="28"/>
                <w:szCs w:val="28"/>
              </w:rPr>
              <w:t>вала кошка шар...»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0D28DC" w:rsidTr="000C608B">
        <w:trPr>
          <w:trHeight w:val="213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8DC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RPr="000D28DC" w:rsidTr="000C608B">
        <w:trPr>
          <w:trHeight w:val="180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1. Сюжетно-ролевые игры «Строители», «При</w:t>
            </w:r>
            <w:r w:rsidRPr="000D28DC">
              <w:rPr>
                <w:color w:val="000000"/>
                <w:sz w:val="28"/>
                <w:szCs w:val="28"/>
              </w:rPr>
              <w:softHyphen/>
              <w:t>нимаем гостей».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Подвижные игры «Обезьянки», «Лови мяч».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 Самостоятельные игры с персонажами-игрушками.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Дидактические игры «Геометрическая мозаи</w:t>
            </w:r>
            <w:r w:rsidRPr="000D28DC">
              <w:rPr>
                <w:color w:val="000000"/>
                <w:sz w:val="28"/>
                <w:szCs w:val="28"/>
              </w:rPr>
              <w:softHyphen/>
              <w:t>ка», «Разрезные картинки».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5. Инсценировка «Ребята гуляют»</w:t>
            </w:r>
            <w:r w:rsidR="004F7A40">
              <w:rPr>
                <w:color w:val="000000"/>
                <w:sz w:val="28"/>
                <w:szCs w:val="28"/>
              </w:rPr>
              <w:t>. Д</w:t>
            </w:r>
            <w:r w:rsidRPr="000D28DC">
              <w:rPr>
                <w:color w:val="000000"/>
                <w:sz w:val="28"/>
                <w:szCs w:val="28"/>
              </w:rPr>
              <w:t>ети парами</w:t>
            </w:r>
            <w:r w:rsidR="0010344B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 xml:space="preserve"> проходят по группе под музыкальное</w:t>
            </w:r>
            <w:r w:rsidR="0010344B">
              <w:rPr>
                <w:color w:val="000000"/>
                <w:sz w:val="28"/>
                <w:szCs w:val="28"/>
              </w:rPr>
              <w:t xml:space="preserve"> </w:t>
            </w:r>
            <w:r w:rsidR="004F7A40">
              <w:rPr>
                <w:color w:val="000000"/>
                <w:sz w:val="28"/>
                <w:szCs w:val="28"/>
              </w:rPr>
              <w:t xml:space="preserve"> сопровож</w:t>
            </w:r>
            <w:r w:rsidR="004F7A40">
              <w:rPr>
                <w:color w:val="000000"/>
                <w:sz w:val="28"/>
                <w:szCs w:val="28"/>
              </w:rPr>
              <w:softHyphen/>
              <w:t xml:space="preserve">дение «Погуляем» </w:t>
            </w:r>
            <w:r w:rsidRPr="000D28DC">
              <w:rPr>
                <w:color w:val="000000"/>
                <w:sz w:val="28"/>
                <w:szCs w:val="28"/>
              </w:rPr>
              <w:t>муз. И. Арсеева, сл</w:t>
            </w:r>
            <w:r w:rsidR="0010344B">
              <w:rPr>
                <w:color w:val="000000"/>
                <w:sz w:val="28"/>
                <w:szCs w:val="28"/>
              </w:rPr>
              <w:t>. И. Чер</w:t>
            </w:r>
            <w:r w:rsidR="004F7A40">
              <w:rPr>
                <w:color w:val="000000"/>
                <w:sz w:val="28"/>
                <w:szCs w:val="28"/>
              </w:rPr>
              <w:t>ницкой</w:t>
            </w:r>
            <w:r w:rsidRPr="000D28DC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D28DC">
              <w:rPr>
                <w:color w:val="000000"/>
                <w:sz w:val="28"/>
                <w:szCs w:val="28"/>
              </w:rPr>
              <w:t>6. Игры на развитие мелкой моторики рук (шну</w:t>
            </w:r>
            <w:r w:rsidRPr="000D28DC">
              <w:rPr>
                <w:color w:val="000000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0D28DC">
              <w:rPr>
                <w:color w:val="000000"/>
                <w:sz w:val="28"/>
                <w:szCs w:val="28"/>
              </w:rPr>
              <w:softHyphen/>
              <w:t>ками и т. д.)</w:t>
            </w:r>
          </w:p>
        </w:tc>
        <w:tc>
          <w:tcPr>
            <w:tcW w:w="4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 Выполнение детьми простейших трудовых действий: собрать цветные карандаши после ри</w:t>
            </w:r>
            <w:r w:rsidRPr="00030B56">
              <w:rPr>
                <w:color w:val="000000"/>
                <w:sz w:val="28"/>
                <w:szCs w:val="28"/>
              </w:rPr>
              <w:softHyphen/>
              <w:t>сования, протереть кукольную посуду тряпочкой, сложить книги на место.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Наблюдение за работой дворника (садовника).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Выполнение поручений воспитателя (принеси такую же игрушку, большой (маленький) мяч, куклу в синем платье).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Оказание детьми посильной помощи няне во время накрывания на стол.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Дидактическая игра «Что делал (делает) двор</w:t>
            </w:r>
            <w:r w:rsidRPr="00030B56">
              <w:rPr>
                <w:color w:val="000000"/>
                <w:sz w:val="28"/>
                <w:szCs w:val="28"/>
              </w:rPr>
              <w:softHyphen/>
              <w:t>ник?»</w:t>
            </w:r>
            <w:r w:rsidR="00724776">
              <w:rPr>
                <w:color w:val="000000"/>
                <w:sz w:val="28"/>
                <w:szCs w:val="28"/>
              </w:rPr>
              <w:t>. (Д</w:t>
            </w:r>
            <w:r w:rsidRPr="00030B56">
              <w:rPr>
                <w:color w:val="000000"/>
                <w:sz w:val="28"/>
                <w:szCs w:val="28"/>
              </w:rPr>
              <w:t>ети называют трудовые действия: подметает дорожки, убирает мусор, опавшую листву и т. д.).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6. Приучение детей к самостоятельному одеванию и раздеванию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D28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 xml:space="preserve">1. Знакомство с элементарными правилами </w:t>
            </w:r>
            <w:r w:rsidR="00614335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>безопасности</w:t>
            </w:r>
            <w:r w:rsidR="0010344B">
              <w:rPr>
                <w:color w:val="000000"/>
                <w:sz w:val="28"/>
                <w:szCs w:val="28"/>
              </w:rPr>
              <w:t xml:space="preserve"> </w:t>
            </w:r>
            <w:r w:rsidRPr="000D28DC">
              <w:rPr>
                <w:color w:val="000000"/>
                <w:sz w:val="28"/>
                <w:szCs w:val="28"/>
              </w:rPr>
              <w:t xml:space="preserve"> дорожного движения</w:t>
            </w:r>
            <w:r w:rsidR="004F7A40">
              <w:rPr>
                <w:color w:val="000000"/>
                <w:sz w:val="28"/>
                <w:szCs w:val="28"/>
              </w:rPr>
              <w:t>. Д</w:t>
            </w:r>
            <w:r w:rsidRPr="000D28DC">
              <w:rPr>
                <w:color w:val="000000"/>
                <w:sz w:val="28"/>
                <w:szCs w:val="28"/>
              </w:rPr>
              <w:t>ать детям элементарные представления о правилах до</w:t>
            </w:r>
            <w:r w:rsidRPr="000D28DC">
              <w:rPr>
                <w:color w:val="000000"/>
                <w:sz w:val="28"/>
                <w:szCs w:val="28"/>
              </w:rPr>
              <w:softHyphen/>
              <w:t>рожного движения: автомобили движутся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по дороге, светофор регулирует движение транспорта и пешеходо</w:t>
            </w:r>
            <w:r w:rsidR="004F7A40">
              <w:rPr>
                <w:color w:val="000000"/>
                <w:sz w:val="28"/>
                <w:szCs w:val="28"/>
              </w:rPr>
              <w:t>в</w:t>
            </w:r>
            <w:r w:rsidRPr="000D28DC">
              <w:rPr>
                <w:color w:val="000000"/>
                <w:sz w:val="28"/>
                <w:szCs w:val="28"/>
              </w:rPr>
              <w:t>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2. Подвижная игра «Чья машина появится пер</w:t>
            </w:r>
            <w:r w:rsidRPr="000D28DC">
              <w:rPr>
                <w:color w:val="000000"/>
                <w:sz w:val="28"/>
                <w:szCs w:val="28"/>
              </w:rPr>
              <w:softHyphen/>
              <w:t>вой».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3. Конструирование «Машина».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4. Сравнение автомобиля и грузовой машины (по картинкам, игрушечным машинам).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5. Игровая ситуация «Угадай по звуку» (учить отличать звук машины от других звуков).</w:t>
            </w:r>
          </w:p>
          <w:p w:rsidR="00611DA8" w:rsidRPr="000D28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D28DC">
              <w:rPr>
                <w:color w:val="000000"/>
                <w:sz w:val="28"/>
                <w:szCs w:val="28"/>
              </w:rPr>
              <w:t>6. Сюжетная игра на макете «Автомобили и светофор»</w:t>
            </w:r>
            <w:r w:rsidR="0010344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Default="00611DA8" w:rsidP="00611DA8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4913"/>
        <w:gridCol w:w="5002"/>
      </w:tblGrid>
      <w:tr w:rsidR="00611DA8" w:rsidTr="000C608B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14335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335">
              <w:rPr>
                <w:b/>
                <w:color w:val="000000"/>
                <w:sz w:val="28"/>
                <w:szCs w:val="28"/>
              </w:rPr>
              <w:t>3-я</w:t>
            </w:r>
            <w:r w:rsidRPr="00614335">
              <w:rPr>
                <w:color w:val="000000"/>
                <w:sz w:val="28"/>
                <w:szCs w:val="28"/>
              </w:rPr>
              <w:t xml:space="preserve"> </w:t>
            </w:r>
            <w:r w:rsidRPr="00614335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Tr="000C608B">
        <w:trPr>
          <w:trHeight w:val="3894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1. Пальчиковая гимнастика «Этот пальчик – де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душка…».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Сюжетно-ролевая игра «Семья».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Подвижные игры «Попади в воротца», «Найди флажок».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Инсценировка русской народной сказки «Козлятки и волк» (обр. К. Ушинского).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5. Дидактические игры «Что звучит?», «Чудесный мешочек».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6. Организация коллективной игры с игрушками с целью воспитания доброжелательных взаимоотношений со сверстниками.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7. Рассматривание кукольной верхней одежды, соответствующей сезону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1. Дидактическая игра «Научим куклу убирать одежду и обувь на место».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Наблюдение на прогулке за старшими дошкольниками, подметающими дорожки. </w:t>
            </w:r>
          </w:p>
          <w:p w:rsidR="00614335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Выполнение поручений воспитателя (принеси лейку для полива растений, вытри тряпочкой полку, разложи ко</w:t>
            </w:r>
            <w:r w:rsidR="00614335">
              <w:rPr>
                <w:color w:val="000000"/>
                <w:sz w:val="28"/>
                <w:szCs w:val="28"/>
              </w:rPr>
              <w:t xml:space="preserve">робки с карандашами на столе). </w:t>
            </w:r>
          </w:p>
          <w:p w:rsidR="00611DA8" w:rsidRPr="00030B56" w:rsidRDefault="0061433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030B56">
              <w:rPr>
                <w:color w:val="000000"/>
                <w:sz w:val="28"/>
                <w:szCs w:val="28"/>
              </w:rPr>
              <w:t xml:space="preserve">. Знакомство с трудом няни, наблюдение за тем, как няня накрывает на стол, моет пол.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5. Чтение польской народной песенки «Сапожник» (обр. Б. Заходера).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6. Игровая ситуация «Стираем одежду и чистим обувь» (с использованием кукольной одежды и обуви)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1. Повторение элементарных правил безопасного передвижения в помещении: быть осторожными при спуске и подъеме по лестнице; держаться за перила.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Наб</w:t>
            </w:r>
            <w:r w:rsidR="00030B56">
              <w:rPr>
                <w:color w:val="000000"/>
                <w:sz w:val="28"/>
                <w:szCs w:val="28"/>
              </w:rPr>
              <w:t>людение за голубями</w:t>
            </w:r>
            <w:r w:rsidRPr="00030B56">
              <w:rPr>
                <w:color w:val="000000"/>
                <w:sz w:val="28"/>
                <w:szCs w:val="28"/>
              </w:rPr>
              <w:t xml:space="preserve">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Подвижные игры «Не переползай линию!», «Целься точнее!».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030B56">
              <w:rPr>
                <w:color w:val="000000"/>
                <w:sz w:val="28"/>
                <w:szCs w:val="28"/>
              </w:rPr>
              <w:softHyphen/>
              <w:t>помнить, что нужно играть, не мешая друг другу)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trHeight w:val="28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14335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335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Tr="000C608B">
        <w:trPr>
          <w:trHeight w:val="570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1. Сюжетно-ролевые игры «У куклы Кати день рождения», «Больница».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Подвижные игры</w:t>
            </w:r>
            <w:r w:rsidR="00614335">
              <w:rPr>
                <w:color w:val="000000"/>
                <w:sz w:val="28"/>
                <w:szCs w:val="28"/>
              </w:rPr>
              <w:t>: «Поезд», «Заинька» (под рус. нар. м</w:t>
            </w:r>
            <w:r w:rsidRPr="00030B56">
              <w:rPr>
                <w:color w:val="000000"/>
                <w:sz w:val="28"/>
                <w:szCs w:val="28"/>
              </w:rPr>
              <w:t xml:space="preserve">елодию «Зайка»). </w:t>
            </w:r>
          </w:p>
          <w:p w:rsidR="00614335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Инсценировка ст</w:t>
            </w:r>
            <w:r w:rsidR="00614335">
              <w:rPr>
                <w:color w:val="000000"/>
                <w:sz w:val="28"/>
                <w:szCs w:val="28"/>
              </w:rPr>
              <w:t xml:space="preserve">ихотворения А. Барто «Бычок». </w:t>
            </w:r>
          </w:p>
          <w:p w:rsidR="00611DA8" w:rsidRPr="00030B56" w:rsidRDefault="0061433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611DA8" w:rsidRPr="00030B56">
              <w:rPr>
                <w:color w:val="000000"/>
                <w:sz w:val="28"/>
                <w:szCs w:val="28"/>
              </w:rPr>
              <w:t xml:space="preserve"> Дидактические игры: складывание пирамидки из 5-8 колец разной величины; складывание узо</w:t>
            </w:r>
            <w:r w:rsidR="00611DA8" w:rsidRPr="00030B56">
              <w:rPr>
                <w:color w:val="000000"/>
                <w:sz w:val="28"/>
                <w:szCs w:val="28"/>
              </w:rPr>
              <w:softHyphen/>
              <w:t xml:space="preserve">ра из </w:t>
            </w:r>
            <w:r w:rsidR="00611DA8" w:rsidRPr="00030B56">
              <w:rPr>
                <w:color w:val="000000"/>
                <w:sz w:val="28"/>
                <w:szCs w:val="28"/>
              </w:rPr>
              <w:lastRenderedPageBreak/>
              <w:t xml:space="preserve">геометрической мозаики. </w:t>
            </w:r>
          </w:p>
          <w:p w:rsidR="00614335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Игровая ситуация</w:t>
            </w:r>
            <w:r w:rsidR="00614335">
              <w:rPr>
                <w:color w:val="000000"/>
                <w:sz w:val="28"/>
                <w:szCs w:val="28"/>
              </w:rPr>
              <w:t xml:space="preserve"> «Игрушки готовятся к обеду».</w:t>
            </w:r>
          </w:p>
          <w:p w:rsidR="00611DA8" w:rsidRPr="00030B56" w:rsidRDefault="0061433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030B56">
              <w:rPr>
                <w:color w:val="000000"/>
                <w:sz w:val="28"/>
                <w:szCs w:val="28"/>
              </w:rPr>
              <w:t xml:space="preserve">. Чтение стихотворения А. Барто «Лошадка».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7. Рисование колец для пирамидки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 xml:space="preserve">1. Дидактические игры «Оденем куклу», «Уберем кукольную одежду на место».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Выполнение поручений воспитателя по уборке игрушек в группе.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 xml:space="preserve">5. Знакомство с трудом няни, наблюдение за тем, как няня моет посуду, подметает пол и т. д.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 xml:space="preserve">1. Повторение элементарных правил поведения в детском саду: играть с детьми, не мешая им и не причиняя боль; уходить из детского сада только с родителями.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Наблюдение за попугаем в клетке, рассмат</w:t>
            </w:r>
            <w:r w:rsidRPr="00030B56">
              <w:rPr>
                <w:color w:val="000000"/>
                <w:sz w:val="28"/>
                <w:szCs w:val="28"/>
              </w:rPr>
              <w:softHyphen/>
              <w:t>ривание комнатных растений в групповой комнате (формирование элементарных пред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ставлений о способах </w:t>
            </w:r>
            <w:r w:rsidRPr="00030B56">
              <w:rPr>
                <w:color w:val="000000"/>
                <w:sz w:val="28"/>
                <w:szCs w:val="28"/>
              </w:rPr>
              <w:lastRenderedPageBreak/>
              <w:t>взаимодействия с расте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ниями и животными).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Чтение русской народной сказки «Теремок» (обр. М. Булатова).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4. Подвижная игра «Солнышко и дождик»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Default="00611DA8" w:rsidP="00611DA8"/>
    <w:tbl>
      <w:tblPr>
        <w:tblW w:w="1485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4913"/>
        <w:gridCol w:w="5002"/>
      </w:tblGrid>
      <w:tr w:rsidR="00611DA8" w:rsidTr="000C608B">
        <w:trPr>
          <w:trHeight w:val="38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614335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335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611DA8" w:rsidRPr="00614335" w:rsidTr="000C608B">
        <w:trPr>
          <w:trHeight w:val="268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614335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335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030B56" w:rsidTr="000C608B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Сюжетно-ролевые игры «Семья», «Магазин».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Подвижные игры «Птички и дождик», «Мой веселый звонкий мяч».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Игры с песком (детям предлагается вылепить из мокрого песка куличики для кукол).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 Рассматривание предметов разного цвета, на</w:t>
            </w:r>
            <w:r w:rsidRPr="00030B56">
              <w:rPr>
                <w:color w:val="000000"/>
                <w:sz w:val="28"/>
                <w:szCs w:val="28"/>
              </w:rPr>
              <w:softHyphen/>
              <w:t>ходящихся в группе (воспитатель предлагает най</w:t>
            </w:r>
            <w:r w:rsidRPr="00030B56">
              <w:rPr>
                <w:color w:val="000000"/>
                <w:sz w:val="28"/>
                <w:szCs w:val="28"/>
              </w:rPr>
              <w:softHyphen/>
              <w:t>ти предметы желтого, зеленого цвета).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6. Чтение русской народной сказки (на выбор воспитателя или детей).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7. Коллективная игра «Раздувайся, пузырь...»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left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1.  Выполнение детьми простейших трудовых действий: складывание одежды в шкафчик после прогулки, уборка игрушек.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Наблюдение за действиями воспитателя</w:t>
            </w:r>
            <w:r w:rsidR="00724776">
              <w:rPr>
                <w:color w:val="000000"/>
                <w:sz w:val="28"/>
                <w:szCs w:val="28"/>
              </w:rPr>
              <w:t>.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 w:rsidR="00DE0C36">
              <w:rPr>
                <w:color w:val="000000"/>
                <w:sz w:val="28"/>
                <w:szCs w:val="28"/>
              </w:rPr>
              <w:t>П</w:t>
            </w:r>
            <w:r w:rsidRPr="00030B56">
              <w:rPr>
                <w:color w:val="000000"/>
                <w:sz w:val="28"/>
                <w:szCs w:val="28"/>
              </w:rPr>
              <w:t>олив цветов, изготовление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 w:rsidRPr="00030B56">
              <w:rPr>
                <w:color w:val="000000"/>
                <w:sz w:val="28"/>
                <w:szCs w:val="28"/>
              </w:rPr>
              <w:t xml:space="preserve"> дидактического материла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к занятию).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Оказание детьми посильной</w:t>
            </w:r>
            <w:r w:rsidR="00E322BE">
              <w:rPr>
                <w:color w:val="000000"/>
                <w:sz w:val="28"/>
                <w:szCs w:val="28"/>
              </w:rPr>
              <w:t xml:space="preserve"> помощи няне во время заправки</w:t>
            </w:r>
            <w:r w:rsidRPr="00030B56">
              <w:rPr>
                <w:color w:val="000000"/>
                <w:sz w:val="28"/>
                <w:szCs w:val="28"/>
              </w:rPr>
              <w:t xml:space="preserve"> постелей.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5. Дидактическая игра «Что мы </w:t>
            </w:r>
            <w:r w:rsidRPr="00030B56">
              <w:rPr>
                <w:color w:val="000000"/>
                <w:sz w:val="28"/>
                <w:szCs w:val="28"/>
              </w:rPr>
              <w:lastRenderedPageBreak/>
              <w:t>надеваем на но</w:t>
            </w:r>
            <w:r w:rsidRPr="00030B56">
              <w:rPr>
                <w:color w:val="000000"/>
                <w:sz w:val="28"/>
                <w:szCs w:val="28"/>
              </w:rPr>
              <w:softHyphen/>
              <w:t>ги?» (воспитатель предлагает детям из всех кар</w:t>
            </w:r>
            <w:r w:rsidRPr="00030B56">
              <w:rPr>
                <w:color w:val="000000"/>
                <w:sz w:val="28"/>
                <w:szCs w:val="28"/>
              </w:rPr>
              <w:softHyphen/>
              <w:t>точек выбрать те, на которых изображены пред</w:t>
            </w:r>
            <w:r w:rsidRPr="00030B56">
              <w:rPr>
                <w:color w:val="000000"/>
                <w:sz w:val="28"/>
                <w:szCs w:val="28"/>
              </w:rPr>
              <w:softHyphen/>
              <w:t>меты обуви; дети находят и называют).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6. Приучение детей к самостоятельному одеванию и раздеванию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002" w:type="dxa"/>
            <w:tcBorders>
              <w:left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1. Уточнение правил безопасности во время игр с песком: не брать песок в рот, не обсы</w:t>
            </w:r>
            <w:r w:rsidRPr="00030B56">
              <w:rPr>
                <w:color w:val="000000"/>
                <w:sz w:val="28"/>
                <w:szCs w:val="28"/>
              </w:rPr>
              <w:softHyphen/>
              <w:t>паться песком, не тереть глаза руками.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Беседа «Как беречь глаза?». Рассматривание иллюстративного материала по теме беседы.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пасности глаз. </w:t>
            </w:r>
            <w:r w:rsidRPr="00030B56">
              <w:rPr>
                <w:color w:val="000000"/>
                <w:sz w:val="28"/>
                <w:szCs w:val="28"/>
              </w:rPr>
              <w:lastRenderedPageBreak/>
              <w:t>Дети берут по одной картинке, рассматривают и объясняют ее содержание (с помощью воспитателя)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trHeight w:val="366"/>
        </w:trPr>
        <w:tc>
          <w:tcPr>
            <w:tcW w:w="1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14335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4335">
              <w:rPr>
                <w:b/>
                <w:color w:val="000000"/>
                <w:sz w:val="28"/>
                <w:szCs w:val="28"/>
              </w:rPr>
              <w:lastRenderedPageBreak/>
              <w:t xml:space="preserve">2-я </w:t>
            </w:r>
            <w:r w:rsidRPr="00614335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Tr="000C608B">
        <w:trPr>
          <w:trHeight w:val="567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Подвижные игры «Лови мяч», «Птички в гнез</w:t>
            </w:r>
            <w:r w:rsidRPr="00030B56">
              <w:rPr>
                <w:color w:val="000000"/>
                <w:sz w:val="28"/>
                <w:szCs w:val="28"/>
              </w:rPr>
              <w:softHyphen/>
              <w:t>дышках».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Самостоятельные игры с персонажами-игрушками.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030B56">
              <w:rPr>
                <w:color w:val="000000"/>
                <w:sz w:val="28"/>
                <w:szCs w:val="28"/>
              </w:rPr>
              <w:softHyphen/>
              <w:t>ют несколько картинок, затем называют их).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Сюжетно-ролевая игра «Дети посещают врача» (обсудить правила поведения в больнице).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5. Игры на развитие мелкой моторики руки (шну</w:t>
            </w:r>
            <w:r w:rsidRPr="00030B56">
              <w:rPr>
                <w:color w:val="000000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030B56">
              <w:rPr>
                <w:color w:val="000000"/>
                <w:sz w:val="28"/>
                <w:szCs w:val="28"/>
              </w:rPr>
              <w:softHyphen/>
              <w:t>ками т. д.)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Дидактическая игра «Научим куклу наводить порядок в комнате».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Наблюдение на прогулке за старшими дошколь</w:t>
            </w:r>
            <w:r w:rsidRPr="00030B56">
              <w:rPr>
                <w:color w:val="000000"/>
                <w:sz w:val="28"/>
                <w:szCs w:val="28"/>
              </w:rPr>
              <w:softHyphen/>
              <w:t>никами, подметающими дорожки.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Выполнение поручений воспитателя (принеси лейку для полива растений, вытри тряпочкой пол</w:t>
            </w:r>
            <w:r w:rsidRPr="00030B56">
              <w:rPr>
                <w:color w:val="000000"/>
                <w:sz w:val="28"/>
                <w:szCs w:val="28"/>
              </w:rPr>
              <w:softHyphen/>
              <w:t>ку, разложи коробки с карандашами на столе).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Конструирование кроваток из кирпичиков для игрушек.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Рассматривание картинок с изображением представителей разных профессий (врач, строи</w:t>
            </w:r>
            <w:r w:rsidRPr="00030B56">
              <w:rPr>
                <w:color w:val="000000"/>
                <w:sz w:val="28"/>
                <w:szCs w:val="28"/>
              </w:rPr>
              <w:softHyphen/>
              <w:t>тель, продавец, дворник, повар).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6. Подвижная игра «Повтори движения»</w:t>
            </w:r>
          </w:p>
        </w:tc>
        <w:tc>
          <w:tcPr>
            <w:tcW w:w="50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Повторение элементарных правил безопас</w:t>
            </w:r>
            <w:r w:rsidRPr="00030B56">
              <w:rPr>
                <w:color w:val="000000"/>
                <w:sz w:val="28"/>
                <w:szCs w:val="28"/>
              </w:rPr>
              <w:softHyphen/>
              <w:t>ного передвижения в помещении: быть осто</w:t>
            </w:r>
            <w:r w:rsidRPr="00030B56">
              <w:rPr>
                <w:color w:val="000000"/>
                <w:sz w:val="28"/>
                <w:szCs w:val="28"/>
              </w:rPr>
              <w:softHyphen/>
              <w:t>рожными при спуске и подъеме по лестнице; держаться за перила.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Подвижные игры «Не переползай линию!», «Зайка серенький сидит».</w:t>
            </w:r>
          </w:p>
          <w:p w:rsidR="00611DA8" w:rsidRPr="00614335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Наблюдение за птицами, насекомыми во время прогулки (уточнить, что ловить птиц и насекомых нельзя, нельзя беспокоить их</w:t>
            </w:r>
            <w:r w:rsidR="00614335">
              <w:rPr>
                <w:color w:val="000000"/>
                <w:sz w:val="28"/>
                <w:szCs w:val="28"/>
              </w:rPr>
              <w:t xml:space="preserve"> </w:t>
            </w:r>
            <w:r w:rsidRPr="00030B56">
              <w:rPr>
                <w:color w:val="000000"/>
                <w:sz w:val="28"/>
                <w:szCs w:val="28"/>
              </w:rPr>
              <w:t>и причинять им вред)</w:t>
            </w:r>
            <w:r w:rsidR="0061433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Pr="00614335" w:rsidRDefault="00611DA8" w:rsidP="00611DA8"/>
    <w:p w:rsidR="00611DA8" w:rsidRPr="00614335" w:rsidRDefault="00611DA8" w:rsidP="00611DA8"/>
    <w:p w:rsidR="00611DA8" w:rsidRPr="00614335" w:rsidRDefault="00611DA8" w:rsidP="00611DA8"/>
    <w:tbl>
      <w:tblPr>
        <w:tblW w:w="14611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0"/>
        <w:gridCol w:w="4903"/>
        <w:gridCol w:w="10"/>
        <w:gridCol w:w="10"/>
        <w:gridCol w:w="4716"/>
        <w:gridCol w:w="10"/>
        <w:gridCol w:w="10"/>
        <w:gridCol w:w="10"/>
      </w:tblGrid>
      <w:tr w:rsidR="00611DA8" w:rsidTr="000C608B">
        <w:trPr>
          <w:trHeight w:val="278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14335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14335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0C608B">
        <w:trPr>
          <w:trHeight w:val="385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1. Пальчиковая гимнастика «Этот пальчик - де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душка. ..».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Сюжетно-ролевая игра «Семья».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Подвижные игры «Принеси предмет», «Найди флажок».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Инсценировка русской народной сказки «Козлятки и волк» (обр. К. Ушинского).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5. Дидактические игры «Чудесный мешочек», «Найди предмет желтого (зеленого, красного) цвета».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 7. Выполнение движений, соответствующих тексту русской народной песенки «Заинька, походи...»</w:t>
            </w:r>
            <w:r w:rsidR="002D30E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4335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Дидактическая и</w:t>
            </w:r>
            <w:r w:rsidR="00614335">
              <w:rPr>
                <w:color w:val="000000"/>
                <w:sz w:val="28"/>
                <w:szCs w:val="28"/>
              </w:rPr>
              <w:t xml:space="preserve">гра «Что умеет делать повар?». </w:t>
            </w:r>
          </w:p>
          <w:p w:rsidR="00611DA8" w:rsidRPr="00030B56" w:rsidRDefault="00614335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030B56">
              <w:rPr>
                <w:color w:val="000000"/>
                <w:sz w:val="28"/>
                <w:szCs w:val="28"/>
              </w:rPr>
              <w:t xml:space="preserve">. Выполнение поручений воспитателя (принеси одну куклу, один мяч, отнеси в корзину одну кеглю и т. д.).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Знакомство с трудом няни, наблюдение за тем, как няня подметает пол, накрывает на стол перед завтраком, обедом.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Коллективная уборка в игровом уголке.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Выполнение музыкально-ритмических</w:t>
            </w:r>
            <w:r w:rsidR="00DE0C36">
              <w:rPr>
                <w:color w:val="000000"/>
                <w:sz w:val="28"/>
                <w:szCs w:val="28"/>
              </w:rPr>
              <w:t xml:space="preserve"> </w:t>
            </w:r>
            <w:r w:rsidRPr="00030B56">
              <w:rPr>
                <w:color w:val="000000"/>
                <w:sz w:val="28"/>
                <w:szCs w:val="28"/>
              </w:rPr>
              <w:t xml:space="preserve"> движений под музыкальное соп</w:t>
            </w:r>
            <w:r w:rsidR="00DE0C36">
              <w:rPr>
                <w:color w:val="000000"/>
                <w:sz w:val="28"/>
                <w:szCs w:val="28"/>
              </w:rPr>
              <w:t xml:space="preserve">ровождение «Вот как мы умеем!» </w:t>
            </w:r>
            <w:r w:rsidRPr="00030B56">
              <w:rPr>
                <w:color w:val="000000"/>
                <w:sz w:val="28"/>
                <w:szCs w:val="28"/>
              </w:rPr>
              <w:t>муз.</w:t>
            </w:r>
            <w:r w:rsidR="00DE0C36">
              <w:rPr>
                <w:color w:val="000000"/>
                <w:sz w:val="28"/>
                <w:szCs w:val="28"/>
              </w:rPr>
              <w:t xml:space="preserve"> Е. Тиличеевой, сл. Н. Френкель</w:t>
            </w:r>
            <w:r w:rsidRPr="00030B56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6. Рассматривание сюжетных картинок с изображением людей, которые выполняют работу на огороде, в саду осенью.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7. Слушание рассказа воспитателя о том, как трудятся животные во время подготовки к зиме</w:t>
            </w:r>
            <w:r w:rsidR="002D30E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Повторение элементарных правил безопас</w:t>
            </w:r>
            <w:r w:rsidRPr="00030B56">
              <w:rPr>
                <w:color w:val="000000"/>
                <w:sz w:val="28"/>
                <w:szCs w:val="28"/>
              </w:rPr>
              <w:softHyphen/>
              <w:t>ного передвижения в помещении: быть осто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Набл</w:t>
            </w:r>
            <w:r w:rsidR="00030B56">
              <w:rPr>
                <w:color w:val="000000"/>
                <w:sz w:val="28"/>
                <w:szCs w:val="28"/>
              </w:rPr>
              <w:t xml:space="preserve">юдение за кроликом </w:t>
            </w:r>
            <w:r w:rsidRPr="00030B56">
              <w:rPr>
                <w:color w:val="000000"/>
                <w:sz w:val="28"/>
                <w:szCs w:val="28"/>
              </w:rPr>
              <w:t>(формирование элементарных представлений о способах взаимодействия с растениями и жи</w:t>
            </w:r>
            <w:r w:rsidRPr="00030B56">
              <w:rPr>
                <w:color w:val="000000"/>
                <w:sz w:val="28"/>
                <w:szCs w:val="28"/>
              </w:rPr>
              <w:softHyphen/>
              <w:t>вотными: рассматривать растения, не нанося им вреда, наблюдать за животными, не беспо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Ознакомление детей с правилами поведения в общественном транспорте.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  <w:r w:rsidR="002D30E1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trHeight w:val="269"/>
        </w:trPr>
        <w:tc>
          <w:tcPr>
            <w:tcW w:w="146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2D30E1" w:rsidRDefault="00030B56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30E1">
              <w:rPr>
                <w:b/>
                <w:color w:val="000000"/>
                <w:sz w:val="28"/>
                <w:szCs w:val="28"/>
              </w:rPr>
              <w:t>4 неделя</w:t>
            </w:r>
          </w:p>
        </w:tc>
      </w:tr>
      <w:tr w:rsidR="00611DA8" w:rsidTr="000C608B">
        <w:trPr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1. Сюжетно-ролевые игры «Больница», «Цветоч</w:t>
            </w:r>
            <w:r w:rsidRPr="00030B56">
              <w:rPr>
                <w:color w:val="000000"/>
                <w:sz w:val="28"/>
                <w:szCs w:val="28"/>
              </w:rPr>
              <w:softHyphen/>
              <w:t>ный магазин».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 2. Подвижная игра «Заинька» (под рус. нар. ме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лодию «Зайка»).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Инсценировка стихотворения А. Барто «Ло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шадка».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Дидактические игры: складывание узора из геометрической мозаики, осязательное обследо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вание предмета с закрытыми глазами («Отгадай, что это?»).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Формирование умения здороваться и прощать</w:t>
            </w:r>
            <w:r w:rsidRPr="00030B56">
              <w:rPr>
                <w:color w:val="000000"/>
                <w:sz w:val="28"/>
                <w:szCs w:val="28"/>
              </w:rPr>
              <w:softHyphen/>
              <w:t>ся (по напоминанию взрослого); излагать собст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венные просьбы спокойно, употребляя слова «спасибо», «пожалуйста».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6. Игра «Назови свое имя (имя товарища)»</w:t>
            </w:r>
            <w:r w:rsidR="002D30E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1. Дидактическая игра «Оденем куклу нарядно».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Конструирование из кубиков и кирпичиков полочки для кукольной обуви.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Наблюдение на прогулке за старшими дошкольниками, собирающими игрушки.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Сюжетная игра « Поможем повару пригото</w:t>
            </w:r>
            <w:r w:rsidRPr="00030B56">
              <w:rPr>
                <w:color w:val="000000"/>
                <w:sz w:val="28"/>
                <w:szCs w:val="28"/>
              </w:rPr>
              <w:softHyphen/>
              <w:t>вить суп (компот)».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 6. Уход за комнатными растениями: дети под руко</w:t>
            </w:r>
            <w:r w:rsidRPr="00030B56">
              <w:rPr>
                <w:color w:val="000000"/>
                <w:sz w:val="28"/>
                <w:szCs w:val="28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  <w:r w:rsidR="002D30E1">
              <w:rPr>
                <w:color w:val="000000"/>
                <w:sz w:val="28"/>
                <w:szCs w:val="28"/>
              </w:rPr>
              <w:t>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30E1" w:rsidRPr="00030B56" w:rsidRDefault="002D30E1" w:rsidP="002D30E1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Повторение элементарных правил безопас</w:t>
            </w:r>
            <w:r w:rsidRPr="00030B56">
              <w:rPr>
                <w:color w:val="000000"/>
                <w:sz w:val="28"/>
                <w:szCs w:val="28"/>
              </w:rPr>
              <w:softHyphen/>
              <w:t>ного передвижения в помещении: быть осто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рожными при спуске и подъеме по лестнице; держаться за перила. </w:t>
            </w:r>
          </w:p>
          <w:p w:rsidR="00611DA8" w:rsidRDefault="002D30E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30B56">
              <w:rPr>
                <w:color w:val="000000"/>
                <w:sz w:val="28"/>
                <w:szCs w:val="28"/>
              </w:rPr>
              <w:t>Н</w:t>
            </w:r>
            <w:r w:rsidR="00356E61">
              <w:rPr>
                <w:color w:val="000000"/>
                <w:sz w:val="28"/>
                <w:szCs w:val="28"/>
              </w:rPr>
              <w:t>аблюдение за птицами  во время прогулки (рассказать детям, как трудно живется птицам зимой, им надо помогать</w:t>
            </w:r>
            <w:r w:rsidRPr="00030B56">
              <w:rPr>
                <w:color w:val="000000"/>
                <w:sz w:val="28"/>
                <w:szCs w:val="28"/>
              </w:rPr>
              <w:t>, нельзя беспокоить 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0B56">
              <w:rPr>
                <w:color w:val="000000"/>
                <w:sz w:val="28"/>
                <w:szCs w:val="28"/>
              </w:rPr>
              <w:t>и причинять им вред)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6E61" w:rsidRDefault="002D30E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30B56">
              <w:rPr>
                <w:color w:val="000000"/>
                <w:sz w:val="28"/>
                <w:szCs w:val="28"/>
              </w:rPr>
              <w:t>Уточнение правил бе</w:t>
            </w:r>
            <w:r>
              <w:rPr>
                <w:color w:val="000000"/>
                <w:sz w:val="28"/>
                <w:szCs w:val="28"/>
              </w:rPr>
              <w:t>зопасности во время игр со снегом: не брать снег в рот, не обсы</w:t>
            </w:r>
            <w:r>
              <w:rPr>
                <w:color w:val="000000"/>
                <w:sz w:val="28"/>
                <w:szCs w:val="28"/>
              </w:rPr>
              <w:softHyphen/>
              <w:t>паться снегом.</w:t>
            </w:r>
          </w:p>
          <w:p w:rsidR="00356E61" w:rsidRPr="00356E61" w:rsidRDefault="00356E61" w:rsidP="00356E61">
            <w:pPr>
              <w:rPr>
                <w:sz w:val="28"/>
                <w:szCs w:val="28"/>
              </w:rPr>
            </w:pPr>
          </w:p>
          <w:p w:rsidR="00356E61" w:rsidRPr="001A5C2B" w:rsidRDefault="00356E61" w:rsidP="00356E61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A5C2B">
              <w:rPr>
                <w:color w:val="000000"/>
                <w:sz w:val="28"/>
                <w:szCs w:val="28"/>
              </w:rPr>
              <w:t xml:space="preserve">3. Подвижные игры «Через ручеек», «Зайка беленький сидит». </w:t>
            </w:r>
          </w:p>
          <w:p w:rsidR="002D30E1" w:rsidRPr="00356E61" w:rsidRDefault="002D30E1" w:rsidP="00356E61">
            <w:pPr>
              <w:rPr>
                <w:sz w:val="28"/>
                <w:szCs w:val="28"/>
              </w:rPr>
            </w:pPr>
          </w:p>
        </w:tc>
      </w:tr>
      <w:tr w:rsidR="00611DA8" w:rsidTr="000C608B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56E61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6E61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611DA8" w:rsidTr="000C608B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56E61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6E61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Tr="000C608B">
        <w:trPr>
          <w:gridAfter w:val="3"/>
          <w:wAfter w:w="30" w:type="dxa"/>
          <w:trHeight w:val="263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56E61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1. Сюжетно-ролев</w:t>
            </w:r>
            <w:r w:rsidR="00356E61">
              <w:rPr>
                <w:color w:val="000000"/>
                <w:sz w:val="28"/>
                <w:szCs w:val="28"/>
              </w:rPr>
              <w:t xml:space="preserve">ые игры «Больница», «Магазин». </w:t>
            </w:r>
          </w:p>
          <w:p w:rsidR="00611DA8" w:rsidRPr="00030B56" w:rsidRDefault="00356E61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030B56">
              <w:rPr>
                <w:color w:val="000000"/>
                <w:sz w:val="28"/>
                <w:szCs w:val="28"/>
              </w:rPr>
              <w:t xml:space="preserve">. Подвижные игры «Догони клубочек», «Идем за мышкой».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Дидактические игры «Что звучит?», «Чудес</w:t>
            </w:r>
            <w:r w:rsidRPr="00030B56">
              <w:rPr>
                <w:color w:val="000000"/>
                <w:sz w:val="28"/>
                <w:szCs w:val="28"/>
              </w:rPr>
              <w:softHyphen/>
              <w:t>ный мешочек».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 4. Выполнение игровых на действий по подража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нию: «Ладошки», «Большие ноги».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5. Рассматривание предметов разной величины, находящихся в группе.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6. Коллективная игра «Поезд» (дети становятся друг за другом, держатся за плечи впереди стоя</w:t>
            </w:r>
            <w:r w:rsidRPr="00030B56">
              <w:rPr>
                <w:color w:val="000000"/>
                <w:sz w:val="28"/>
                <w:szCs w:val="28"/>
              </w:rPr>
              <w:softHyphen/>
              <w:t>щего и двигаются за воспитателем)</w:t>
            </w:r>
            <w:r w:rsidR="00356E61">
              <w:rPr>
                <w:color w:val="000000"/>
                <w:sz w:val="28"/>
                <w:szCs w:val="28"/>
              </w:rPr>
              <w:t>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1. Дидактические игры «Выполни задание» (дети выполняют манипуляции с игрушками по зада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нию педагога), «У кого такой предмет?».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Наведение порядка в групповой комнате перед выходом на прогулку.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3. Наблюдение на прогулке за старшими дошколь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никами, убирающими снег со скамеек.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Знакомство с трудом дворника зимой (убрать с дорожек снег, лед, посыпать их песком и т. д.).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5. Уход за комнатными растениями под руковод</w:t>
            </w:r>
            <w:r w:rsidRPr="00030B56">
              <w:rPr>
                <w:color w:val="000000"/>
                <w:sz w:val="28"/>
                <w:szCs w:val="28"/>
              </w:rPr>
              <w:softHyphen/>
              <w:t>ством педагога</w:t>
            </w:r>
            <w:r w:rsidR="00356E6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1. Уточнение правил безопасности во время игр на улице: не кидать друг в друга снежки, камни, палки.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Дидактическая игра «Что умеют делать руки?». 3. Беседа « Как беречь руки?» (рассматривание иллюстративного материала по теме беседы).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Чтение стихотворения А. Барто «Грузовик».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Игра «Найди машину, которую назову» (за</w:t>
            </w:r>
            <w:r w:rsidRPr="00030B56">
              <w:rPr>
                <w:color w:val="000000"/>
                <w:sz w:val="28"/>
                <w:szCs w:val="28"/>
              </w:rPr>
              <w:softHyphen/>
              <w:t>крепить умение различать машины - автомо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били легковые и грузовые).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6. Обсуждение «Чем опасна дорога зимой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F067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611DA8" w:rsidTr="000C608B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0676C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676C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0C608B">
        <w:trPr>
          <w:gridAfter w:val="3"/>
          <w:wAfter w:w="30" w:type="dxa"/>
          <w:trHeight w:val="268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1. Сюжетные игры «Матрешка в гости к нам пришла», «Строим дом для игрушки».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Подвижные игры «Поймай бабочку», «Лови мяч».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Дидактические игры «Разрезные картинки», «Составь пирамиду».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Инсценир</w:t>
            </w:r>
            <w:r w:rsidR="00DE0C36">
              <w:rPr>
                <w:color w:val="000000"/>
                <w:sz w:val="28"/>
                <w:szCs w:val="28"/>
              </w:rPr>
              <w:t xml:space="preserve">овка «У ребяток ручки хлопают» </w:t>
            </w:r>
            <w:r w:rsidRPr="00030B56">
              <w:rPr>
                <w:color w:val="000000"/>
                <w:sz w:val="28"/>
                <w:szCs w:val="28"/>
              </w:rPr>
              <w:t xml:space="preserve">муз. Е. Тиличеевой, сл. Ю. </w:t>
            </w:r>
            <w:r w:rsidR="00DE0C36">
              <w:rPr>
                <w:color w:val="000000"/>
                <w:sz w:val="28"/>
                <w:szCs w:val="28"/>
              </w:rPr>
              <w:lastRenderedPageBreak/>
              <w:t>Островского</w:t>
            </w:r>
            <w:r w:rsidRPr="00030B56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>6. Дидактическая игра «На чем люди ездят?»</w:t>
            </w:r>
            <w:r w:rsidR="00F067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 xml:space="preserve">1. Дидактическая игра «Поможем кукле одеться на прогулку» (дети под руководством педагога выбирают кукольную зимнюю одежду, обувь и одевают куклу).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2. Складывание игрушек для зимней прогулки в корзину.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Рассматривание комнатных растений, беседа об уходе за ними.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4. Выполнение поручений воспитателя (принеси цветные карандаши, большой </w:t>
            </w:r>
            <w:r w:rsidRPr="00030B56">
              <w:rPr>
                <w:color w:val="000000"/>
                <w:sz w:val="28"/>
                <w:szCs w:val="28"/>
              </w:rPr>
              <w:lastRenderedPageBreak/>
              <w:t xml:space="preserve">красный мяч, куклу и расческу и т. д.).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5. Игра «Вопрос-ответ» с демонстрацией предметных картинок</w:t>
            </w:r>
            <w:r w:rsidR="00F0676C">
              <w:rPr>
                <w:color w:val="000000"/>
                <w:sz w:val="28"/>
                <w:szCs w:val="28"/>
              </w:rPr>
              <w:t>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lastRenderedPageBreak/>
              <w:t>1. Сюжетная игра «Мы едем на автобусе» (уточнить правила безопасного поведения во время поездки на автобусе).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2. Конструирование из строительного материа</w:t>
            </w:r>
            <w:r w:rsidRPr="00030B56">
              <w:rPr>
                <w:color w:val="000000"/>
                <w:sz w:val="28"/>
                <w:szCs w:val="28"/>
              </w:rPr>
              <w:softHyphen/>
              <w:t xml:space="preserve">ла «Узкая и широкая дорожки на улице». </w:t>
            </w:r>
          </w:p>
          <w:p w:rsidR="00611DA8" w:rsidRPr="00030B5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3. Беседа «Чего нельзя делать на прогулке?». </w:t>
            </w:r>
          </w:p>
          <w:p w:rsidR="00F0676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030B56">
              <w:rPr>
                <w:color w:val="000000"/>
                <w:sz w:val="28"/>
                <w:szCs w:val="28"/>
              </w:rPr>
              <w:t>4. Рассматривани</w:t>
            </w:r>
            <w:r w:rsidR="00AC7009">
              <w:rPr>
                <w:color w:val="000000"/>
                <w:sz w:val="28"/>
                <w:szCs w:val="28"/>
              </w:rPr>
              <w:t xml:space="preserve">е картины «Зимой на прогулке». </w:t>
            </w:r>
          </w:p>
          <w:p w:rsidR="00611DA8" w:rsidRPr="00030B56" w:rsidRDefault="00F0676C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611DA8" w:rsidRPr="00030B56">
              <w:rPr>
                <w:color w:val="000000"/>
                <w:sz w:val="28"/>
                <w:szCs w:val="28"/>
              </w:rPr>
              <w:t>. Дидактическая игра «Угадай, на чем пове</w:t>
            </w:r>
            <w:r w:rsidR="00611DA8" w:rsidRPr="00030B56">
              <w:rPr>
                <w:color w:val="000000"/>
                <w:sz w:val="28"/>
                <w:szCs w:val="28"/>
              </w:rPr>
              <w:softHyphen/>
              <w:t>зешь».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30B56">
              <w:rPr>
                <w:color w:val="000000"/>
                <w:sz w:val="28"/>
                <w:szCs w:val="28"/>
              </w:rPr>
              <w:t xml:space="preserve"> 6. Уточнение правил безопасности во время совместных игр в группе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3"/>
          <w:wAfter w:w="30" w:type="dxa"/>
          <w:trHeight w:val="278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AC700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7009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RPr="00556DBC" w:rsidTr="000C608B">
        <w:trPr>
          <w:gridAfter w:val="3"/>
          <w:wAfter w:w="30" w:type="dxa"/>
          <w:trHeight w:val="21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009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Сюжетно-ролевы</w:t>
            </w:r>
            <w:r w:rsidR="00AC7009">
              <w:rPr>
                <w:color w:val="000000"/>
                <w:sz w:val="28"/>
                <w:szCs w:val="28"/>
              </w:rPr>
              <w:t>е игры «Магазин», «Больни</w:t>
            </w:r>
            <w:r w:rsidR="00AC7009">
              <w:rPr>
                <w:color w:val="000000"/>
                <w:sz w:val="28"/>
                <w:szCs w:val="28"/>
              </w:rPr>
              <w:softHyphen/>
              <w:t xml:space="preserve">ца». </w:t>
            </w:r>
          </w:p>
          <w:p w:rsidR="00611DA8" w:rsidRPr="00556DBC" w:rsidRDefault="00AC7009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556DBC">
              <w:rPr>
                <w:color w:val="000000"/>
                <w:sz w:val="28"/>
                <w:szCs w:val="28"/>
              </w:rPr>
              <w:t>. Подвижные игры «Птички и дождик», «Маши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>ны едут».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Ознакомление со свойствами мокрого и сухого песка (в помещении).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Игры с природным материалом (детям предла</w:t>
            </w:r>
            <w:r w:rsidRPr="00556DBC">
              <w:rPr>
                <w:color w:val="000000"/>
                <w:sz w:val="28"/>
                <w:szCs w:val="28"/>
              </w:rPr>
              <w:softHyphen/>
              <w:t>гаются для игры шишки, желуди и т. д.).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Рассматривание предметов разного цвета, на</w:t>
            </w:r>
            <w:r w:rsidRPr="00556DBC">
              <w:rPr>
                <w:color w:val="000000"/>
                <w:sz w:val="28"/>
                <w:szCs w:val="28"/>
              </w:rPr>
              <w:softHyphen/>
              <w:t>ходящихся в группе (воспитатель предлагает найти предметы красного (синего) цвета).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6. Коллективная игра «Птички летают»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C7009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Обучение детей аккуратном</w:t>
            </w:r>
            <w:r w:rsidR="00AC7009">
              <w:rPr>
                <w:color w:val="000000"/>
                <w:sz w:val="28"/>
                <w:szCs w:val="28"/>
              </w:rPr>
              <w:t xml:space="preserve">у складыванию вещей в шкафчик. </w:t>
            </w:r>
          </w:p>
          <w:p w:rsidR="00AC7009" w:rsidRDefault="00AC7009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556DBC">
              <w:rPr>
                <w:color w:val="000000"/>
                <w:sz w:val="28"/>
                <w:szCs w:val="28"/>
              </w:rPr>
              <w:t>. Дидактические игры «Что куда пост</w:t>
            </w:r>
            <w:r>
              <w:rPr>
                <w:color w:val="000000"/>
                <w:sz w:val="28"/>
                <w:szCs w:val="28"/>
              </w:rPr>
              <w:t xml:space="preserve">авим?», «Что лишнее?». </w:t>
            </w:r>
          </w:p>
          <w:p w:rsidR="00611DA8" w:rsidRPr="00556DBC" w:rsidRDefault="00AC7009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556DBC">
              <w:rPr>
                <w:color w:val="000000"/>
                <w:sz w:val="28"/>
                <w:szCs w:val="28"/>
              </w:rPr>
              <w:t>. Наблюдение на прогулке за тем, как старшие дошкольники оказывают посильную помощь дворнику.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 Выполнение поручений воспитателя (убрать кукольную одежду, посуду на места и т. д.).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Сюжетная игра «Приготовим обед для игрушек».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6. Дидактическая игра «Что делал (делает) двор</w:t>
            </w:r>
            <w:r w:rsidRPr="00556DBC">
              <w:rPr>
                <w:color w:val="000000"/>
                <w:sz w:val="28"/>
                <w:szCs w:val="28"/>
              </w:rPr>
              <w:softHyphen/>
              <w:t>ник?» (дети называют трудовые действия: чистит дорожки, убирает мусор и т. д.)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Повторение элементарных правил безопасного передвижения в помещении: быть осторожны</w:t>
            </w:r>
            <w:r w:rsidRPr="00556DBC">
              <w:rPr>
                <w:color w:val="000000"/>
                <w:sz w:val="28"/>
                <w:szCs w:val="28"/>
              </w:rPr>
              <w:softHyphen/>
              <w:t>ми при спуске и подъеме по лестнице; держаться за перила. 2. Набл</w:t>
            </w:r>
            <w:r w:rsidR="00556DBC">
              <w:rPr>
                <w:color w:val="000000"/>
                <w:sz w:val="28"/>
                <w:szCs w:val="28"/>
              </w:rPr>
              <w:t xml:space="preserve">юдение за животными (Кошка с котятами) , </w:t>
            </w:r>
            <w:r w:rsidRPr="00556DBC">
              <w:rPr>
                <w:color w:val="000000"/>
                <w:sz w:val="28"/>
                <w:szCs w:val="28"/>
              </w:rPr>
              <w:t>(формирование элементарных представлений о особах взаимодействия с растениями и жи</w:t>
            </w:r>
            <w:r w:rsidRPr="00556DBC">
              <w:rPr>
                <w:color w:val="000000"/>
                <w:sz w:val="28"/>
                <w:szCs w:val="28"/>
              </w:rPr>
              <w:softHyphen/>
              <w:t>вотными).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Знакомство с правилами дорожного движения: игры «Лучший пешеход», «Собери светофор».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Обсуждение ситуации: дети мешают друг дру</w:t>
            </w:r>
            <w:r w:rsidRPr="00556DBC">
              <w:rPr>
                <w:color w:val="000000"/>
                <w:sz w:val="28"/>
                <w:szCs w:val="28"/>
              </w:rPr>
              <w:softHyphen/>
              <w:t>гу играть, забирают друг у друга игрушки (объ</w:t>
            </w:r>
            <w:r w:rsidRPr="00556DBC">
              <w:rPr>
                <w:color w:val="000000"/>
                <w:sz w:val="28"/>
                <w:szCs w:val="28"/>
              </w:rPr>
              <w:softHyphen/>
              <w:t>яснить правила взаимодействия детей в игре)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AC700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7009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RPr="00556DBC" w:rsidTr="000C608B">
        <w:trPr>
          <w:gridAfter w:val="3"/>
          <w:wAfter w:w="30" w:type="dxa"/>
          <w:trHeight w:val="18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Сюжетно-ролевые игры «Строители», «Парик</w:t>
            </w:r>
            <w:r w:rsidRPr="00556DBC">
              <w:rPr>
                <w:color w:val="000000"/>
                <w:sz w:val="28"/>
                <w:szCs w:val="28"/>
              </w:rPr>
              <w:softHyphen/>
              <w:t>махерская».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Подвижные игры «Найди флажок», «Не пере</w:t>
            </w:r>
            <w:r w:rsidRPr="00556DBC">
              <w:rPr>
                <w:color w:val="000000"/>
                <w:sz w:val="28"/>
                <w:szCs w:val="28"/>
              </w:rPr>
              <w:softHyphen/>
              <w:t>ползай линию!».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Самостоятельные игры с персонажами-игруш</w:t>
            </w:r>
            <w:r w:rsidRPr="00556DBC">
              <w:rPr>
                <w:color w:val="000000"/>
                <w:sz w:val="28"/>
                <w:szCs w:val="28"/>
              </w:rPr>
              <w:softHyphen/>
              <w:t>ками.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Дидактические игры «Покажи игрушку синего</w:t>
            </w:r>
            <w:r w:rsidR="00DE0C36">
              <w:rPr>
                <w:color w:val="000000"/>
                <w:sz w:val="28"/>
                <w:szCs w:val="28"/>
              </w:rPr>
              <w:t xml:space="preserve">, красного, желтого </w:t>
            </w:r>
            <w:r w:rsidRPr="00556DBC">
              <w:rPr>
                <w:color w:val="000000"/>
                <w:sz w:val="28"/>
                <w:szCs w:val="28"/>
              </w:rPr>
              <w:t>цвета», «Найди картинку».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6. Игры на развитие мелкой моторики рук (шну</w:t>
            </w:r>
            <w:r w:rsidRPr="00556DBC">
              <w:rPr>
                <w:color w:val="000000"/>
                <w:sz w:val="28"/>
                <w:szCs w:val="28"/>
              </w:rPr>
              <w:softHyphen/>
              <w:t>ровки, игрушки с пуговицами, молниями, крюч</w:t>
            </w:r>
            <w:r w:rsidRPr="00556DBC">
              <w:rPr>
                <w:color w:val="000000"/>
                <w:sz w:val="28"/>
                <w:szCs w:val="28"/>
              </w:rPr>
              <w:softHyphen/>
              <w:t>ками т. д.)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1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Выполнение детьми простейших трудовых действий: собрать мусор, сложить книги на по</w:t>
            </w:r>
            <w:r w:rsidRPr="00556DBC">
              <w:rPr>
                <w:color w:val="000000"/>
                <w:sz w:val="28"/>
                <w:szCs w:val="28"/>
              </w:rPr>
              <w:softHyphen/>
              <w:t>лочку, убрать краски после рисования.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Посадка лука в ящики с землей.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Приучение детей к самостоятельности: убирать за собой игрушки, одеваться с небольшой помо</w:t>
            </w:r>
            <w:r w:rsidRPr="00556DBC">
              <w:rPr>
                <w:color w:val="000000"/>
                <w:sz w:val="28"/>
                <w:szCs w:val="28"/>
              </w:rPr>
              <w:softHyphen/>
              <w:t>щью взрослого и т. д.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6. Игра «Будь внимателен». Ситуация: сок нали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ли в стакан. Где сок? </w:t>
            </w:r>
            <w:r w:rsidRPr="00556DBC">
              <w:rPr>
                <w:i/>
                <w:iCs/>
                <w:color w:val="000000"/>
                <w:sz w:val="28"/>
                <w:szCs w:val="28"/>
              </w:rPr>
              <w:t>(В стакане.)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i/>
                <w:iCs/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Повторение элементарных правил поведения в детском саду: играть с детьми, не мешая им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и не причиняя боль; уходить из детского сада только с родителями.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Наблю</w:t>
            </w:r>
            <w:r w:rsidR="00DE0C36">
              <w:rPr>
                <w:color w:val="000000"/>
                <w:sz w:val="28"/>
                <w:szCs w:val="28"/>
              </w:rPr>
              <w:t>дение за рыбками. Ф</w:t>
            </w:r>
            <w:r w:rsidRPr="00556DBC">
              <w:rPr>
                <w:color w:val="000000"/>
                <w:sz w:val="28"/>
                <w:szCs w:val="28"/>
              </w:rPr>
              <w:t>ормирование элементарных представлений о способах взаимодействия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с растениями и животными: рассматривать рас</w:t>
            </w:r>
            <w:r w:rsidRPr="00556DBC">
              <w:rPr>
                <w:color w:val="000000"/>
                <w:sz w:val="28"/>
                <w:szCs w:val="28"/>
              </w:rPr>
              <w:softHyphen/>
              <w:t>тения, не нанося им вреда, наблюдать за жи</w:t>
            </w:r>
            <w:r w:rsidRPr="00556DBC">
              <w:rPr>
                <w:color w:val="000000"/>
                <w:sz w:val="28"/>
                <w:szCs w:val="28"/>
              </w:rPr>
              <w:softHyphen/>
              <w:t>вотными, не бесп</w:t>
            </w:r>
            <w:r w:rsidR="00DE0C36">
              <w:rPr>
                <w:color w:val="000000"/>
                <w:sz w:val="28"/>
                <w:szCs w:val="28"/>
              </w:rPr>
              <w:t>окоя их и не причиняя им вре</w:t>
            </w:r>
            <w:r w:rsidR="00DE0C36">
              <w:rPr>
                <w:color w:val="000000"/>
                <w:sz w:val="28"/>
                <w:szCs w:val="28"/>
              </w:rPr>
              <w:softHyphen/>
              <w:t>да</w:t>
            </w:r>
            <w:r w:rsidRPr="00556DBC">
              <w:rPr>
                <w:color w:val="000000"/>
                <w:sz w:val="28"/>
                <w:szCs w:val="28"/>
              </w:rPr>
              <w:t>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Подвижная игра «Солнышко и дождик».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Составление рассказа о том, как нужно вести себя на улице, в общественных местах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3"/>
          <w:wAfter w:w="30" w:type="dxa"/>
          <w:trHeight w:val="231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AC700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7009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611DA8" w:rsidTr="000C608B">
        <w:trPr>
          <w:gridAfter w:val="3"/>
          <w:wAfter w:w="30" w:type="dxa"/>
          <w:trHeight w:val="219"/>
        </w:trPr>
        <w:tc>
          <w:tcPr>
            <w:tcW w:w="145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AC700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7009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556DBC" w:rsidTr="000C608B">
        <w:trPr>
          <w:gridAfter w:val="3"/>
          <w:wAfter w:w="30" w:type="dxa"/>
          <w:trHeight w:val="303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lastRenderedPageBreak/>
              <w:t>1. Сюжетные игры «У игрушек праздник», «Ай</w:t>
            </w:r>
            <w:r w:rsidRPr="00556DBC">
              <w:rPr>
                <w:color w:val="000000"/>
                <w:sz w:val="28"/>
                <w:szCs w:val="28"/>
              </w:rPr>
              <w:softHyphen/>
              <w:t>болит лечит зверей».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Подвижные игры «Поезд», «Флажок».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3. Инсценировка русской народной потешки «Огуречик, огуречик...».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Дидактические игры: складывание пирамидки из 5-8 колец разной величины, складывание узо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ра из геометрических фигур.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5. Игровое упражнение «Кто внимательный».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6. Наблюдение сюжетно-ролевой игры «Шофер».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7. Рисование бус для кукол (дети изображают кружочки на нарисованной линии)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91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Дидактические игры «Напоим Чебурашку ча</w:t>
            </w:r>
            <w:r w:rsidRPr="00556DBC">
              <w:rPr>
                <w:color w:val="000000"/>
                <w:sz w:val="28"/>
                <w:szCs w:val="28"/>
              </w:rPr>
              <w:softHyphen/>
              <w:t>ем», «Назови как можно больше предметов».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Наблюдение на прогулке за старшими дошколь</w:t>
            </w:r>
            <w:r w:rsidR="00AC7009">
              <w:rPr>
                <w:color w:val="000000"/>
                <w:sz w:val="28"/>
                <w:szCs w:val="28"/>
              </w:rPr>
              <w:t>н</w:t>
            </w:r>
            <w:r w:rsidRPr="00556DBC">
              <w:rPr>
                <w:color w:val="000000"/>
                <w:sz w:val="28"/>
                <w:szCs w:val="28"/>
              </w:rPr>
              <w:t xml:space="preserve">иками, собирающими игрушки.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3. Выполнение поручений воспитателя по уборке игрушек в группе.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Подвижно-развивающая игра «Расти, расти, лучок».</w:t>
            </w:r>
          </w:p>
          <w:p w:rsidR="00AC7009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Уход за комнатными растениями: дети под руко</w:t>
            </w:r>
            <w:r w:rsidRPr="00556DBC">
              <w:rPr>
                <w:color w:val="000000"/>
                <w:sz w:val="28"/>
                <w:szCs w:val="28"/>
              </w:rPr>
              <w:softHyphen/>
              <w:t>водством воспитателя рыхлят палочкой землю в цветочном горшке, наблюдают, как взрослые выти</w:t>
            </w:r>
            <w:r w:rsidRPr="00556DBC">
              <w:rPr>
                <w:color w:val="000000"/>
                <w:sz w:val="28"/>
                <w:szCs w:val="28"/>
              </w:rPr>
              <w:softHyphen/>
              <w:t>рают пыль с листо</w:t>
            </w:r>
            <w:r w:rsidR="00AC7009">
              <w:rPr>
                <w:color w:val="000000"/>
                <w:sz w:val="28"/>
                <w:szCs w:val="28"/>
              </w:rPr>
              <w:t xml:space="preserve">чков, поливают цветы из лейки. </w:t>
            </w:r>
          </w:p>
          <w:p w:rsidR="00611DA8" w:rsidRPr="00556DBC" w:rsidRDefault="00AC700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556DBC">
              <w:rPr>
                <w:color w:val="000000"/>
                <w:sz w:val="28"/>
                <w:szCs w:val="28"/>
              </w:rPr>
              <w:t>. Беседа «Домашние животные и уход за ними»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Рисование по замыслу (уточнить у детей пра</w:t>
            </w:r>
            <w:r w:rsidRPr="00556DBC">
              <w:rPr>
                <w:color w:val="000000"/>
                <w:sz w:val="28"/>
                <w:szCs w:val="28"/>
              </w:rPr>
              <w:softHyphen/>
              <w:t>вила безопасного поведения во время изобрази</w:t>
            </w:r>
            <w:r w:rsidRPr="00556DBC">
              <w:rPr>
                <w:color w:val="000000"/>
                <w:sz w:val="28"/>
                <w:szCs w:val="28"/>
              </w:rPr>
              <w:softHyphen/>
              <w:t>тельной деятельности).</w:t>
            </w:r>
          </w:p>
          <w:p w:rsidR="00AC7009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Чтение сказки</w:t>
            </w:r>
            <w:r w:rsidR="00AC7009">
              <w:rPr>
                <w:color w:val="000000"/>
                <w:sz w:val="28"/>
                <w:szCs w:val="28"/>
              </w:rPr>
              <w:t xml:space="preserve"> Л. Н. Толстого «Три медведя». </w:t>
            </w:r>
          </w:p>
          <w:p w:rsidR="00AC7009" w:rsidRDefault="00AC700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556DBC">
              <w:rPr>
                <w:color w:val="000000"/>
                <w:sz w:val="28"/>
                <w:szCs w:val="28"/>
              </w:rPr>
              <w:t xml:space="preserve">. Подвижная </w:t>
            </w:r>
            <w:r>
              <w:rPr>
                <w:color w:val="000000"/>
                <w:sz w:val="28"/>
                <w:szCs w:val="28"/>
              </w:rPr>
              <w:t xml:space="preserve">игра «Воробышки и автомобиль». </w:t>
            </w:r>
          </w:p>
          <w:p w:rsidR="00611DA8" w:rsidRPr="00556DBC" w:rsidRDefault="00AC700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556DBC">
              <w:rPr>
                <w:color w:val="000000"/>
                <w:sz w:val="28"/>
                <w:szCs w:val="28"/>
              </w:rPr>
              <w:t>. Дидактическая игра «Чья мама? Чей ма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>лыш?» (уточнить названия животных и их де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>тенышей, повторить правила поведения с жи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 xml:space="preserve">вотными).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29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AC700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7009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0C608B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lastRenderedPageBreak/>
              <w:t xml:space="preserve">1. Сюжетно-ролевая игра «Семья».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2. Подвижные игры «Птички в гнездышках», «Найди флажок».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3. Инсценировка четверостишия: Мы по лесу шли, шли -Подберезовик нашли. Раз грибок и два грибок </w:t>
            </w:r>
            <w:r w:rsidR="00AC7009">
              <w:rPr>
                <w:color w:val="000000"/>
                <w:sz w:val="28"/>
                <w:szCs w:val="28"/>
              </w:rPr>
              <w:t xml:space="preserve"> </w:t>
            </w:r>
            <w:r w:rsidRPr="00556DBC">
              <w:rPr>
                <w:color w:val="000000"/>
                <w:sz w:val="28"/>
                <w:szCs w:val="28"/>
              </w:rPr>
              <w:t xml:space="preserve">Положили в кузовок.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4. Дидактическая игра «Устроим кукле комнату».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6. Игры с солнечным зайчиком (педагог показыва</w:t>
            </w:r>
            <w:r w:rsidRPr="00556DBC">
              <w:rPr>
                <w:color w:val="000000"/>
                <w:sz w:val="28"/>
                <w:szCs w:val="28"/>
              </w:rPr>
              <w:softHyphen/>
              <w:t>ет, как с помощью зеркала на стенах и потолке появляется солнечный зайчик; дети «ловят»)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1. Дидактическая игра «Что умеет делать мама (бабушка)?».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2. Коллективная уборка в игровом уголке. </w:t>
            </w:r>
          </w:p>
          <w:p w:rsidR="00AC7009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Наблюдение за р</w:t>
            </w:r>
            <w:r w:rsidR="00AC7009">
              <w:rPr>
                <w:color w:val="000000"/>
                <w:sz w:val="28"/>
                <w:szCs w:val="28"/>
              </w:rPr>
              <w:t xml:space="preserve">остом и развитием перьев лука. </w:t>
            </w:r>
          </w:p>
          <w:p w:rsidR="00611DA8" w:rsidRPr="00556DBC" w:rsidRDefault="00AC7009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556DBC">
              <w:rPr>
                <w:color w:val="000000"/>
                <w:sz w:val="28"/>
                <w:szCs w:val="28"/>
              </w:rPr>
              <w:t xml:space="preserve">. Рассматривание сюжетных картинок с изображением людей, которые работают на улицах города зимой.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Слушание рассказа воспитателя о том, как тру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дятся работники прачечной детского сада.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6. Сюжетная игра «Постираем кукле платье».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7. Конструирование мебели из строительного ма</w:t>
            </w:r>
            <w:r w:rsidRPr="00556DBC">
              <w:rPr>
                <w:color w:val="000000"/>
                <w:sz w:val="28"/>
                <w:szCs w:val="28"/>
              </w:rPr>
              <w:softHyphen/>
              <w:t>терила (для кукол)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1. Подвижные игры «Через ручеек», «Зайка серенький сидит».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2. Рассматривание иллюстраций по теме «Пешеход переходит улицу».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3. Целевая прогулка: наблюдение затем,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AC7009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7009">
              <w:rPr>
                <w:b/>
                <w:color w:val="000000"/>
                <w:sz w:val="28"/>
                <w:szCs w:val="28"/>
              </w:rPr>
              <w:t xml:space="preserve">3-я </w:t>
            </w:r>
            <w:r w:rsidRPr="00AC7009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RPr="00556DBC" w:rsidTr="000C608B">
        <w:trPr>
          <w:gridAfter w:val="1"/>
          <w:wAfter w:w="10" w:type="dxa"/>
          <w:trHeight w:val="50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1. Подвижные игры «Непослушные мячи», «Мышки-шалунишки».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2. Самостоятельные игры с персонажами-игрушками.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3. Дидактические игры на развитие внимания и памяти (дети рассматривают предметы, называют их, запоминают; </w:t>
            </w:r>
            <w:r w:rsidRPr="00556DBC">
              <w:rPr>
                <w:color w:val="000000"/>
                <w:sz w:val="28"/>
                <w:szCs w:val="28"/>
              </w:rPr>
              <w:lastRenderedPageBreak/>
              <w:t>затем педагог убирает предметы, а дети называют то, что запомнили).</w:t>
            </w:r>
          </w:p>
          <w:p w:rsidR="00611DA8" w:rsidRPr="00556DBC" w:rsidRDefault="00AC7009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Сюжетно-ролев</w:t>
            </w:r>
            <w:r w:rsidR="00611DA8" w:rsidRPr="00556DBC">
              <w:rPr>
                <w:color w:val="000000"/>
                <w:sz w:val="28"/>
                <w:szCs w:val="28"/>
              </w:rPr>
              <w:t>ая игра «Дети пришли в мага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>зин» (обсудить правила поведения в магазине).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5.  Исполнение парного танца («Парный танец», русская народная мелодия в обр. Е. Тиличеевой)</w:t>
            </w:r>
            <w:r w:rsidR="00AC70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lastRenderedPageBreak/>
              <w:t>1. Целевая прогулка «Подкормим птиц зимой» (формировать желание помогать птицам в зим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ний период, закрепить знание названий птиц).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2. Рассматривание сюжетных картинок с изображением людей, выполняющих разные трудовые действия (дети с </w:t>
            </w:r>
            <w:r w:rsidRPr="00556DBC">
              <w:rPr>
                <w:color w:val="000000"/>
                <w:sz w:val="28"/>
                <w:szCs w:val="28"/>
              </w:rPr>
              <w:lastRenderedPageBreak/>
              <w:t>помощью воспитателя описы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вают изображенное на картинке).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Уход за комнатными растениями: дети под ру</w:t>
            </w:r>
            <w:r w:rsidRPr="00556DBC">
              <w:rPr>
                <w:color w:val="000000"/>
                <w:sz w:val="28"/>
                <w:szCs w:val="28"/>
              </w:rPr>
              <w:softHyphen/>
              <w:t>ководством воспитателя рыхлят палочкой землю в цветочном горшке, наблюдают, как взрослые вытирают пыль с лис</w:t>
            </w:r>
            <w:r w:rsidR="00FF1C67">
              <w:rPr>
                <w:color w:val="000000"/>
                <w:sz w:val="28"/>
                <w:szCs w:val="28"/>
              </w:rPr>
              <w:t>точков, поливают цветы из лейки.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lastRenderedPageBreak/>
              <w:t xml:space="preserve">1. Подвижно-дидактическая игра «Пешеход переходит улицу».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2. </w:t>
            </w:r>
            <w:r w:rsidR="00556DBC">
              <w:rPr>
                <w:color w:val="000000"/>
                <w:sz w:val="28"/>
                <w:szCs w:val="28"/>
              </w:rPr>
              <w:t xml:space="preserve">Наблюдение за лошадью. </w:t>
            </w:r>
            <w:r w:rsidRPr="00556DBC">
              <w:rPr>
                <w:color w:val="000000"/>
                <w:sz w:val="28"/>
                <w:szCs w:val="28"/>
              </w:rPr>
              <w:t>Формирование элементарных представле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ний о способах взаимодействия с растениями и животными (рассматривать растения, </w:t>
            </w:r>
            <w:r w:rsidRPr="00556DBC">
              <w:rPr>
                <w:color w:val="000000"/>
                <w:sz w:val="28"/>
                <w:szCs w:val="28"/>
              </w:rPr>
              <w:lastRenderedPageBreak/>
              <w:t>не нанося им вреда, наблюдать за животными, не беспо</w:t>
            </w:r>
            <w:r w:rsidRPr="00556DBC">
              <w:rPr>
                <w:color w:val="000000"/>
                <w:sz w:val="28"/>
                <w:szCs w:val="28"/>
              </w:rPr>
              <w:softHyphen/>
              <w:t>коя их и не причиняя им вреда).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Чтение русской народной ск</w:t>
            </w:r>
            <w:r w:rsidR="00FF1C67">
              <w:rPr>
                <w:color w:val="000000"/>
                <w:sz w:val="28"/>
                <w:szCs w:val="28"/>
              </w:rPr>
              <w:t>азки «Козлятки и волк» (обр. К.</w:t>
            </w:r>
            <w:r w:rsidRPr="00556DBC">
              <w:rPr>
                <w:color w:val="000000"/>
                <w:sz w:val="28"/>
                <w:szCs w:val="28"/>
              </w:rPr>
              <w:t>Ушинского).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Подвижные игры «Мяч в кругу», «Попади в во</w:t>
            </w:r>
            <w:r w:rsidRPr="00556DBC">
              <w:rPr>
                <w:color w:val="000000"/>
                <w:sz w:val="28"/>
                <w:szCs w:val="28"/>
              </w:rPr>
              <w:softHyphen/>
              <w:t>ротца» (уточнить правила безопасного поведения во время коллективной подвижной игры)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50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F1C67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C67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Tr="00556DBC">
        <w:trPr>
          <w:gridAfter w:val="1"/>
          <w:wAfter w:w="10" w:type="dxa"/>
          <w:trHeight w:val="231"/>
        </w:trPr>
        <w:tc>
          <w:tcPr>
            <w:tcW w:w="4942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Сюжетно-ролевые игры «Больница», «Мага</w:t>
            </w:r>
            <w:r w:rsidRPr="00556DBC">
              <w:rPr>
                <w:color w:val="000000"/>
                <w:sz w:val="28"/>
                <w:szCs w:val="28"/>
              </w:rPr>
              <w:softHyphen/>
              <w:t>зин».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 Игровое развлечение «Зимние забавы».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Дидактические игры «Что звучит?», «Где фла</w:t>
            </w:r>
            <w:r w:rsidRPr="00556DBC">
              <w:rPr>
                <w:color w:val="000000"/>
                <w:sz w:val="28"/>
                <w:szCs w:val="28"/>
              </w:rPr>
              <w:softHyphen/>
              <w:t>жок?».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Игровая ситуация «Игрушки готовятся к про</w:t>
            </w:r>
            <w:r w:rsidRPr="00556DBC">
              <w:rPr>
                <w:color w:val="000000"/>
                <w:sz w:val="28"/>
                <w:szCs w:val="28"/>
              </w:rPr>
              <w:softHyphen/>
              <w:t>гулке».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 Рассматривание предметов разного назначения (посуда, игрушки, книги), находящихся в группе.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6. «Упражнения со снежками» (русская народная мелодия).</w:t>
            </w:r>
          </w:p>
          <w:p w:rsidR="00611DA8" w:rsidRPr="00556DBC" w:rsidRDefault="00556DBC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Коллективные игры</w:t>
            </w:r>
            <w:r w:rsidR="00611DA8" w:rsidRPr="00556DBC">
              <w:rPr>
                <w:color w:val="000000"/>
                <w:sz w:val="28"/>
                <w:szCs w:val="28"/>
              </w:rPr>
              <w:t xml:space="preserve"> «Мышки и кот», «Карус</w:t>
            </w:r>
            <w:r>
              <w:rPr>
                <w:color w:val="000000"/>
                <w:sz w:val="28"/>
                <w:szCs w:val="28"/>
              </w:rPr>
              <w:t>ель»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Беседа «Как я помогаю маме».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Конструирование из кубиков и кирпичиков подставок для игрушек.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Развивающая игра «Камешки» (дети под руко</w:t>
            </w:r>
            <w:r w:rsidRPr="00556DBC">
              <w:rPr>
                <w:color w:val="000000"/>
                <w:sz w:val="28"/>
                <w:szCs w:val="28"/>
              </w:rPr>
              <w:softHyphen/>
              <w:t>водством педагога группируют камешки по раз</w:t>
            </w:r>
            <w:r w:rsidRPr="00556DBC">
              <w:rPr>
                <w:color w:val="000000"/>
                <w:sz w:val="28"/>
                <w:szCs w:val="28"/>
              </w:rPr>
              <w:softHyphen/>
              <w:t>меру, цвету, форме, текстуре).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556DBC">
              <w:rPr>
                <w:color w:val="000000"/>
                <w:sz w:val="28"/>
                <w:szCs w:val="28"/>
              </w:rPr>
              <w:softHyphen/>
              <w:t>вают те, которые не подходят для работы врача).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5. Лепка из пластилина зернышек для птиц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FF1C67" w:rsidRDefault="00FF1C6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1.Знакомство с 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элементарными</w:t>
            </w:r>
          </w:p>
          <w:p w:rsidR="00611DA8" w:rsidRPr="00556DBC" w:rsidRDefault="00FF1C6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правилами </w:t>
            </w:r>
            <w:r w:rsidR="00611DA8" w:rsidRPr="00556DBC">
              <w:rPr>
                <w:color w:val="000000"/>
                <w:sz w:val="28"/>
                <w:szCs w:val="28"/>
              </w:rPr>
              <w:t xml:space="preserve"> по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>ведения в детском саду: нельзя брать в рот не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>съедобные предметы, нельзя засовывать в нос и ухо какие-либо предметы.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Рассматривание сюжетных картинок с изо</w:t>
            </w:r>
            <w:r w:rsidRPr="00556DBC">
              <w:rPr>
                <w:color w:val="000000"/>
                <w:sz w:val="28"/>
                <w:szCs w:val="28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556DBC">
              <w:rPr>
                <w:color w:val="000000"/>
                <w:sz w:val="28"/>
                <w:szCs w:val="28"/>
              </w:rPr>
              <w:softHyphen/>
              <w:t>ность действий с точки зрения безопасности).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Чтение английской народной песенки «У ма</w:t>
            </w:r>
            <w:r w:rsidRPr="00556DBC">
              <w:rPr>
                <w:color w:val="000000"/>
                <w:sz w:val="28"/>
                <w:szCs w:val="28"/>
              </w:rPr>
              <w:softHyphen/>
              <w:t>ленькой Мэри...».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Дидактическая игра «Чего нельзя делать в детском саду?»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0C608B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F1C67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C67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611DA8" w:rsidTr="000C608B">
        <w:trPr>
          <w:gridAfter w:val="1"/>
          <w:wAfter w:w="10" w:type="dxa"/>
          <w:trHeight w:val="231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F1C67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C67">
              <w:rPr>
                <w:b/>
                <w:color w:val="000000"/>
                <w:sz w:val="28"/>
                <w:szCs w:val="28"/>
              </w:rPr>
              <w:t>1-я</w:t>
            </w:r>
            <w:r w:rsidRPr="00FF1C67">
              <w:rPr>
                <w:color w:val="000000"/>
                <w:sz w:val="28"/>
                <w:szCs w:val="28"/>
              </w:rPr>
              <w:t xml:space="preserve"> </w:t>
            </w:r>
            <w:r w:rsidRPr="00FF1C67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Tr="000C608B">
        <w:trPr>
          <w:gridAfter w:val="1"/>
          <w:wAfter w:w="10" w:type="dxa"/>
          <w:trHeight w:val="328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Сюжетно-ролевые игры «Семья», «Готовим обед».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smallCaps/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 xml:space="preserve">2. Подвижные игры «Птички, летите ко мне», «Солнце и </w:t>
            </w:r>
            <w:r w:rsidRPr="00556DBC">
              <w:rPr>
                <w:smallCaps/>
                <w:color w:val="000000"/>
                <w:sz w:val="28"/>
                <w:szCs w:val="28"/>
              </w:rPr>
              <w:t>дождик».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Дидактические игры «Найди игрушку» (среди изображений разных предметов дети находят оп</w:t>
            </w:r>
            <w:r w:rsidRPr="00556DBC">
              <w:rPr>
                <w:color w:val="000000"/>
                <w:sz w:val="28"/>
                <w:szCs w:val="28"/>
              </w:rPr>
              <w:softHyphen/>
              <w:t>ределенную игрушку), «Найди большой и малень-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кий шарики» (дети соотносят по величине пло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скостные изображения воздушных шаров). 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5. Инсценировка русской народной потешки «Наша Маша маленька...»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556DB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1. Выполнение детьми простейших трудовых дей</w:t>
            </w:r>
            <w:r w:rsidRPr="00556DBC">
              <w:rPr>
                <w:color w:val="000000"/>
                <w:sz w:val="28"/>
                <w:szCs w:val="28"/>
              </w:rPr>
              <w:softHyphen/>
              <w:t>ствий: складывание одежды в шкафчик после про</w:t>
            </w:r>
            <w:r w:rsidRPr="00556DBC">
              <w:rPr>
                <w:color w:val="000000"/>
                <w:sz w:val="28"/>
                <w:szCs w:val="28"/>
              </w:rPr>
              <w:softHyphen/>
              <w:t>гулки, уборка игрушек.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Наблюдение за действиями воспитателя</w:t>
            </w:r>
            <w:r w:rsidR="00DE0C36">
              <w:rPr>
                <w:color w:val="000000"/>
                <w:sz w:val="28"/>
                <w:szCs w:val="28"/>
              </w:rPr>
              <w:t>. П</w:t>
            </w:r>
            <w:r w:rsidRPr="00556DBC">
              <w:rPr>
                <w:color w:val="000000"/>
                <w:sz w:val="28"/>
                <w:szCs w:val="28"/>
              </w:rPr>
              <w:t xml:space="preserve">олив цветов, изготовление 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 w:rsidRPr="00556DBC">
              <w:rPr>
                <w:color w:val="000000"/>
                <w:sz w:val="28"/>
                <w:szCs w:val="28"/>
              </w:rPr>
              <w:t>дидактического материла</w:t>
            </w:r>
          </w:p>
          <w:p w:rsidR="00611DA8" w:rsidRPr="00556DBC" w:rsidRDefault="00DE0C36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занятию</w:t>
            </w:r>
            <w:r w:rsidR="00611DA8" w:rsidRPr="00556DBC">
              <w:rPr>
                <w:color w:val="000000"/>
                <w:sz w:val="28"/>
                <w:szCs w:val="28"/>
              </w:rPr>
              <w:t>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Приучение детей к самостоятельному одева</w:t>
            </w:r>
            <w:r w:rsidRPr="00556DBC">
              <w:rPr>
                <w:color w:val="000000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556DBC">
              <w:rPr>
                <w:color w:val="000000"/>
                <w:sz w:val="28"/>
                <w:szCs w:val="28"/>
              </w:rPr>
              <w:softHyphen/>
              <w:t xml:space="preserve">чек, молний. 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5. Беседа «Откуда привозят продукты в детский сад?»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556DBC" w:rsidRDefault="00FF1C6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Повторение  элементарных правил</w:t>
            </w:r>
            <w:r w:rsidR="00611DA8" w:rsidRPr="00556DBC">
              <w:rPr>
                <w:color w:val="000000"/>
                <w:sz w:val="28"/>
                <w:szCs w:val="28"/>
              </w:rPr>
              <w:t xml:space="preserve"> безопасного передвижения в помещении: быть осторожными при спуске и подъеме по лест</w:t>
            </w:r>
            <w:r w:rsidR="00611DA8" w:rsidRPr="00556DBC">
              <w:rPr>
                <w:color w:val="000000"/>
                <w:sz w:val="28"/>
                <w:szCs w:val="28"/>
              </w:rPr>
              <w:softHyphen/>
              <w:t>нице; держаться за перила.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2. Подвижные игры «Не переползай линию!», «Догоните меня!», «Прокати мяч».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3. Сюжетная игра на макете «Дети переходят улицу».</w:t>
            </w:r>
          </w:p>
          <w:p w:rsidR="00611DA8" w:rsidRPr="00556DB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556DBC">
              <w:rPr>
                <w:color w:val="000000"/>
                <w:sz w:val="28"/>
                <w:szCs w:val="28"/>
              </w:rPr>
              <w:t>4. Наблюдение за игровой ситуацией «Куклы</w:t>
            </w:r>
            <w:r w:rsidR="009B135D">
              <w:rPr>
                <w:color w:val="000000"/>
                <w:sz w:val="28"/>
                <w:szCs w:val="28"/>
              </w:rPr>
              <w:t xml:space="preserve"> </w:t>
            </w:r>
            <w:r w:rsidRPr="00556DBC">
              <w:rPr>
                <w:color w:val="000000"/>
                <w:sz w:val="28"/>
                <w:szCs w:val="28"/>
              </w:rPr>
              <w:t xml:space="preserve">не моют фрукты и овощи перед едой». 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556DBC">
              <w:rPr>
                <w:color w:val="000000"/>
                <w:sz w:val="28"/>
                <w:szCs w:val="28"/>
              </w:rPr>
              <w:t>5. Составление рассказа по теме «Дорожное движение»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F1C67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F1C67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0C608B">
        <w:trPr>
          <w:gridAfter w:val="1"/>
          <w:wAfter w:w="10" w:type="dxa"/>
          <w:trHeight w:val="3018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1. Сюжетно-ролевая игра «Встреча с доктором».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Игра-забава «Жмурки».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Малоподвижная игра «Кого не хватает?».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Речевое упражнение «Барабанщик» (В. Буйко).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Исполнение</w:t>
            </w:r>
            <w:r w:rsidR="00DE0C36">
              <w:rPr>
                <w:color w:val="000000"/>
                <w:sz w:val="28"/>
                <w:szCs w:val="28"/>
              </w:rPr>
              <w:t xml:space="preserve"> </w:t>
            </w:r>
            <w:r w:rsidRPr="009B135D">
              <w:rPr>
                <w:color w:val="000000"/>
                <w:sz w:val="28"/>
                <w:szCs w:val="28"/>
              </w:rPr>
              <w:t xml:space="preserve"> импровизац</w:t>
            </w:r>
            <w:r w:rsidR="00DE0C36">
              <w:rPr>
                <w:color w:val="000000"/>
                <w:sz w:val="28"/>
                <w:szCs w:val="28"/>
              </w:rPr>
              <w:t xml:space="preserve">ионного танца «Танец петушков» муз. А. Филиппенко  </w:t>
            </w:r>
            <w:r w:rsidRPr="009B135D">
              <w:rPr>
                <w:color w:val="000000"/>
                <w:sz w:val="28"/>
                <w:szCs w:val="28"/>
              </w:rPr>
              <w:t>с использовани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ем шапочек-масок.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6. Игра «Повтори за мной» (воспитатель произ</w:t>
            </w:r>
            <w:r w:rsidRPr="009B135D">
              <w:rPr>
                <w:color w:val="000000"/>
                <w:sz w:val="28"/>
                <w:szCs w:val="28"/>
              </w:rPr>
              <w:softHyphen/>
              <w:t>носит разные звуки: тихий лай собачки, пыхте</w:t>
            </w:r>
            <w:r w:rsidRPr="009B135D">
              <w:rPr>
                <w:color w:val="000000"/>
                <w:sz w:val="28"/>
                <w:szCs w:val="28"/>
              </w:rPr>
              <w:softHyphen/>
              <w:t>ние, мычание, жужжание, кашель, а дети повто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ряют за педагогом).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7. Рисование по замыслу (педагог предлагает детям нарисовать то, что они видят в группе, на участке)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Сюжетная игра «Наведем порядок в кукольной комнате». </w:t>
            </w:r>
          </w:p>
          <w:p w:rsidR="00FF1C67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Дидактическая игра «Что умеет делать папа (дедушка)» с де</w:t>
            </w:r>
            <w:r w:rsidR="00FF1C67">
              <w:rPr>
                <w:color w:val="000000"/>
                <w:sz w:val="28"/>
                <w:szCs w:val="28"/>
              </w:rPr>
              <w:t xml:space="preserve">монстрацией сюжетных картинок. </w:t>
            </w:r>
          </w:p>
          <w:p w:rsidR="00611DA8" w:rsidRPr="009B135D" w:rsidRDefault="00FF1C6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9B135D">
              <w:rPr>
                <w:color w:val="000000"/>
                <w:sz w:val="28"/>
                <w:szCs w:val="28"/>
              </w:rPr>
              <w:t xml:space="preserve">. Выполнение поручений воспитателя (принеси мишку, посади игрушку за стол, накорми мишку кашей).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Оказание детьми посильной</w:t>
            </w:r>
            <w:r w:rsidR="0050175B">
              <w:rPr>
                <w:color w:val="000000"/>
                <w:sz w:val="28"/>
                <w:szCs w:val="28"/>
              </w:rPr>
              <w:t xml:space="preserve"> помощи няне во время заправки </w:t>
            </w:r>
            <w:r w:rsidRPr="009B135D">
              <w:rPr>
                <w:color w:val="000000"/>
                <w:sz w:val="28"/>
                <w:szCs w:val="28"/>
              </w:rPr>
              <w:t xml:space="preserve"> постелей.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Приучение детей поддерживать порядок в иг</w:t>
            </w:r>
            <w:r w:rsidRPr="009B135D">
              <w:rPr>
                <w:color w:val="000000"/>
                <w:sz w:val="28"/>
                <w:szCs w:val="28"/>
              </w:rPr>
              <w:softHyphen/>
              <w:t>ровой комнате, по окончании игр расставлять игровой материал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Подвижно-дидактическая игра «Будь внима</w:t>
            </w:r>
            <w:r w:rsidRPr="009B135D">
              <w:rPr>
                <w:color w:val="000000"/>
                <w:sz w:val="28"/>
                <w:szCs w:val="28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ное движение).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Сюжетная игра на макете «Автомобили и светофор».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4. Инсценировка русской народной потешки «Большие ноги...»</w:t>
            </w:r>
            <w:r w:rsidR="00FF1C6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F1C67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F1C67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0C608B">
        <w:trPr>
          <w:gridAfter w:val="1"/>
          <w:wAfter w:w="10" w:type="dxa"/>
          <w:trHeight w:val="3044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1. Сюжетно-ролевые игры «Семья», «Готовим обед».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Подвижные игры «Где звенит колокольчик?», «Лошадки».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Игры с водой (звучит музыка, педагог предла</w:t>
            </w:r>
            <w:r w:rsidRPr="009B135D">
              <w:rPr>
                <w:color w:val="000000"/>
                <w:sz w:val="28"/>
                <w:szCs w:val="28"/>
              </w:rPr>
              <w:softHyphen/>
              <w:t>гает детям поиграть с мелкими игрушками в теп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Чтение рассказа Е. Кузнеца</w:t>
            </w:r>
            <w:r w:rsidR="006D5EAA">
              <w:rPr>
                <w:color w:val="000000"/>
                <w:sz w:val="28"/>
                <w:szCs w:val="28"/>
              </w:rPr>
              <w:t xml:space="preserve"> «</w:t>
            </w:r>
            <w:r w:rsidRPr="009B135D">
              <w:rPr>
                <w:color w:val="000000"/>
                <w:sz w:val="28"/>
                <w:szCs w:val="28"/>
              </w:rPr>
              <w:t xml:space="preserve">Ботинки».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Русская народная хороводная игра «Кто у нас хороший?».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6. Игровая ситуация «Помоги товарищу застегнуть рубашку».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7. Знакомство с частями лица куклы Кати, умывание куклы</w:t>
            </w:r>
            <w:r w:rsidR="009B135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Наблюдение за действиями повара.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Выполнение движений в соответствии с тек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стом стихотворения «Вот помощники мои...».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Беседа «Кто главный в маши</w:t>
            </w:r>
            <w:r w:rsidR="006D5EAA">
              <w:rPr>
                <w:color w:val="000000"/>
                <w:sz w:val="28"/>
                <w:szCs w:val="28"/>
              </w:rPr>
              <w:t xml:space="preserve">не </w:t>
            </w:r>
            <w:r w:rsidRPr="009B135D">
              <w:rPr>
                <w:color w:val="000000"/>
                <w:sz w:val="28"/>
                <w:szCs w:val="28"/>
              </w:rPr>
              <w:t>(автобусе)»</w:t>
            </w:r>
            <w:r w:rsidR="006D5EAA">
              <w:rPr>
                <w:color w:val="000000"/>
                <w:sz w:val="28"/>
                <w:szCs w:val="28"/>
              </w:rPr>
              <w:t>,</w:t>
            </w:r>
            <w:r w:rsidRPr="009B135D">
              <w:rPr>
                <w:color w:val="000000"/>
                <w:sz w:val="28"/>
                <w:szCs w:val="28"/>
              </w:rPr>
              <w:t xml:space="preserve"> (дать представление о профессии водителя).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Оказание детьми посильной</w:t>
            </w:r>
            <w:r w:rsidR="00DE0C36">
              <w:rPr>
                <w:color w:val="000000"/>
                <w:sz w:val="28"/>
                <w:szCs w:val="28"/>
              </w:rPr>
              <w:t xml:space="preserve"> помощи няне во время заправки </w:t>
            </w:r>
            <w:r w:rsidRPr="009B135D">
              <w:rPr>
                <w:color w:val="000000"/>
                <w:sz w:val="28"/>
                <w:szCs w:val="28"/>
              </w:rPr>
              <w:t xml:space="preserve">постелей.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5. Составление рассказа о том, как нужно одеваться на зимнюю прогулку.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6. Сюжетная игра «Поможем няне подмести пол»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Подвижные игры «Кто тише», «Кошка и мышки» (с использованием шапочек-масок).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Составление рассказа «Домашние животные» (уточнить правила безопасного взаимодействия с домашними животными).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3.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D5EAA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5EAA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Tr="000C608B">
        <w:trPr>
          <w:gridAfter w:val="2"/>
          <w:wAfter w:w="20" w:type="dxa"/>
          <w:trHeight w:val="255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Русская народная игра «Кот и мыши» с использованием шапочек-масок.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Пальчиковая гимнастика «Встали пальчики» (М. Кольцова).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Игры «Что ты видишь?», «Прятки с платком».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4. Чтение стихотворения Т. Смирновой «Замарашка рот не мыл...».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5. Знакомство с членами семьи (учить называть свое имя и имена членов семьи).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6. Беседа «Что нужно делать, чтобы не </w:t>
            </w:r>
            <w:r w:rsidRPr="009B135D">
              <w:rPr>
                <w:color w:val="000000"/>
                <w:sz w:val="28"/>
                <w:szCs w:val="28"/>
              </w:rPr>
              <w:lastRenderedPageBreak/>
              <w:t>болеть?» (объяснить значение здорового питания, физкультуры, прогулок на свежем воздухе, закалки)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1.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к занятию).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Подвижная игра «Грибники» (дети имитируют движения грибника).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>4. Оказание детьми посильной помощи няне во время сервировки стола к обеду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1. Дидактические игры «Что делают пожарные?» (знакомство со значением труда пожарных, воспитание уважения к людям опасных профессий).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Рассматривание иллюстраций с изображением пожара.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Подвижные игры «Кто быстрее добежит до линии».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4. Беседа «Осторожно, огонь!».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5. Инсценировка отрывка из стихотворения С. Я. Маршака «Тили-тили-тили-бом! Загорелся кошкин </w:t>
            </w:r>
            <w:r w:rsidRPr="009B135D">
              <w:rPr>
                <w:color w:val="000000"/>
                <w:sz w:val="28"/>
                <w:szCs w:val="28"/>
              </w:rPr>
              <w:lastRenderedPageBreak/>
              <w:t>дом!»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11DA8" w:rsidTr="000C608B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D5EAA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5EAA">
              <w:rPr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611DA8" w:rsidTr="000C608B">
        <w:trPr>
          <w:gridAfter w:val="2"/>
          <w:wAfter w:w="20" w:type="dxa"/>
          <w:trHeight w:val="298"/>
        </w:trPr>
        <w:tc>
          <w:tcPr>
            <w:tcW w:w="14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D5EAA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5EAA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Tr="000C608B">
        <w:trPr>
          <w:gridAfter w:val="2"/>
          <w:wAfter w:w="20" w:type="dxa"/>
          <w:trHeight w:val="358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Беседа о предстоящем празднике 8 Марта, рассматривание иллюстраций о празднике.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Подвижные игры «Поймай мяч», «Целься точнее!».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Ди</w:t>
            </w:r>
            <w:r w:rsidR="00DE0C36">
              <w:rPr>
                <w:color w:val="000000"/>
                <w:sz w:val="28"/>
                <w:szCs w:val="28"/>
              </w:rPr>
              <w:t>дактические игры «</w:t>
            </w:r>
            <w:r w:rsidR="004F7A40">
              <w:rPr>
                <w:color w:val="000000"/>
                <w:sz w:val="28"/>
                <w:szCs w:val="28"/>
              </w:rPr>
              <w:t xml:space="preserve"> Похож </w:t>
            </w:r>
            <w:r w:rsidRPr="009B135D">
              <w:rPr>
                <w:color w:val="000000"/>
                <w:sz w:val="28"/>
                <w:szCs w:val="28"/>
              </w:rPr>
              <w:t xml:space="preserve">непохож» (классификация предметов по общему признаку), «Чудесный мешочек». </w:t>
            </w:r>
          </w:p>
          <w:p w:rsidR="006D5EAA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Выполнение игровых действий по подражанию (что мы делаем на прог</w:t>
            </w:r>
            <w:r w:rsidR="006D5EAA">
              <w:rPr>
                <w:color w:val="000000"/>
                <w:sz w:val="28"/>
                <w:szCs w:val="28"/>
              </w:rPr>
              <w:t xml:space="preserve">улке, дома, в группе, в лесу). </w:t>
            </w:r>
          </w:p>
          <w:p w:rsidR="00611DA8" w:rsidRPr="009B135D" w:rsidRDefault="006D5E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9B135D">
              <w:rPr>
                <w:color w:val="000000"/>
                <w:sz w:val="28"/>
                <w:szCs w:val="28"/>
              </w:rPr>
              <w:t>. Рассматривание предметов разного цвета, находящихся в группе.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6. Коллективная сюжетная игра «Идем в гости к игрушкам».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7. Игра на развитие мелкой моторики «Золушка» (дети отделяют фасоль от макарон)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Обучение детей аккуратному складыванию вещей в шкафчик. </w:t>
            </w:r>
          </w:p>
          <w:p w:rsidR="006D5EAA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Рассматривание картинок с изображением лю</w:t>
            </w:r>
            <w:r w:rsidRPr="009B135D">
              <w:rPr>
                <w:color w:val="000000"/>
                <w:sz w:val="28"/>
                <w:szCs w:val="28"/>
              </w:rPr>
              <w:softHyphen/>
              <w:t>дей, выполняющих</w:t>
            </w:r>
            <w:r w:rsidR="006D5EAA">
              <w:rPr>
                <w:color w:val="000000"/>
                <w:sz w:val="28"/>
                <w:szCs w:val="28"/>
              </w:rPr>
              <w:t xml:space="preserve"> трудовые действия на огороде. </w:t>
            </w:r>
          </w:p>
          <w:p w:rsidR="00611DA8" w:rsidRPr="009B135D" w:rsidRDefault="006D5E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9B135D">
              <w:rPr>
                <w:color w:val="000000"/>
                <w:sz w:val="28"/>
                <w:szCs w:val="28"/>
              </w:rPr>
              <w:t xml:space="preserve">. Ознакомление с трудом воспитателя (спросить у детей, кто находится рядом с ними весь день, что делает воспитатель).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5.Сюжетная игра «Сделаем мебель для игрушек» (из строительного материала). 6. Дидактическая игра «Что делает?» (дети назы</w:t>
            </w:r>
            <w:r w:rsidRPr="009B135D">
              <w:rPr>
                <w:color w:val="000000"/>
                <w:sz w:val="28"/>
                <w:szCs w:val="28"/>
              </w:rPr>
              <w:softHyphen/>
              <w:t>вают действия, которые показывает воспитатель)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Дидактическая игра «Собери светофор» (познакомить с сигналами светофора).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Сюжетная игра на макете «Шоферы-машинисты».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4. Подвижная игра «Паровозы, машины».</w:t>
            </w:r>
          </w:p>
        </w:tc>
      </w:tr>
      <w:tr w:rsidR="00611DA8" w:rsidTr="000C608B">
        <w:trPr>
          <w:gridAfter w:val="1"/>
          <w:wAfter w:w="10" w:type="dxa"/>
          <w:trHeight w:val="28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D5EAA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D5EAA">
              <w:rPr>
                <w:b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RPr="009B135D" w:rsidTr="000C608B">
        <w:trPr>
          <w:gridAfter w:val="1"/>
          <w:wAfter w:w="10" w:type="dxa"/>
          <w:trHeight w:val="358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Сюжетно-ролевые игры «Магазин одежды», «Парикмахерская».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Подвижные игры «Найди флажок», «Добеги до линии».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Самостоятельные игры с персонажами-игрушками.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4. Дидактические игры «Один - много», «Большие и маленькие».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5. Легкий бег за воспитателем подгруппами, всей группой, парами, по кругу, обегая предметы.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Наблюдение на прогулке за старшими дошкольниками, помогающими воспитателю ухаживать за клумбой.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Выполнение поручений воспитателя по уборке игрушек в группе.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4. Подвижно-развивающая игра «Расти, расти, цветочек».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1. Подвижно-дидактическая игра «Угадай, на чем повезешь».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коя их и не причиняя им вреда).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Конструирование дороги для машин.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4. Подвижные игры «Мяч в кругу», «Попади в воротца» (уточнить правила безопасного поведения во время коллективной подвижной игры).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  <w:r w:rsidR="006D5EA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6D5EAA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D5EAA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Tr="000C608B">
        <w:trPr>
          <w:gridAfter w:val="1"/>
          <w:wAfter w:w="10" w:type="dxa"/>
          <w:trHeight w:val="425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Сюжетно-ролевые игры «Больница», «Семья».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 2. Подвижные игры «Догони клубочек», «Зоопарк» (имитация движений животных).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Дидактические игры «Покажи нужную картинку», «Соберем птичку» (из разрезных картинок дети собирают </w:t>
            </w: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изображение птицы).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Игра на внимание «Чем мы это делаем?</w:t>
            </w:r>
            <w:r w:rsidR="00D36BA4">
              <w:rPr>
                <w:color w:val="000000"/>
                <w:sz w:val="28"/>
                <w:szCs w:val="28"/>
              </w:rPr>
              <w:t>» (например: чем мы смотрим? - с</w:t>
            </w:r>
            <w:r w:rsidRPr="009B135D">
              <w:rPr>
                <w:color w:val="000000"/>
                <w:sz w:val="28"/>
                <w:szCs w:val="28"/>
              </w:rPr>
              <w:t xml:space="preserve">мотрим глазами).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5. Сюжетная игра «Приготовим обед».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6. Составление коллективного рассказа «Наши мамы»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1. Обучение детей аккуратному складыванию обуви в шкафчик.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Сюжетно-ролевая игра «Строители».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Наблюдение на прогулке за тем, как старшие дошкольники оказывают посильную помощь дворнику.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4. Выполнение поручений воспитателя (промыть кисточки после рисования в </w:t>
            </w: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стакане с водой).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5. Сюжетная игра «Оденем кукол на прогулку».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6. Дидактическая игра «Магазин» (дети называют товар (игрушки), воспитатель продает игрушки кукле)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2. Дидактическая игра «Правильно - </w:t>
            </w:r>
            <w:r w:rsidRPr="009B135D">
              <w:rPr>
                <w:color w:val="000000"/>
                <w:sz w:val="28"/>
                <w:szCs w:val="28"/>
              </w:rPr>
              <w:lastRenderedPageBreak/>
              <w:t xml:space="preserve">неправильно».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Сюжетная игра на макете «Автомобили и светофор».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 4. Подвижная игра «Птички и кот».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Игра-инсценировка «Как машина зверят катала»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11DA8" w:rsidTr="000C608B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D36BA4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6BA4">
              <w:rPr>
                <w:b/>
                <w:color w:val="000000"/>
                <w:sz w:val="28"/>
                <w:szCs w:val="28"/>
              </w:rPr>
              <w:lastRenderedPageBreak/>
              <w:t xml:space="preserve">4-я </w:t>
            </w:r>
            <w:r w:rsidRPr="00D36BA4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Tr="000C608B">
        <w:trPr>
          <w:gridAfter w:val="1"/>
          <w:wAfter w:w="10" w:type="dxa"/>
          <w:trHeight w:val="42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Сюжетные игры «Медвежонок ч</w:t>
            </w:r>
            <w:r w:rsidR="00D36BA4">
              <w:rPr>
                <w:color w:val="000000"/>
                <w:sz w:val="28"/>
                <w:szCs w:val="28"/>
              </w:rPr>
              <w:t xml:space="preserve">инит машину», «Строим забор для </w:t>
            </w:r>
            <w:r w:rsidRPr="009B135D">
              <w:rPr>
                <w:color w:val="000000"/>
                <w:sz w:val="28"/>
                <w:szCs w:val="28"/>
              </w:rPr>
              <w:t>зверюшек».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Подвижные игры «Найди флажок», «Не пере</w:t>
            </w:r>
            <w:r w:rsidRPr="009B135D">
              <w:rPr>
                <w:color w:val="000000"/>
                <w:sz w:val="28"/>
                <w:szCs w:val="28"/>
              </w:rPr>
              <w:softHyphen/>
              <w:t>ползай линию!».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Самостоятельные игры с персонажами-игруш</w:t>
            </w:r>
            <w:r w:rsidRPr="009B135D">
              <w:rPr>
                <w:color w:val="000000"/>
                <w:sz w:val="28"/>
                <w:szCs w:val="28"/>
              </w:rPr>
              <w:softHyphen/>
              <w:t>ками.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Дидактические игры «Что лишнее», «Найди предмет такого же цвета».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Составление коллективного рассказа «Что мы делаем на прогулке».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6. Пальчиковая гимнастика «Этот пальчик де</w:t>
            </w:r>
            <w:r w:rsidRPr="009B135D">
              <w:rPr>
                <w:color w:val="000000"/>
                <w:sz w:val="28"/>
                <w:szCs w:val="28"/>
              </w:rPr>
              <w:softHyphen/>
              <w:t>душка...».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7. Игра-соревнование «Кто быстрей построит башенку из пяти кубиков»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Дидактические игры «Чудесный мешочек», «Назови как можно больше предметов».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Наблюдение на прогулке за старшими дошколь</w:t>
            </w:r>
            <w:r w:rsidRPr="009B135D">
              <w:rPr>
                <w:color w:val="000000"/>
                <w:sz w:val="28"/>
                <w:szCs w:val="28"/>
              </w:rPr>
              <w:softHyphen/>
              <w:t>никами, собирающими мусор (палочки, камушки, листья)с участка.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Выполнение поручений воспитателя по уборке игрушек в группе.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Наблюдение за тем, как ня</w:t>
            </w:r>
            <w:r w:rsidR="00D36BA4">
              <w:rPr>
                <w:color w:val="000000"/>
                <w:sz w:val="28"/>
                <w:szCs w:val="28"/>
              </w:rPr>
              <w:t>ня моет пол,</w:t>
            </w:r>
            <w:r w:rsidR="00DE0C36">
              <w:rPr>
                <w:color w:val="000000"/>
                <w:sz w:val="28"/>
                <w:szCs w:val="28"/>
              </w:rPr>
              <w:t xml:space="preserve"> </w:t>
            </w:r>
            <w:r w:rsidR="00D36BA4">
              <w:rPr>
                <w:color w:val="000000"/>
                <w:sz w:val="28"/>
                <w:szCs w:val="28"/>
              </w:rPr>
              <w:t>вытирает пыль с подоконника</w:t>
            </w:r>
            <w:r w:rsidRPr="009B135D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Подвижная игра «Доползи до погремушки».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6. Беседа «Значение домашних животных для че</w:t>
            </w:r>
            <w:r w:rsidRPr="009B135D">
              <w:rPr>
                <w:color w:val="000000"/>
                <w:sz w:val="28"/>
                <w:szCs w:val="28"/>
              </w:rPr>
              <w:softHyphen/>
              <w:t>ловека; уход за домашними животными»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Повторение элементарных правил поведения в детском саду: играть с детьми, не мешая им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и не причиняя боль; уходить из детского сада только с родителями.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Наб</w:t>
            </w:r>
            <w:r w:rsidR="009B135D">
              <w:rPr>
                <w:color w:val="000000"/>
                <w:sz w:val="28"/>
                <w:szCs w:val="28"/>
              </w:rPr>
              <w:t>людение за воробьями</w:t>
            </w:r>
            <w:r w:rsidR="00DE0C36">
              <w:rPr>
                <w:color w:val="000000"/>
                <w:sz w:val="28"/>
                <w:szCs w:val="28"/>
              </w:rPr>
              <w:t>.</w:t>
            </w:r>
            <w:r w:rsidRPr="009B135D">
              <w:rPr>
                <w:color w:val="000000"/>
                <w:sz w:val="28"/>
                <w:szCs w:val="28"/>
              </w:rPr>
              <w:t xml:space="preserve"> </w:t>
            </w:r>
            <w:r w:rsidR="00DE0C36">
              <w:rPr>
                <w:color w:val="000000"/>
                <w:sz w:val="28"/>
                <w:szCs w:val="28"/>
              </w:rPr>
              <w:t>Ф</w:t>
            </w:r>
            <w:r w:rsidRPr="009B135D">
              <w:rPr>
                <w:color w:val="000000"/>
                <w:sz w:val="28"/>
                <w:szCs w:val="28"/>
              </w:rPr>
              <w:t>ормирование элементарных представлений о способах взаимодействия с растениями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и животными: рассматривать растения, не на</w:t>
            </w:r>
            <w:r w:rsidRPr="009B135D">
              <w:rPr>
                <w:color w:val="000000"/>
                <w:sz w:val="28"/>
                <w:szCs w:val="28"/>
              </w:rPr>
              <w:softHyphen/>
              <w:t>нося им вреда, наблюдать за животными, не бес</w:t>
            </w:r>
            <w:r w:rsidR="00DE0C36">
              <w:rPr>
                <w:color w:val="000000"/>
                <w:sz w:val="28"/>
                <w:szCs w:val="28"/>
              </w:rPr>
              <w:t>покоя их и не причиняя им вреда</w:t>
            </w:r>
            <w:r w:rsidRPr="009B135D">
              <w:rPr>
                <w:color w:val="000000"/>
                <w:sz w:val="28"/>
                <w:szCs w:val="28"/>
              </w:rPr>
              <w:t>.</w:t>
            </w:r>
          </w:p>
          <w:p w:rsidR="00611DA8" w:rsidRPr="009B135D" w:rsidRDefault="009B135D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Подвижная игра «Воробышки  и автомобиль</w:t>
            </w:r>
            <w:r w:rsidR="00611DA8" w:rsidRPr="009B135D">
              <w:rPr>
                <w:color w:val="000000"/>
                <w:sz w:val="28"/>
                <w:szCs w:val="28"/>
              </w:rPr>
              <w:t>».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4. Составление рассказа о том, как нужно вести себя на улице, в общественном транспорте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D36BA4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6BA4">
              <w:rPr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611DA8" w:rsidTr="000C608B">
        <w:trPr>
          <w:gridAfter w:val="1"/>
          <w:wAfter w:w="10" w:type="dxa"/>
          <w:trHeight w:val="42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D36BA4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6BA4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9B135D" w:rsidTr="000C608B">
        <w:trPr>
          <w:gridAfter w:val="1"/>
          <w:wAfter w:w="10" w:type="dxa"/>
          <w:trHeight w:val="5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Сюжетные игры «Куклы гуляют», «Айболит лечит зверей».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Подвижные игры «Достань до погремушки», «Птички».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 Инсценировка русской народной потешки «Курочка-рябушечка...».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Дидактические игры: складывание пирамидки из 5-8 колец разной величины, складывание узо</w:t>
            </w:r>
            <w:r w:rsidRPr="009B135D">
              <w:rPr>
                <w:color w:val="000000"/>
                <w:sz w:val="28"/>
                <w:szCs w:val="28"/>
              </w:rPr>
              <w:softHyphen/>
              <w:t>ра из геометрических фигур.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Игровое упражнение «Подбери посуду для кукол».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6. Наблюдение сюжетно-ролевой игры старших дошкольников «Больница».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7. Изображение цветовых пятен красками с по</w:t>
            </w:r>
            <w:r w:rsidRPr="009B135D">
              <w:rPr>
                <w:color w:val="000000"/>
                <w:sz w:val="28"/>
                <w:szCs w:val="28"/>
              </w:rPr>
              <w:softHyphen/>
              <w:t>мощью пальцев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Дидактическая игра «Что умеет делать повар?».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Коллективная уборка в игровом уголке.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Наблюдение за ростом и развитием цветов на клумбе.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Рассматривание сюжетных картинок с изобра</w:t>
            </w:r>
            <w:r w:rsidRPr="009B135D">
              <w:rPr>
                <w:color w:val="000000"/>
                <w:sz w:val="28"/>
                <w:szCs w:val="28"/>
              </w:rPr>
              <w:softHyphen/>
              <w:t>жением лю</w:t>
            </w:r>
            <w:r w:rsidR="00D36BA4">
              <w:rPr>
                <w:color w:val="000000"/>
                <w:sz w:val="28"/>
                <w:szCs w:val="28"/>
              </w:rPr>
              <w:t xml:space="preserve">дей, работающих на улицах села </w:t>
            </w:r>
            <w:r w:rsidRPr="009B135D">
              <w:rPr>
                <w:color w:val="000000"/>
                <w:sz w:val="28"/>
                <w:szCs w:val="28"/>
              </w:rPr>
              <w:t xml:space="preserve"> весной.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Слушание рассказа воспитателя о том, как птицы трудятся над построением гнезд.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6. Оказание посильной помощи воспитателю в починке сломанных игрушек.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7. Конструирование горки для кукол и других игрушек</w:t>
            </w:r>
            <w:r w:rsidR="00D36B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Дидактическая игра «Найди и собери» (закрепить знания о частях машин и их отличии).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</w:t>
            </w:r>
            <w:r w:rsidR="00D36BA4">
              <w:rPr>
                <w:color w:val="000000"/>
                <w:sz w:val="28"/>
                <w:szCs w:val="28"/>
              </w:rPr>
              <w:t>Наблюдение за одуванчиком</w:t>
            </w:r>
            <w:r w:rsidRPr="009B135D">
              <w:rPr>
                <w:color w:val="000000"/>
                <w:sz w:val="28"/>
                <w:szCs w:val="28"/>
              </w:rPr>
              <w:t xml:space="preserve"> </w:t>
            </w:r>
            <w:r w:rsidR="00D36BA4">
              <w:rPr>
                <w:color w:val="000000"/>
                <w:sz w:val="28"/>
                <w:szCs w:val="28"/>
              </w:rPr>
              <w:t>(ф</w:t>
            </w:r>
            <w:r w:rsidRPr="009B135D">
              <w:rPr>
                <w:color w:val="000000"/>
                <w:sz w:val="28"/>
                <w:szCs w:val="28"/>
              </w:rPr>
              <w:t xml:space="preserve">ормирование элементарных представлений о способах взаимодействия с растениями и </w:t>
            </w:r>
            <w:r w:rsidR="00D36BA4">
              <w:rPr>
                <w:color w:val="000000"/>
                <w:sz w:val="28"/>
                <w:szCs w:val="28"/>
              </w:rPr>
              <w:t>животными ,</w:t>
            </w:r>
            <w:r w:rsidRPr="009B135D">
              <w:rPr>
                <w:color w:val="000000"/>
                <w:sz w:val="28"/>
                <w:szCs w:val="28"/>
              </w:rPr>
              <w:t>рассматривать растения, не нанося им вреда, наблюдать за животными, не беспокоя их и не причиняя им вреда).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Беседа «Осторожно, дорога!».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Подвижные игры «Мяч в кругу», «Попади</w:t>
            </w:r>
            <w:r w:rsidR="00240812">
              <w:rPr>
                <w:color w:val="000000"/>
                <w:sz w:val="28"/>
                <w:szCs w:val="28"/>
              </w:rPr>
              <w:t xml:space="preserve"> </w:t>
            </w:r>
            <w:r w:rsidRPr="009B135D">
              <w:rPr>
                <w:color w:val="000000"/>
                <w:sz w:val="28"/>
                <w:szCs w:val="28"/>
              </w:rPr>
              <w:t>в воротца» (уточнить правила безопасного поведения во время коллективных подвижных игр)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24081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0812">
              <w:rPr>
                <w:b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Tr="000C608B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1. Сюжетно-ролевая игра «Семья».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Подвижные игры «Где звенит», «Через ручеек».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Заучивание четверостишия: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Мы по лесу шли, шли –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Подберезовик нашли.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Раз грибок и два грибок 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ind w:firstLine="824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Положили в кузовок.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>4. Дидактические игры «Один - много», «От ма</w:t>
            </w:r>
            <w:r w:rsidRPr="009B135D">
              <w:rPr>
                <w:color w:val="000000"/>
                <w:sz w:val="28"/>
                <w:szCs w:val="28"/>
              </w:rPr>
              <w:softHyphen/>
              <w:t xml:space="preserve">ленького к </w:t>
            </w:r>
            <w:r w:rsidR="00240812">
              <w:rPr>
                <w:color w:val="000000"/>
                <w:sz w:val="28"/>
                <w:szCs w:val="28"/>
              </w:rPr>
              <w:t xml:space="preserve"> </w:t>
            </w:r>
            <w:r w:rsidRPr="009B135D">
              <w:rPr>
                <w:color w:val="000000"/>
                <w:sz w:val="28"/>
                <w:szCs w:val="28"/>
              </w:rPr>
              <w:t>большому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 w:rsidRPr="009B135D">
              <w:rPr>
                <w:color w:val="000000"/>
                <w:sz w:val="28"/>
                <w:szCs w:val="28"/>
              </w:rPr>
              <w:t>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9B135D">
              <w:rPr>
                <w:color w:val="000000"/>
                <w:sz w:val="28"/>
                <w:szCs w:val="28"/>
              </w:rPr>
              <w:softHyphen/>
              <w:t>отношений со сверстниками.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6. Игры с разноцветными султанчиками на про</w:t>
            </w:r>
            <w:r w:rsidRPr="009B135D">
              <w:rPr>
                <w:color w:val="000000"/>
                <w:sz w:val="28"/>
                <w:szCs w:val="28"/>
              </w:rPr>
              <w:softHyphen/>
              <w:t>гулке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>1. Беседа «Как я помогаю бабушке с дедушкой».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Конструирование из кубиков и кирпичиков инвентаря для спортплощадки.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 xml:space="preserve">3.  Развивающая игра «Разноцветные карандаши» (дети под руководством педагога группируют карандаши по </w:t>
            </w:r>
            <w:r w:rsidRPr="009B135D">
              <w:rPr>
                <w:color w:val="000000"/>
                <w:sz w:val="28"/>
                <w:szCs w:val="28"/>
              </w:rPr>
              <w:lastRenderedPageBreak/>
              <w:t>длине, цвету).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4. Дидактическая игра «Что не подходит?» (дети рассматривают картинки с предметами и назы</w:t>
            </w:r>
            <w:r w:rsidRPr="009B135D">
              <w:rPr>
                <w:color w:val="000000"/>
                <w:sz w:val="28"/>
                <w:szCs w:val="28"/>
              </w:rPr>
              <w:softHyphen/>
              <w:t>вают те, которые не подходят для работы повара).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5. Лепка из пластилина колечек для пирамидки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9B135D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lastRenderedPageBreak/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2. Наб</w:t>
            </w:r>
            <w:r w:rsidR="003212B2">
              <w:rPr>
                <w:color w:val="000000"/>
                <w:sz w:val="28"/>
                <w:szCs w:val="28"/>
              </w:rPr>
              <w:t xml:space="preserve">людение </w:t>
            </w:r>
            <w:r w:rsidR="00240812">
              <w:rPr>
                <w:color w:val="000000"/>
                <w:sz w:val="28"/>
                <w:szCs w:val="28"/>
              </w:rPr>
              <w:t xml:space="preserve"> </w:t>
            </w:r>
            <w:r w:rsidR="003212B2">
              <w:rPr>
                <w:color w:val="000000"/>
                <w:sz w:val="28"/>
                <w:szCs w:val="28"/>
              </w:rPr>
              <w:t>за муравьями</w:t>
            </w:r>
            <w:r w:rsidRPr="009B135D">
              <w:rPr>
                <w:color w:val="000000"/>
                <w:sz w:val="28"/>
                <w:szCs w:val="28"/>
              </w:rPr>
              <w:t xml:space="preserve"> (формирование элементарных представлений</w:t>
            </w:r>
            <w:r w:rsidR="004F7A40">
              <w:rPr>
                <w:color w:val="000000"/>
                <w:sz w:val="28"/>
                <w:szCs w:val="28"/>
              </w:rPr>
              <w:t xml:space="preserve"> </w:t>
            </w:r>
            <w:r w:rsidRPr="009B135D">
              <w:rPr>
                <w:color w:val="000000"/>
                <w:sz w:val="28"/>
                <w:szCs w:val="28"/>
              </w:rPr>
              <w:t xml:space="preserve">о способах </w:t>
            </w:r>
            <w:r w:rsidRPr="009B135D">
              <w:rPr>
                <w:color w:val="000000"/>
                <w:sz w:val="28"/>
                <w:szCs w:val="28"/>
              </w:rPr>
              <w:lastRenderedPageBreak/>
              <w:t>взаимодействия с растениями и жи</w:t>
            </w:r>
            <w:r w:rsidRPr="009B135D">
              <w:rPr>
                <w:color w:val="000000"/>
                <w:sz w:val="28"/>
                <w:szCs w:val="28"/>
              </w:rPr>
              <w:softHyphen/>
              <w:t>вотными).</w:t>
            </w:r>
          </w:p>
          <w:p w:rsidR="00611DA8" w:rsidRPr="009B135D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B135D">
              <w:rPr>
                <w:color w:val="000000"/>
                <w:sz w:val="28"/>
                <w:szCs w:val="28"/>
              </w:rPr>
              <w:t>3.  Рисов</w:t>
            </w:r>
            <w:r w:rsidR="004F7A40">
              <w:rPr>
                <w:color w:val="000000"/>
                <w:sz w:val="28"/>
                <w:szCs w:val="28"/>
              </w:rPr>
              <w:t>ание на тему «Дорожка для зверей</w:t>
            </w:r>
            <w:r w:rsidRPr="009B135D">
              <w:rPr>
                <w:color w:val="000000"/>
                <w:sz w:val="28"/>
                <w:szCs w:val="28"/>
              </w:rPr>
              <w:t>».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9B135D">
              <w:rPr>
                <w:color w:val="000000"/>
                <w:sz w:val="28"/>
                <w:szCs w:val="28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24081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0812">
              <w:rPr>
                <w:b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Tr="000C608B">
        <w:trPr>
          <w:gridAfter w:val="1"/>
          <w:wAfter w:w="10" w:type="dxa"/>
          <w:trHeight w:val="542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Сюжетная игра «У куклы Кати день рожде</w:t>
            </w:r>
            <w:r w:rsidRPr="003212B2">
              <w:rPr>
                <w:color w:val="000000"/>
                <w:sz w:val="28"/>
                <w:szCs w:val="28"/>
              </w:rPr>
              <w:softHyphen/>
              <w:t>ния».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Подвижные игры «Поезд», «Флажок».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Инсценировка русской народной потешки «Ладушки, ладушки...».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Дидактическая игра «Что мы надеваем и во что обуваемся на прогулку весной?».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Игровое упражнение «Кто быстрее соберет пи</w:t>
            </w:r>
            <w:r w:rsidRPr="003212B2">
              <w:rPr>
                <w:color w:val="000000"/>
                <w:sz w:val="28"/>
                <w:szCs w:val="28"/>
              </w:rPr>
              <w:softHyphen/>
              <w:t>рамидку».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6. Наблюдение сюжетно-ролевой игры старших дошкольников «Магазин».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7. Рисование воздушных шариков для куклы Кати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Дидактическая игра «Что умеет делать врач?».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Выполнение поручений воспитателя по подготовке к занятию.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Игра средней подвижности «Найди предмет».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</w:t>
            </w:r>
            <w:r w:rsidR="00DE0C36">
              <w:rPr>
                <w:color w:val="000000"/>
                <w:sz w:val="28"/>
                <w:szCs w:val="28"/>
              </w:rPr>
              <w:t xml:space="preserve">помочь няне, работникам прачечной </w:t>
            </w:r>
            <w:r w:rsidRPr="003212B2">
              <w:rPr>
                <w:color w:val="000000"/>
                <w:sz w:val="28"/>
                <w:szCs w:val="28"/>
              </w:rPr>
              <w:t>, дворнику)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>1. Подвижно-дидактическая игра «Разноцветные машины».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</w:t>
            </w:r>
            <w:r w:rsidR="00240812">
              <w:rPr>
                <w:color w:val="000000"/>
                <w:sz w:val="28"/>
                <w:szCs w:val="28"/>
              </w:rPr>
              <w:t>Наблюдение за воробьями (ф</w:t>
            </w:r>
            <w:r w:rsidRPr="003212B2">
              <w:rPr>
                <w:color w:val="000000"/>
                <w:sz w:val="28"/>
                <w:szCs w:val="28"/>
              </w:rPr>
              <w:t>ормирование элементарных представлений о способах взаимодей</w:t>
            </w:r>
            <w:r w:rsidR="00240812">
              <w:rPr>
                <w:color w:val="000000"/>
                <w:sz w:val="28"/>
                <w:szCs w:val="28"/>
              </w:rPr>
              <w:t xml:space="preserve">ствия с растениями и животными </w:t>
            </w:r>
            <w:r w:rsidRPr="003212B2">
              <w:rPr>
                <w:color w:val="000000"/>
                <w:sz w:val="28"/>
                <w:szCs w:val="28"/>
              </w:rPr>
              <w:t>рассматривать растения, не нанося им вреда, наблюдать за животными, не беспокоя их и не причиняя им вреда).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Дидактическая игра «Запрещено - разрешено».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0C608B">
        <w:trPr>
          <w:gridAfter w:val="1"/>
          <w:wAfter w:w="10" w:type="dxa"/>
          <w:trHeight w:val="542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24081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0812">
              <w:rPr>
                <w:b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Tr="000C608B">
        <w:trPr>
          <w:gridAfter w:val="1"/>
          <w:wAfter w:w="10" w:type="dxa"/>
          <w:trHeight w:val="147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Сюжетно-ролевая игра «Едем на автобусе».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Подвижные игры на прогулке (на выбор педагога).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Дидактическая игра «Что изменилось?».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Составление узоров из мозаики, счетных пало</w:t>
            </w:r>
            <w:r w:rsidRPr="003212B2">
              <w:rPr>
                <w:color w:val="000000"/>
                <w:sz w:val="28"/>
                <w:szCs w:val="28"/>
              </w:rPr>
              <w:softHyphen/>
              <w:t>чек, крупных пуговиц.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6. Показ воспитателем опыта с водой «Разно</w:t>
            </w:r>
            <w:r w:rsidRPr="003212B2">
              <w:rPr>
                <w:color w:val="000000"/>
                <w:sz w:val="28"/>
                <w:szCs w:val="28"/>
              </w:rPr>
              <w:softHyphen/>
              <w:t>цветная вода» (уточнить знание цветов)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Дидактическая игра «Что умеет делать дворник?».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 Выполнение поручений воспитателя по подготовке к прогулке.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Рассматривание сюжетных картинок с изображением людей, которые выполняют работу на огороде, в саду весной.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Беседа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Слушание рассказа воспитателя о том, как трудятся насекомые весной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Игровое упражнение «Паровоз».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11DA8" w:rsidTr="000C608B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24081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0812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611DA8" w:rsidTr="000C608B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24081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0812">
              <w:rPr>
                <w:b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3212B2" w:rsidTr="000C608B">
        <w:trPr>
          <w:gridAfter w:val="1"/>
          <w:wAfter w:w="10" w:type="dxa"/>
          <w:trHeight w:val="143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Сюжетно-ролевая игра «Едем на поезде».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Игра-забава «Жмурки».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Пальчиковая гимнастика «Пальчик-мальчик, где ты был?».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>4. Рассматривание сюжетной картины «На птичь</w:t>
            </w:r>
            <w:r w:rsidRPr="003212B2">
              <w:rPr>
                <w:color w:val="000000"/>
                <w:sz w:val="28"/>
                <w:szCs w:val="28"/>
              </w:rPr>
              <w:softHyphen/>
              <w:t>ем дворе» (уточнить у детей, видел ли кто-нибудь из них домашних птиц и где).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Исполнение импровизационного танца «Ма</w:t>
            </w:r>
            <w:r w:rsidRPr="003212B2">
              <w:rPr>
                <w:color w:val="000000"/>
                <w:sz w:val="28"/>
                <w:szCs w:val="28"/>
              </w:rPr>
              <w:softHyphen/>
              <w:t>ленький хоровод» (русская народная мелодия в обр. М. Раухвергера).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6. Игра «Повтори за мной» (воспитатель произ</w:t>
            </w:r>
            <w:r w:rsidRPr="003212B2">
              <w:rPr>
                <w:color w:val="000000"/>
                <w:sz w:val="28"/>
                <w:szCs w:val="28"/>
              </w:rPr>
              <w:softHyphen/>
              <w:t>носит разные звуки, а дети повторяют за ним).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7. Рисование по замыслу (педагог предлагает де</w:t>
            </w:r>
            <w:r w:rsidRPr="003212B2">
              <w:rPr>
                <w:color w:val="000000"/>
                <w:sz w:val="28"/>
                <w:szCs w:val="28"/>
              </w:rPr>
              <w:softHyphen/>
              <w:t>тям нарисовать то, что они видят в группе, на участке, в окно)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>1. Дидактическая игра «Научим куклу застилать постель».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Наблюдение на прогулке за старшими дошколь</w:t>
            </w:r>
            <w:r w:rsidRPr="003212B2">
              <w:rPr>
                <w:color w:val="000000"/>
                <w:sz w:val="28"/>
                <w:szCs w:val="28"/>
              </w:rPr>
              <w:softHyphen/>
              <w:t>никами, подметающими дорожки.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>3. Выполнение поручений воспитателя на прогул</w:t>
            </w:r>
            <w:r w:rsidRPr="003212B2">
              <w:rPr>
                <w:color w:val="000000"/>
                <w:sz w:val="28"/>
                <w:szCs w:val="28"/>
              </w:rPr>
              <w:softHyphen/>
              <w:t>ке (принеси (унеси) лейку, лопатку, мяч и т. д.).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Конструирование стульчиков для гостей (ку</w:t>
            </w:r>
            <w:r w:rsidRPr="003212B2">
              <w:rPr>
                <w:color w:val="000000"/>
                <w:sz w:val="28"/>
                <w:szCs w:val="28"/>
              </w:rPr>
              <w:softHyphen/>
              <w:t>кол или других игрушек).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6. Подвижная игра «Повтори движения», «Дос</w:t>
            </w:r>
            <w:r w:rsidRPr="003212B2">
              <w:rPr>
                <w:color w:val="000000"/>
                <w:sz w:val="28"/>
                <w:szCs w:val="28"/>
              </w:rPr>
              <w:softHyphen/>
              <w:t>тань игрушку»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>1. Знакомство с элементарными правилами поведения: нельзя брать в рот несъедобные предметы, нельзя засовывать в нос и ухо какие-либо предметы.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 xml:space="preserve">2. Подвижные игры «Через ручеек», «Зайка беленький сидит» </w:t>
            </w:r>
            <w:r w:rsidR="00240812">
              <w:rPr>
                <w:color w:val="000000"/>
                <w:sz w:val="28"/>
                <w:szCs w:val="28"/>
              </w:rPr>
              <w:t xml:space="preserve">(уточнить правила коллективного </w:t>
            </w:r>
            <w:r w:rsidRPr="003212B2">
              <w:rPr>
                <w:color w:val="000000"/>
                <w:sz w:val="28"/>
                <w:szCs w:val="28"/>
              </w:rPr>
              <w:t>взаимодействия в игре).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Дидактическая игра «Найди маму для поросенка (теленка, жеребенка)».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Наблюдение за игровой ситуацией «Куклы не моют руки перед едой», «Петрушка собирает жуков в коробку»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143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24081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0812">
              <w:rPr>
                <w:b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Tr="003212B2">
        <w:trPr>
          <w:gridAfter w:val="1"/>
          <w:wAfter w:w="10" w:type="dxa"/>
          <w:trHeight w:val="410"/>
        </w:trPr>
        <w:tc>
          <w:tcPr>
            <w:tcW w:w="49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Сюжетно-ролевая игра «Детский сад».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Подвижные игры «Птички в гнездышках», «Найди флажок».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Отгадывание загадки: «Гладкое, душистое, моет чисто». (Мыло.); рассматривание мыла, обсуж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дение его назначения.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4. Сюжетная игра «Накроем стол к обеду».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5. Организация коллективной игры с </w:t>
            </w:r>
            <w:r w:rsidRPr="003212B2">
              <w:rPr>
                <w:color w:val="000000"/>
                <w:sz w:val="28"/>
                <w:szCs w:val="28"/>
              </w:rPr>
              <w:lastRenderedPageBreak/>
              <w:t>игрушками с целью воспитания доброжелательных взаимо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6. Рисование карандашами мячей</w:t>
            </w:r>
            <w:r w:rsidR="002408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>1.  Наблюдение за действиями сотрудников детского сада.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Выполнение движений в соответствии с текстом русской народной потешки «Большие ноги...».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3. Беседа «Кто главный в поезде» (дать представление о профессии машиниста).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4. Оказание детьми посильной помощи няне во время уборки группы.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5. Составление рассказа о том, как </w:t>
            </w:r>
            <w:r w:rsidRPr="003212B2">
              <w:rPr>
                <w:color w:val="000000"/>
                <w:sz w:val="28"/>
                <w:szCs w:val="28"/>
              </w:rPr>
              <w:lastRenderedPageBreak/>
              <w:t xml:space="preserve">нужно одеваться на весеннюю прогулку. </w:t>
            </w:r>
          </w:p>
          <w:p w:rsidR="00611DA8" w:rsidRDefault="00611DA8" w:rsidP="000C608B">
            <w:pPr>
              <w:shd w:val="clear" w:color="auto" w:fill="FFFFFF"/>
              <w:autoSpaceDE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6. Сюжетная игра «Поможем няне вымыть посуду»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>1. Ознакомление со свойствами твердых предметов (беседа о правилах безопасности: нельзя бросать твердые</w:t>
            </w:r>
            <w:r w:rsidR="003212B2">
              <w:rPr>
                <w:color w:val="000000"/>
                <w:sz w:val="28"/>
                <w:szCs w:val="28"/>
              </w:rPr>
              <w:t xml:space="preserve"> предметы друг в друга).</w:t>
            </w:r>
          </w:p>
          <w:p w:rsidR="00FD3DDC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Подвижные и</w:t>
            </w:r>
            <w:r w:rsidR="00FD3DDC">
              <w:rPr>
                <w:color w:val="000000"/>
                <w:sz w:val="28"/>
                <w:szCs w:val="28"/>
              </w:rPr>
              <w:t xml:space="preserve">гры «Кто тише», «Прокати мяч». </w:t>
            </w:r>
          </w:p>
          <w:p w:rsidR="00611DA8" w:rsidRPr="003212B2" w:rsidRDefault="00FD3DDC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3212B2">
              <w:rPr>
                <w:color w:val="000000"/>
                <w:sz w:val="28"/>
                <w:szCs w:val="28"/>
              </w:rPr>
              <w:t xml:space="preserve">. Сюжетная игра </w:t>
            </w:r>
            <w:r>
              <w:rPr>
                <w:color w:val="000000"/>
                <w:sz w:val="28"/>
                <w:szCs w:val="28"/>
              </w:rPr>
              <w:t>на макете «Дети на улицах села</w:t>
            </w:r>
            <w:r w:rsidR="00611DA8" w:rsidRPr="003212B2">
              <w:rPr>
                <w:color w:val="000000"/>
                <w:sz w:val="28"/>
                <w:szCs w:val="28"/>
              </w:rPr>
              <w:t xml:space="preserve">». </w:t>
            </w:r>
          </w:p>
          <w:p w:rsidR="00611DA8" w:rsidRPr="003212B2" w:rsidRDefault="003212B2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Рисование на тему </w:t>
            </w:r>
            <w:r w:rsidR="00611DA8" w:rsidRPr="003212B2">
              <w:rPr>
                <w:color w:val="000000"/>
                <w:sz w:val="28"/>
                <w:szCs w:val="28"/>
              </w:rPr>
              <w:t xml:space="preserve">«Колеса и </w:t>
            </w:r>
            <w:r>
              <w:rPr>
                <w:color w:val="000000"/>
                <w:sz w:val="28"/>
                <w:szCs w:val="28"/>
              </w:rPr>
              <w:t>светофоры».</w:t>
            </w:r>
            <w:r w:rsidR="00611DA8" w:rsidRPr="003212B2">
              <w:rPr>
                <w:color w:val="000000"/>
                <w:sz w:val="28"/>
                <w:szCs w:val="28"/>
              </w:rPr>
              <w:t xml:space="preserve">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 xml:space="preserve">5. Сюжетная игра «Путешествие на поезде».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6. Дидактическая игра «Найди свой цвет» (учить ориентироваться по зрительному ориентиру)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D3DDC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3DDC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Tr="000C608B">
        <w:trPr>
          <w:gridAfter w:val="1"/>
          <w:wAfter w:w="10" w:type="dxa"/>
          <w:trHeight w:val="281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1. Сюжетно-ролевая игра «Встреча с доктором».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Игра-забава «Раздувайся, пузырь...». </w:t>
            </w:r>
          </w:p>
          <w:p w:rsidR="00FD3DDC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«Упражнения с ц</w:t>
            </w:r>
            <w:r w:rsidR="00BE2036">
              <w:rPr>
                <w:color w:val="000000"/>
                <w:sz w:val="28"/>
                <w:szCs w:val="28"/>
              </w:rPr>
              <w:t>ветами» муз. М. Раухвергера</w:t>
            </w:r>
            <w:r w:rsidR="00FD3DDC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3212B2" w:rsidRDefault="00FD3DDC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3212B2">
              <w:rPr>
                <w:color w:val="000000"/>
                <w:sz w:val="28"/>
                <w:szCs w:val="28"/>
              </w:rPr>
              <w:t xml:space="preserve">. Музыкальная игра «Что звучит?».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5. Исполнение </w:t>
            </w:r>
            <w:r w:rsidR="00FD3DDC">
              <w:rPr>
                <w:color w:val="000000"/>
                <w:sz w:val="28"/>
                <w:szCs w:val="28"/>
              </w:rPr>
              <w:t xml:space="preserve"> </w:t>
            </w:r>
            <w:r w:rsidRPr="003212B2">
              <w:rPr>
                <w:color w:val="000000"/>
                <w:sz w:val="28"/>
                <w:szCs w:val="28"/>
              </w:rPr>
              <w:t>импровизационн</w:t>
            </w:r>
            <w:r w:rsidR="00BE2036">
              <w:rPr>
                <w:color w:val="000000"/>
                <w:sz w:val="28"/>
                <w:szCs w:val="28"/>
              </w:rPr>
              <w:t>ого танца «Заша</w:t>
            </w:r>
            <w:r w:rsidR="00BE2036">
              <w:rPr>
                <w:color w:val="000000"/>
                <w:sz w:val="28"/>
                <w:szCs w:val="28"/>
              </w:rPr>
              <w:softHyphen/>
              <w:t>гали ножки...» муз. М. Раухвергера</w:t>
            </w:r>
            <w:r w:rsidRPr="003212B2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6. Дидактическая игра «Складывание матрешки».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7. Коллективная творческая работа: наклеивание разноцветных кружочков на общий лист бумаги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Дидактическая игра «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Pr="003212B2">
              <w:rPr>
                <w:color w:val="000000"/>
                <w:sz w:val="28"/>
                <w:szCs w:val="28"/>
              </w:rPr>
              <w:t>Кому что нужно для ра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боты?». </w:t>
            </w:r>
          </w:p>
          <w:p w:rsidR="00611DA8" w:rsidRPr="003212B2" w:rsidRDefault="00FD3DDC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Наблюдение на прогулке за </w:t>
            </w:r>
            <w:r w:rsidR="00611DA8" w:rsidRPr="003212B2">
              <w:rPr>
                <w:color w:val="000000"/>
                <w:sz w:val="28"/>
                <w:szCs w:val="28"/>
              </w:rPr>
              <w:t xml:space="preserve">прохожими (дать представление о том, что все люди ходят на работу или выполняют домашние, хозяйственные дела).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3. Выполнение поручений воспитателя по уборке игрушек.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4. Конструирование любых построек из кирпичиков.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Рассматривание картинок с изображением лю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дей, выполняющих трудовые действия по уборке помещений.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6. Составление рассказа на тему «Почему в нашей группе так чисто?»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Дидактическая игра «Можно или нельзя».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3. Беседа о правилах поведения в общественном транспорте (с использованием иллюстративного материала)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Tr="000C608B">
        <w:trPr>
          <w:gridAfter w:val="1"/>
          <w:wAfter w:w="10" w:type="dxa"/>
          <w:trHeight w:val="278"/>
        </w:trPr>
        <w:tc>
          <w:tcPr>
            <w:tcW w:w="146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FD3DDC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3DDC">
              <w:rPr>
                <w:b/>
                <w:color w:val="000000"/>
                <w:sz w:val="28"/>
                <w:szCs w:val="28"/>
              </w:rPr>
              <w:t>4-я</w:t>
            </w:r>
            <w:r w:rsidRPr="00FD3DDC">
              <w:rPr>
                <w:color w:val="000000"/>
                <w:sz w:val="28"/>
                <w:szCs w:val="28"/>
              </w:rPr>
              <w:t xml:space="preserve"> </w:t>
            </w:r>
            <w:r w:rsidRPr="00FD3DDC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Tr="003212B2">
        <w:trPr>
          <w:gridAfter w:val="1"/>
          <w:wAfter w:w="10" w:type="dxa"/>
          <w:trHeight w:val="182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1. Сюжетно-ролевая игра «Строители».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Подвижные игры «Мой веселый звонкий мяч», «Найди флажок».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Инсценировка русской на</w:t>
            </w:r>
            <w:r w:rsidR="00FD3DDC">
              <w:rPr>
                <w:color w:val="000000"/>
                <w:sz w:val="28"/>
                <w:szCs w:val="28"/>
              </w:rPr>
              <w:t>родной потешки «Ай</w:t>
            </w:r>
            <w:r w:rsidRPr="003212B2">
              <w:rPr>
                <w:color w:val="000000"/>
                <w:sz w:val="28"/>
                <w:szCs w:val="28"/>
              </w:rPr>
              <w:t xml:space="preserve">, качи-качи-качи!».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4. Дидактическая игра «Цветные </w:t>
            </w:r>
            <w:r w:rsidRPr="003212B2">
              <w:rPr>
                <w:color w:val="000000"/>
                <w:sz w:val="28"/>
                <w:szCs w:val="28"/>
              </w:rPr>
              <w:lastRenderedPageBreak/>
              <w:t>карандаши» (де</w:t>
            </w:r>
            <w:r w:rsidRPr="003212B2">
              <w:rPr>
                <w:color w:val="000000"/>
                <w:sz w:val="28"/>
                <w:szCs w:val="28"/>
              </w:rPr>
              <w:softHyphen/>
              <w:t>ти выбирают цветные карандаши, соответствую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щие цвету рисунка).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Организация коллективной игры с игрушками с целью воспитания доброжелательных взаимо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отношений со сверстниками.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6. Праздничное развлечение «Проводы весны»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 xml:space="preserve">1. Выполнение детьми простейших трудовых действий: складывание одежды в шкафчик после прогулки, уборка игрушек.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Наблюдение за действиями воспитателя (полив цветов, </w:t>
            </w:r>
            <w:r w:rsidRPr="003212B2">
              <w:rPr>
                <w:color w:val="000000"/>
                <w:sz w:val="28"/>
                <w:szCs w:val="28"/>
              </w:rPr>
              <w:lastRenderedPageBreak/>
              <w:t xml:space="preserve">изготовление дидактического материла к занятию).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Выполнение движений, соответствующих сти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хотворному тексту: Куры по двору бегут И цыплят с собой зовут: - Ко-ко-ко да ко-ко-ко, Не ходите далеко! 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4. Приучение детей к самостоятельному одева</w:t>
            </w:r>
            <w:r w:rsidRPr="003212B2">
              <w:rPr>
                <w:color w:val="000000"/>
                <w:sz w:val="28"/>
                <w:szCs w:val="28"/>
              </w:rPr>
              <w:softHyphen/>
              <w:t>нию и раздеванию, застегиванию пуговиц, липу</w:t>
            </w:r>
            <w:r w:rsidRPr="003212B2">
              <w:rPr>
                <w:color w:val="000000"/>
                <w:sz w:val="28"/>
                <w:szCs w:val="28"/>
              </w:rPr>
              <w:softHyphen/>
              <w:t>чек, молний</w:t>
            </w:r>
            <w:r w:rsidR="00FD3D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 xml:space="preserve">1. Знакомство с элементарными правилами безопасного передвижения в помещении: быть осторожными при спуске и подъеме по лестнице; держаться за перила.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Составление рассказа на тему «Мы </w:t>
            </w:r>
            <w:r w:rsidRPr="003212B2">
              <w:rPr>
                <w:color w:val="000000"/>
                <w:sz w:val="28"/>
                <w:szCs w:val="28"/>
              </w:rPr>
              <w:lastRenderedPageBreak/>
              <w:t>идем по городу».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3. Подвижные игры «Кто тише», «Прокати мяч». 4. Рассматривание картин с изображением транспорта, знакомого детям. </w:t>
            </w:r>
          </w:p>
          <w:p w:rsidR="00611DA8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212B2">
              <w:rPr>
                <w:color w:val="000000"/>
                <w:sz w:val="28"/>
                <w:szCs w:val="28"/>
              </w:rPr>
              <w:t>5. Наблюдение за сюжетно-ролевыми играми старших дошкольников на тему «Правила до</w:t>
            </w:r>
            <w:r w:rsidRPr="003212B2">
              <w:rPr>
                <w:color w:val="000000"/>
                <w:sz w:val="28"/>
                <w:szCs w:val="28"/>
              </w:rPr>
              <w:softHyphen/>
              <w:t>рожного движения»</w:t>
            </w:r>
            <w:r w:rsidR="00FD3DD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611DA8" w:rsidRDefault="00611DA8" w:rsidP="00611DA8">
      <w:pPr>
        <w:shd w:val="clear" w:color="auto" w:fill="FFFFFF"/>
        <w:autoSpaceDE w:val="0"/>
        <w:jc w:val="center"/>
        <w:rPr>
          <w:b/>
          <w:color w:val="000000"/>
        </w:rPr>
      </w:pPr>
    </w:p>
    <w:p w:rsidR="00611DA8" w:rsidRDefault="00611DA8" w:rsidP="00611DA8">
      <w:pPr>
        <w:shd w:val="clear" w:color="auto" w:fill="FFFFFF"/>
        <w:autoSpaceDE w:val="0"/>
        <w:jc w:val="center"/>
        <w:rPr>
          <w:b/>
          <w:color w:val="000000"/>
        </w:rPr>
      </w:pPr>
    </w:p>
    <w:p w:rsidR="00611DA8" w:rsidRDefault="00611DA8" w:rsidP="00611DA8">
      <w:pPr>
        <w:shd w:val="clear" w:color="auto" w:fill="FFFFFF"/>
        <w:autoSpaceDE w:val="0"/>
        <w:jc w:val="center"/>
        <w:rPr>
          <w:b/>
          <w:color w:val="000000"/>
        </w:rPr>
      </w:pPr>
    </w:p>
    <w:p w:rsidR="00611DA8" w:rsidRDefault="00611DA8" w:rsidP="003212B2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ПОЗНАВАТЕЛЬНОЕ РАЗВИТИЕ. РЕЧЕВОЕ  РАЗВИТИЕ ( интеграция).</w:t>
      </w:r>
    </w:p>
    <w:p w:rsidR="00611DA8" w:rsidRDefault="00611DA8" w:rsidP="00611DA8">
      <w:pPr>
        <w:shd w:val="clear" w:color="auto" w:fill="FFFFFF"/>
        <w:autoSpaceDE w:val="0"/>
        <w:jc w:val="center"/>
        <w:rPr>
          <w:b/>
        </w:rPr>
      </w:pPr>
    </w:p>
    <w:p w:rsidR="00611DA8" w:rsidRPr="008027E5" w:rsidRDefault="00611DA8" w:rsidP="00611DA8">
      <w:pPr>
        <w:shd w:val="clear" w:color="auto" w:fill="FFFFFF"/>
        <w:autoSpaceDE w:val="0"/>
        <w:jc w:val="center"/>
        <w:rPr>
          <w:b/>
          <w:i/>
          <w:color w:val="000000"/>
        </w:rPr>
      </w:pPr>
      <w:r w:rsidRPr="008027E5">
        <w:rPr>
          <w:b/>
          <w:i/>
          <w:color w:val="000000"/>
        </w:rPr>
        <w:t>ПОЯСНИТЕЛЬНАЯ ЗАПИСКА</w:t>
      </w:r>
    </w:p>
    <w:p w:rsidR="00611DA8" w:rsidRDefault="00611DA8" w:rsidP="00611DA8">
      <w:pPr>
        <w:shd w:val="clear" w:color="auto" w:fill="FFFFFF"/>
        <w:autoSpaceDE w:val="0"/>
        <w:jc w:val="center"/>
        <w:rPr>
          <w:b/>
        </w:rPr>
      </w:pP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Образовательная область «Познавательное развитие» включает в себя направления «Познание»</w:t>
      </w:r>
      <w:r w:rsidR="00C313AA">
        <w:rPr>
          <w:color w:val="000000"/>
          <w:sz w:val="28"/>
          <w:szCs w:val="28"/>
        </w:rPr>
        <w:t xml:space="preserve">: </w:t>
      </w:r>
      <w:r w:rsidRPr="003212B2">
        <w:rPr>
          <w:color w:val="000000"/>
          <w:sz w:val="28"/>
          <w:szCs w:val="28"/>
        </w:rPr>
        <w:t>сенсорное развитие</w:t>
      </w:r>
      <w:r w:rsidR="00FD3DDC">
        <w:rPr>
          <w:color w:val="000000"/>
          <w:sz w:val="28"/>
          <w:szCs w:val="28"/>
        </w:rPr>
        <w:t>,</w:t>
      </w:r>
      <w:r w:rsidRPr="003212B2">
        <w:rPr>
          <w:color w:val="000000"/>
          <w:sz w:val="28"/>
          <w:szCs w:val="28"/>
        </w:rPr>
        <w:t xml:space="preserve"> развитие познавательно-</w:t>
      </w:r>
      <w:r w:rsidR="00C313AA">
        <w:rPr>
          <w:color w:val="000000"/>
          <w:sz w:val="28"/>
          <w:szCs w:val="28"/>
        </w:rPr>
        <w:t xml:space="preserve"> </w:t>
      </w:r>
      <w:r w:rsidRPr="003212B2">
        <w:rPr>
          <w:color w:val="000000"/>
          <w:sz w:val="28"/>
          <w:szCs w:val="28"/>
        </w:rPr>
        <w:t>исследовательской и продуктивной</w:t>
      </w:r>
      <w:r w:rsidR="00FD3DDC">
        <w:rPr>
          <w:color w:val="000000"/>
          <w:sz w:val="28"/>
          <w:szCs w:val="28"/>
        </w:rPr>
        <w:t>,</w:t>
      </w:r>
      <w:r w:rsidR="00C313AA">
        <w:rPr>
          <w:color w:val="000000"/>
          <w:sz w:val="28"/>
          <w:szCs w:val="28"/>
        </w:rPr>
        <w:t xml:space="preserve"> </w:t>
      </w:r>
      <w:r w:rsidR="00FD3DDC">
        <w:rPr>
          <w:color w:val="000000"/>
          <w:sz w:val="28"/>
          <w:szCs w:val="28"/>
        </w:rPr>
        <w:t>конструктивной</w:t>
      </w:r>
      <w:r w:rsidRPr="003212B2">
        <w:rPr>
          <w:color w:val="000000"/>
          <w:sz w:val="28"/>
          <w:szCs w:val="28"/>
        </w:rPr>
        <w:t xml:space="preserve"> деятельности; формирование элементарных математических представлений, целостной кар</w:t>
      </w:r>
      <w:r w:rsidR="00C313AA">
        <w:rPr>
          <w:color w:val="000000"/>
          <w:sz w:val="28"/>
          <w:szCs w:val="28"/>
        </w:rPr>
        <w:t>тины мира, расширение кругозора</w:t>
      </w:r>
      <w:r w:rsidRPr="003212B2">
        <w:rPr>
          <w:color w:val="000000"/>
          <w:sz w:val="28"/>
          <w:szCs w:val="28"/>
        </w:rPr>
        <w:t>, «Речевое развитие» включает направления «Коммуникация», «Чтение художественной литературы», « Развитие детской речи»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Содержание направлений по познавательному и речевому развитию нацелено на развитие у детей познавательных интересов, интеллектуальное развитие, овладение конст</w:t>
      </w:r>
      <w:r w:rsidRPr="003212B2">
        <w:rPr>
          <w:color w:val="000000"/>
          <w:sz w:val="28"/>
          <w:szCs w:val="28"/>
        </w:rPr>
        <w:softHyphen/>
        <w:t xml:space="preserve">руктивными способами и средствами взаимодействия с окружающими людьми, формирование интереса и потребности в чтении (восприятии) книг. Эти </w:t>
      </w:r>
      <w:r w:rsidRPr="003212B2">
        <w:rPr>
          <w:bCs/>
          <w:color w:val="000000"/>
          <w:sz w:val="28"/>
          <w:szCs w:val="28"/>
        </w:rPr>
        <w:t>цели</w:t>
      </w:r>
      <w:r w:rsidRPr="003212B2">
        <w:rPr>
          <w:b/>
          <w:bCs/>
          <w:color w:val="000000"/>
          <w:sz w:val="28"/>
          <w:szCs w:val="28"/>
        </w:rPr>
        <w:t xml:space="preserve"> </w:t>
      </w:r>
      <w:r w:rsidRPr="003212B2">
        <w:rPr>
          <w:color w:val="000000"/>
          <w:sz w:val="28"/>
          <w:szCs w:val="28"/>
        </w:rPr>
        <w:t>достигаются через решение сле</w:t>
      </w:r>
      <w:r w:rsidRPr="003212B2">
        <w:rPr>
          <w:color w:val="000000"/>
          <w:sz w:val="28"/>
          <w:szCs w:val="28"/>
        </w:rPr>
        <w:softHyphen/>
        <w:t>дующих задач: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сенсорное развитие;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развитие познавательно-исследовательской и продуктивной (конструктивной) деятельно</w:t>
      </w:r>
      <w:r w:rsidRPr="003212B2">
        <w:rPr>
          <w:color w:val="000000"/>
          <w:sz w:val="28"/>
          <w:szCs w:val="28"/>
        </w:rPr>
        <w:softHyphen/>
        <w:t>сти;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формирование элементарных математических представлений;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формирование целостной картины мира, расширение кругозора детей;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развитие свободного общения со взрослыми и детьми;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lastRenderedPageBreak/>
        <w:t>- развитие всех компонентов устной речи (лексической стороны, грамматического строя ре</w:t>
      </w:r>
      <w:r w:rsidRPr="003212B2">
        <w:rPr>
          <w:color w:val="000000"/>
          <w:sz w:val="28"/>
          <w:szCs w:val="28"/>
        </w:rPr>
        <w:softHyphen/>
        <w:t>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практическое овладение воспитанниками нормами речи;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формирование целостной картины мира, в том числе первичных ценностных представле</w:t>
      </w:r>
      <w:r w:rsidRPr="003212B2">
        <w:rPr>
          <w:color w:val="000000"/>
          <w:sz w:val="28"/>
          <w:szCs w:val="28"/>
        </w:rPr>
        <w:softHyphen/>
        <w:t>ний;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развитие литературной речи;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-  приобщение к словесному искусству, в том числе развитие художественного восприятия и эстетического вкуса.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К концу года дети первой младшей группы могут: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различать основные формы деталей строительного материала;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с помощью взрослого сооружать разнообразные постройки, используя большинство форм;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разворачивать игру вокруг собственной постройки;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образовывать группу однородных предметов;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различать один и много предметов;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различать большие и маленькие предметы, называть их размер;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узнавать шар и куб;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различать и называть предметы ближайшего окружения;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называть имена членов семьи и воспитателей;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узнавать и называть некоторых домашних и диких животных, их детенышей;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различать некоторые овощи, фрукты (1-2 вида);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различать некоторые деревья ближайшего окружения, природные сезонные явления;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 поделиться информацией, пожаловаться на неудобство, на негативные действия сверст</w:t>
      </w:r>
      <w:r w:rsidRPr="003212B2">
        <w:rPr>
          <w:color w:val="000000"/>
          <w:sz w:val="28"/>
          <w:szCs w:val="28"/>
        </w:rPr>
        <w:softHyphen/>
        <w:t>ника;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сопровождать речью игровые и бытовые действия;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слушать небольшие рассказы без наглядного сопровождения;</w:t>
      </w:r>
    </w:p>
    <w:p w:rsidR="00611DA8" w:rsidRPr="003212B2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слушать доступные по содержанию стихи, сказки, рассказы, при повторном чтении прого</w:t>
      </w:r>
      <w:r w:rsidRPr="003212B2">
        <w:rPr>
          <w:color w:val="000000"/>
          <w:sz w:val="28"/>
          <w:szCs w:val="28"/>
        </w:rPr>
        <w:softHyphen/>
        <w:t>варивать слова, небольшие фразы;</w:t>
      </w:r>
    </w:p>
    <w:p w:rsidR="00611DA8" w:rsidRPr="003212B2" w:rsidRDefault="00611DA8" w:rsidP="00611DA8">
      <w:pPr>
        <w:ind w:firstLine="708"/>
        <w:jc w:val="both"/>
        <w:rPr>
          <w:color w:val="000000"/>
          <w:sz w:val="28"/>
          <w:szCs w:val="28"/>
        </w:rPr>
      </w:pPr>
      <w:r w:rsidRPr="003212B2">
        <w:rPr>
          <w:color w:val="000000"/>
          <w:sz w:val="28"/>
          <w:szCs w:val="28"/>
        </w:rPr>
        <w:t>• рассматривать иллюстрации в знакомых книжках с помощью педагога</w:t>
      </w:r>
      <w:r w:rsidRPr="003212B2">
        <w:rPr>
          <w:rStyle w:val="af4"/>
          <w:rFonts w:eastAsiaTheme="majorEastAsia"/>
          <w:color w:val="000000"/>
          <w:sz w:val="28"/>
          <w:szCs w:val="28"/>
        </w:rPr>
        <w:footnoteReference w:id="5"/>
      </w:r>
      <w:r w:rsidRPr="003212B2">
        <w:rPr>
          <w:color w:val="000000"/>
          <w:sz w:val="28"/>
          <w:szCs w:val="28"/>
        </w:rPr>
        <w:t>.</w:t>
      </w:r>
    </w:p>
    <w:p w:rsidR="00611DA8" w:rsidRPr="00BD7D34" w:rsidRDefault="00611DA8" w:rsidP="00BD7D34">
      <w:pPr>
        <w:rPr>
          <w:b/>
          <w:bCs/>
          <w:color w:val="000000"/>
          <w:sz w:val="28"/>
          <w:szCs w:val="28"/>
        </w:rPr>
      </w:pPr>
    </w:p>
    <w:p w:rsidR="00611DA8" w:rsidRDefault="00611DA8" w:rsidP="003212B2">
      <w:pPr>
        <w:rPr>
          <w:b/>
          <w:bCs/>
          <w:color w:val="000000"/>
          <w:sz w:val="22"/>
          <w:szCs w:val="22"/>
        </w:rPr>
      </w:pPr>
    </w:p>
    <w:p w:rsidR="00611DA8" w:rsidRDefault="00611DA8" w:rsidP="00611DA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11DA8" w:rsidRDefault="00611DA8" w:rsidP="00611DA8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86"/>
        <w:gridCol w:w="57"/>
        <w:gridCol w:w="43"/>
        <w:gridCol w:w="7186"/>
        <w:gridCol w:w="10"/>
        <w:gridCol w:w="122"/>
        <w:gridCol w:w="10"/>
      </w:tblGrid>
      <w:tr w:rsidR="00611DA8" w:rsidTr="000C608B"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212B2">
              <w:rPr>
                <w:b/>
                <w:color w:val="000000"/>
                <w:sz w:val="28"/>
                <w:szCs w:val="28"/>
              </w:rPr>
              <w:t>Содержание образовательной деятельности (виды интегративной деятельности направлений «Познание», «Коммуникация» и «Чтение художественной литературы»)</w:t>
            </w:r>
          </w:p>
        </w:tc>
      </w:tr>
      <w:tr w:rsidR="00611DA8" w:rsidTr="000C608B"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212B2">
              <w:rPr>
                <w:b/>
                <w:color w:val="000000"/>
                <w:sz w:val="28"/>
                <w:szCs w:val="28"/>
              </w:rPr>
              <w:t>Познание (сенсорное развитие, познавательно-исследовательская и продуктивная</w:t>
            </w:r>
            <w:r w:rsidRPr="003212B2">
              <w:rPr>
                <w:b/>
                <w:sz w:val="28"/>
                <w:szCs w:val="28"/>
              </w:rPr>
              <w:t xml:space="preserve"> </w:t>
            </w:r>
            <w:r w:rsidRPr="003212B2">
              <w:rPr>
                <w:b/>
                <w:color w:val="000000"/>
                <w:sz w:val="28"/>
                <w:szCs w:val="28"/>
              </w:rPr>
              <w:t>(конструктивная) деятельность, формирование элементарных</w:t>
            </w:r>
            <w:r w:rsidRPr="003212B2">
              <w:rPr>
                <w:b/>
                <w:sz w:val="28"/>
                <w:szCs w:val="28"/>
              </w:rPr>
              <w:t xml:space="preserve"> </w:t>
            </w:r>
            <w:r w:rsidRPr="003212B2">
              <w:rPr>
                <w:b/>
                <w:color w:val="000000"/>
                <w:sz w:val="28"/>
                <w:szCs w:val="28"/>
              </w:rPr>
              <w:t>математических представлений, целостной картины мира)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212B2">
              <w:rPr>
                <w:b/>
                <w:color w:val="000000"/>
                <w:sz w:val="28"/>
                <w:szCs w:val="28"/>
              </w:rPr>
              <w:t>Коммуникация. Чтение художественной литературы</w:t>
            </w:r>
          </w:p>
        </w:tc>
      </w:tr>
      <w:tr w:rsidR="00611DA8" w:rsidTr="000C608B"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Default="00611DA8" w:rsidP="000C608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1DA8" w:rsidRPr="003212B2" w:rsidTr="000C608B"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Цел</w:t>
            </w:r>
            <w:r w:rsidR="00FD3DDC">
              <w:rPr>
                <w:color w:val="000000"/>
                <w:sz w:val="28"/>
                <w:szCs w:val="28"/>
              </w:rPr>
              <w:t xml:space="preserve">евые 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="00FD3DDC">
              <w:rPr>
                <w:color w:val="000000"/>
                <w:sz w:val="28"/>
                <w:szCs w:val="28"/>
              </w:rPr>
              <w:t>ориентиры развития ребенка</w:t>
            </w:r>
            <w:r w:rsidRPr="003212B2">
              <w:rPr>
                <w:color w:val="000000"/>
                <w:sz w:val="28"/>
                <w:szCs w:val="28"/>
              </w:rPr>
              <w:t>: принимает участие в играх</w:t>
            </w:r>
            <w:r w:rsidR="00C313AA">
              <w:rPr>
                <w:color w:val="000000"/>
                <w:sz w:val="28"/>
                <w:szCs w:val="28"/>
              </w:rPr>
              <w:t xml:space="preserve">: </w:t>
            </w:r>
            <w:r w:rsidRPr="003212B2">
              <w:rPr>
                <w:color w:val="000000"/>
                <w:sz w:val="28"/>
                <w:szCs w:val="28"/>
              </w:rPr>
              <w:t>подвижных, театрализованных, с</w:t>
            </w:r>
            <w:r w:rsidR="00C313AA">
              <w:rPr>
                <w:color w:val="000000"/>
                <w:sz w:val="28"/>
                <w:szCs w:val="28"/>
              </w:rPr>
              <w:t>южетных, дидакти</w:t>
            </w:r>
            <w:r w:rsidR="00C313AA">
              <w:rPr>
                <w:color w:val="000000"/>
                <w:sz w:val="28"/>
                <w:szCs w:val="28"/>
              </w:rPr>
              <w:softHyphen/>
              <w:t>ческих и т. д;</w:t>
            </w:r>
            <w:r w:rsidRPr="003212B2">
              <w:rPr>
                <w:color w:val="000000"/>
                <w:sz w:val="28"/>
                <w:szCs w:val="28"/>
              </w:rPr>
              <w:t xml:space="preserve"> проявляет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Pr="003212B2">
              <w:rPr>
                <w:color w:val="000000"/>
                <w:sz w:val="28"/>
                <w:szCs w:val="28"/>
              </w:rPr>
              <w:t xml:space="preserve"> интерес к игровым действиям сверстников, к окружающему миру природы, эмоциональную отзывчивость на доступные возрас</w:t>
            </w:r>
            <w:r w:rsidRPr="003212B2">
              <w:rPr>
                <w:color w:val="000000"/>
                <w:sz w:val="28"/>
                <w:szCs w:val="28"/>
              </w:rPr>
              <w:softHyphen/>
              <w:t>ту литературно-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Pr="003212B2">
              <w:rPr>
                <w:color w:val="000000"/>
                <w:sz w:val="28"/>
                <w:szCs w:val="28"/>
              </w:rPr>
              <w:t>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</w:t>
            </w:r>
            <w:r w:rsidRPr="003212B2">
              <w:rPr>
                <w:color w:val="000000"/>
                <w:sz w:val="28"/>
                <w:szCs w:val="28"/>
              </w:rPr>
              <w:softHyphen/>
              <w:t>пы и на участке детского сада</w:t>
            </w:r>
            <w:r w:rsidRPr="003212B2">
              <w:rPr>
                <w:rStyle w:val="af4"/>
                <w:rFonts w:eastAsiaTheme="majorEastAsia"/>
                <w:color w:val="000000"/>
                <w:sz w:val="28"/>
                <w:szCs w:val="28"/>
              </w:rPr>
              <w:footnoteReference w:id="6"/>
            </w:r>
            <w:r w:rsidRPr="003212B2">
              <w:rPr>
                <w:color w:val="000000"/>
                <w:sz w:val="28"/>
                <w:szCs w:val="28"/>
              </w:rPr>
              <w:t>.</w:t>
            </w:r>
          </w:p>
          <w:p w:rsidR="00611DA8" w:rsidRPr="003212B2" w:rsidRDefault="00611DA8" w:rsidP="000C608B">
            <w:pPr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Программные задачи: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</w:t>
            </w:r>
            <w:r w:rsidRPr="003212B2">
              <w:rPr>
                <w:color w:val="000000"/>
                <w:sz w:val="28"/>
                <w:szCs w:val="28"/>
              </w:rPr>
              <w:softHyphen/>
              <w:t>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(1-2 вида), некоторые деревья ближайшего окружения (1-2 вида), называть имена чле</w:t>
            </w:r>
            <w:r w:rsidRPr="003212B2">
              <w:rPr>
                <w:color w:val="000000"/>
                <w:sz w:val="28"/>
                <w:szCs w:val="28"/>
              </w:rPr>
              <w:softHyphen/>
              <w:t>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</w:t>
            </w:r>
            <w:r w:rsidRPr="003212B2">
              <w:rPr>
                <w:color w:val="000000"/>
                <w:sz w:val="28"/>
                <w:szCs w:val="28"/>
              </w:rPr>
              <w:softHyphen/>
              <w:t>вивать интерес к слушанию небольших рассказов без наглядного сопровождения, доступных по содержанию стихов, сказок, рассказов; учить при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Pr="003212B2">
              <w:rPr>
                <w:color w:val="000000"/>
                <w:sz w:val="28"/>
                <w:szCs w:val="28"/>
              </w:rPr>
              <w:t xml:space="preserve"> по</w:t>
            </w:r>
            <w:r w:rsidRPr="003212B2">
              <w:rPr>
                <w:color w:val="000000"/>
                <w:sz w:val="28"/>
                <w:szCs w:val="28"/>
              </w:rPr>
              <w:softHyphen/>
              <w:t>вторном чтении проговаривать слова, небольшие фразы, рассматривать иллюстрации в знакомых книжках с помощью педагога.</w:t>
            </w:r>
          </w:p>
        </w:tc>
      </w:tr>
      <w:tr w:rsidR="00611DA8" w:rsidRPr="003212B2" w:rsidTr="000C608B"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12B2">
              <w:rPr>
                <w:b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611DA8" w:rsidRPr="003212B2" w:rsidTr="000C608B"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12B2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3212B2" w:rsidTr="000C608B">
        <w:trPr>
          <w:gridAfter w:val="1"/>
          <w:wAfter w:w="10" w:type="dxa"/>
          <w:trHeight w:val="1407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ind w:right="-59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Самостоятельные игры с настольным и напольным строительным мате</w:t>
            </w:r>
            <w:r w:rsidRPr="003212B2">
              <w:rPr>
                <w:color w:val="000000"/>
                <w:sz w:val="28"/>
                <w:szCs w:val="28"/>
              </w:rPr>
              <w:softHyphen/>
              <w:t>риалом (ознакомление с отдельными деталями: кубик, кирпичик, пластина и т. д.).</w:t>
            </w:r>
          </w:p>
          <w:p w:rsidR="00611DA8" w:rsidRPr="003212B2" w:rsidRDefault="00611DA8" w:rsidP="000C608B">
            <w:pPr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4. Сюжетная игра «Игрушки в гости к нам пришли» (дети называют игрушки - мишку, зайку, куклу; по просьбе воспитателя показывают и назы</w:t>
            </w:r>
            <w:r w:rsidRPr="003212B2">
              <w:rPr>
                <w:color w:val="000000"/>
                <w:sz w:val="28"/>
                <w:szCs w:val="28"/>
              </w:rPr>
              <w:softHyphen/>
              <w:t>вают их составные части; под музыку С. Разоренова «Колыбельная» укла</w:t>
            </w:r>
            <w:r w:rsidRPr="003212B2">
              <w:rPr>
                <w:color w:val="000000"/>
                <w:sz w:val="28"/>
                <w:szCs w:val="28"/>
              </w:rPr>
              <w:softHyphen/>
              <w:t>дывают игрушки спать). 5. Рассматривание домашних животных на картинке. Задание: найти на картинке и назвать собаку, кошку, курицу и т. п.</w:t>
            </w:r>
          </w:p>
        </w:tc>
        <w:tc>
          <w:tcPr>
            <w:tcW w:w="7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</w:t>
            </w:r>
            <w:r w:rsidR="007C629B">
              <w:rPr>
                <w:color w:val="000000"/>
                <w:sz w:val="28"/>
                <w:szCs w:val="28"/>
              </w:rPr>
              <w:t xml:space="preserve"> Рассматривание игрушки мишки. Вопросы</w:t>
            </w:r>
            <w:r w:rsidRPr="003212B2">
              <w:rPr>
                <w:color w:val="000000"/>
                <w:sz w:val="28"/>
                <w:szCs w:val="28"/>
              </w:rPr>
              <w:t>: какой мишка? Какие у мишки лапки, нос, хвост, ушки?</w:t>
            </w:r>
          </w:p>
          <w:p w:rsidR="00611DA8" w:rsidRPr="003212B2" w:rsidRDefault="00611DA8" w:rsidP="000C608B">
            <w:pPr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Чтение стихотворения А. Барто «Мишка»</w:t>
            </w:r>
          </w:p>
        </w:tc>
      </w:tr>
      <w:tr w:rsidR="00611DA8" w:rsidRPr="003212B2" w:rsidTr="000C608B">
        <w:trPr>
          <w:trHeight w:val="1012"/>
        </w:trPr>
        <w:tc>
          <w:tcPr>
            <w:tcW w:w="7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3212B2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3212B2">
              <w:rPr>
                <w:color w:val="000000"/>
                <w:sz w:val="28"/>
                <w:szCs w:val="28"/>
              </w:rPr>
              <w:t>. Игра-путешествие по групповой комнате. Вопросы: что есть в нашей группе? Где спальня, раздевалка, туалет? Где игрушки?</w:t>
            </w:r>
          </w:p>
        </w:tc>
      </w:tr>
      <w:tr w:rsidR="00611DA8" w:rsidRPr="003212B2" w:rsidTr="000C608B">
        <w:tblPrEx>
          <w:tblCellMar>
            <w:left w:w="0" w:type="dxa"/>
            <w:right w:w="0" w:type="dxa"/>
          </w:tblCellMar>
        </w:tblPrEx>
        <w:trPr>
          <w:trHeight w:val="1378"/>
        </w:trPr>
        <w:tc>
          <w:tcPr>
            <w:tcW w:w="7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C313AA" w:rsidP="000C608B">
            <w:pPr>
              <w:shd w:val="clear" w:color="auto" w:fill="FFFFFF"/>
              <w:autoSpaceDE w:val="0"/>
              <w:snapToGrid w:val="0"/>
              <w:ind w:lef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3212B2">
              <w:rPr>
                <w:color w:val="000000"/>
                <w:sz w:val="28"/>
                <w:szCs w:val="28"/>
              </w:rPr>
              <w:t>. 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="00611DA8" w:rsidRPr="003212B2">
              <w:rPr>
                <w:color w:val="000000"/>
                <w:sz w:val="28"/>
                <w:szCs w:val="28"/>
              </w:rPr>
              <w:softHyphen/>
              <w:t>таль взрослый убирает, а дети, открыв глаза, должны сказать, чего не хватает)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3212B2" w:rsidTr="000C608B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12B2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3212B2" w:rsidTr="000C608B">
        <w:tblPrEx>
          <w:tblCellMar>
            <w:left w:w="0" w:type="dxa"/>
            <w:right w:w="0" w:type="dxa"/>
          </w:tblCellMar>
        </w:tblPrEx>
        <w:trPr>
          <w:trHeight w:val="1574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Рассматривание натуральных овощей и фруктов (сравнение одних и тех же фруктов или овощей по величине); упражнение в употреблении понятий «большой», «маленький».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3. Упражнение «Найди на картинках одежду» (ознакомление с назначением предметов одежды). Вопросы: какая одежда </w:t>
            </w:r>
            <w:r w:rsidRPr="003212B2">
              <w:rPr>
                <w:color w:val="000000"/>
                <w:sz w:val="28"/>
                <w:szCs w:val="28"/>
              </w:rPr>
              <w:lastRenderedPageBreak/>
              <w:t>на тебе надета? Что ты на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денешь, когда будешь собираться на прогулку?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4. Конструирование двух башенок разной высоты.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5. Игра «Чудесный мешочек» (с овощами и фруктами)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3212B2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3212B2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lastRenderedPageBreak/>
              <w:t xml:space="preserve">1. Игра-путешествие по групповой комнате. Вопросы: что есть в нашей группе? Где спальня, раздевалка, туалет? Где игрушки?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2. Визуально-осязательное обследование натуральных овощей и фруктов (упражнение на различение предметов по внешнему виду).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Наблюдение за тем, как воспитатель нарезает овощи и фрукты. Детям предлагается понюхать и попробовать кусочки фруктов и овощей</w:t>
            </w:r>
          </w:p>
        </w:tc>
      </w:tr>
      <w:tr w:rsidR="00611DA8" w:rsidRPr="003212B2" w:rsidTr="000C608B">
        <w:tblPrEx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 xml:space="preserve">1. Дидактическая игра «Оденем куклу» (дети с помощью воспитателя одевают куклу, проговаривая очередность надевания предметов одежды).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2. Русская народная хороводная игра «Кто у нас хороший, кто у нас при</w:t>
            </w:r>
            <w:r w:rsidRPr="003212B2">
              <w:rPr>
                <w:color w:val="000000"/>
                <w:sz w:val="28"/>
                <w:szCs w:val="28"/>
              </w:rPr>
              <w:softHyphen/>
              <w:t xml:space="preserve">гожий?». </w:t>
            </w:r>
          </w:p>
          <w:p w:rsidR="00611DA8" w:rsidRPr="003212B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3212B2">
              <w:rPr>
                <w:color w:val="000000"/>
                <w:sz w:val="28"/>
                <w:szCs w:val="28"/>
              </w:rPr>
              <w:t>3. Чтение русской народной сказки «Как коза избушку построила» (обр. М. Булатова)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lastRenderedPageBreak/>
              <w:t>3-я</w:t>
            </w:r>
            <w:r w:rsidRPr="00B0325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trHeight w:val="1974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BE2036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Экскурсия по участку. У</w:t>
            </w:r>
            <w:r w:rsidR="00611DA8" w:rsidRPr="00B03253">
              <w:rPr>
                <w:color w:val="000000"/>
                <w:sz w:val="28"/>
                <w:szCs w:val="28"/>
              </w:rPr>
              <w:t>чить ориентироваться на участке, называть основные</w:t>
            </w:r>
            <w:r w:rsidR="007C629B">
              <w:rPr>
                <w:color w:val="000000"/>
                <w:sz w:val="28"/>
                <w:szCs w:val="28"/>
              </w:rPr>
              <w:t xml:space="preserve"> помещения, сооружения (кораблик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, веранда, песочница, горка).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Конструирование дорожки из пластин. </w:t>
            </w:r>
          </w:p>
          <w:p w:rsidR="007C629B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Определение осенних изменений в природе, погоды</w:t>
            </w:r>
            <w:r w:rsidR="00117236">
              <w:rPr>
                <w:color w:val="000000"/>
                <w:sz w:val="28"/>
                <w:szCs w:val="28"/>
              </w:rPr>
              <w:t>: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во время экскурсии по участку, наблюдения из окна, рассматривания иллюстраций с изображением осенней</w:t>
            </w:r>
          </w:p>
          <w:p w:rsidR="00611DA8" w:rsidRPr="00B03253" w:rsidRDefault="00BE2036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природы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Классификация столовой и чайной посуды: воспитатель предлагает де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тям накормить мишку кашей и угостить чаем (дети находят среди игрушечной посуды сначала тарелку и столовую ложку, затем чашку, блюдце и чайную ложечку).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Музыкально-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ритм</w:t>
            </w:r>
            <w:r w:rsidR="00E17D58">
              <w:rPr>
                <w:color w:val="000000"/>
                <w:sz w:val="28"/>
                <w:szCs w:val="28"/>
              </w:rPr>
              <w:t>ическое  упражнение с листиками. Д</w:t>
            </w:r>
            <w:r w:rsidRPr="00B03253">
              <w:rPr>
                <w:color w:val="000000"/>
                <w:sz w:val="28"/>
                <w:szCs w:val="28"/>
              </w:rPr>
              <w:t>етям предлагается выбрать из предложенных осенних листочков только маленькие</w:t>
            </w:r>
            <w:r w:rsidR="00E17D58">
              <w:rPr>
                <w:color w:val="000000"/>
                <w:sz w:val="28"/>
                <w:szCs w:val="28"/>
              </w:rPr>
              <w:t>,</w:t>
            </w:r>
            <w:r w:rsidRPr="00B03253">
              <w:rPr>
                <w:color w:val="000000"/>
                <w:sz w:val="28"/>
                <w:szCs w:val="28"/>
              </w:rPr>
              <w:t xml:space="preserve"> и потан</w:t>
            </w:r>
            <w:r w:rsidRPr="00B03253">
              <w:rPr>
                <w:color w:val="000000"/>
                <w:sz w:val="28"/>
                <w:szCs w:val="28"/>
              </w:rPr>
              <w:softHyphen/>
              <w:t>цевать с н</w:t>
            </w:r>
            <w:r w:rsidR="00BE2036">
              <w:rPr>
                <w:color w:val="000000"/>
                <w:sz w:val="28"/>
                <w:szCs w:val="28"/>
              </w:rPr>
              <w:t xml:space="preserve">ими под музыкальную композицию </w:t>
            </w:r>
            <w:r w:rsidRPr="00B03253">
              <w:rPr>
                <w:color w:val="000000"/>
                <w:sz w:val="28"/>
                <w:szCs w:val="28"/>
              </w:rPr>
              <w:t>«Осенняя песенка», муз.</w:t>
            </w:r>
            <w:r w:rsidR="00E17D58">
              <w:rPr>
                <w:color w:val="000000"/>
                <w:sz w:val="28"/>
                <w:szCs w:val="28"/>
              </w:rPr>
              <w:t xml:space="preserve"> А.</w:t>
            </w:r>
            <w:r w:rsidR="00BE2036">
              <w:rPr>
                <w:color w:val="000000"/>
                <w:sz w:val="28"/>
                <w:szCs w:val="28"/>
              </w:rPr>
              <w:t>Александрова</w:t>
            </w:r>
            <w:r w:rsidR="0050175B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328" w:type="dxa"/>
            <w:gridSpan w:val="4"/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Путешествие по территории участка. Вопросы: что есть</w:t>
            </w:r>
            <w:r w:rsidR="007C629B">
              <w:rPr>
                <w:color w:val="000000"/>
                <w:sz w:val="28"/>
                <w:szCs w:val="28"/>
              </w:rPr>
              <w:t xml:space="preserve"> на нашем уча</w:t>
            </w:r>
            <w:r w:rsidR="007C629B">
              <w:rPr>
                <w:color w:val="000000"/>
                <w:sz w:val="28"/>
                <w:szCs w:val="28"/>
              </w:rPr>
              <w:softHyphen/>
              <w:t>стке? Где кораблик</w:t>
            </w:r>
            <w:r w:rsidRPr="00B03253">
              <w:rPr>
                <w:color w:val="000000"/>
                <w:sz w:val="28"/>
                <w:szCs w:val="28"/>
              </w:rPr>
              <w:t xml:space="preserve">, веранда, песочница?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Игра-инсценировка «Про девочку Машу и зайку Длинное Ушко».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Сюжетная игра «Угостим кукол чаем»</w:t>
            </w:r>
            <w:r w:rsidR="00BE2036">
              <w:rPr>
                <w:color w:val="000000"/>
                <w:sz w:val="28"/>
                <w:szCs w:val="28"/>
              </w:rPr>
              <w:t>. Д</w:t>
            </w:r>
            <w:r w:rsidRPr="00B03253">
              <w:rPr>
                <w:color w:val="000000"/>
                <w:sz w:val="28"/>
                <w:szCs w:val="28"/>
              </w:rPr>
              <w:t>ети с помощью воспитателя накрывают на стол (используется игрушечная чайная посуда)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218"/>
        </w:trPr>
        <w:tc>
          <w:tcPr>
            <w:tcW w:w="7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Подвижная игра «Солнышко и дождик».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Чтение русской народной заклички «Солнышко-ведрышко».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Сюжетная игра «Игрушки проходят по дорожке» (используется дорожка, сконструированная детьми из пластин).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04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1. Экскурсия по участку: учить ориентироваться на участке, называть ос</w:t>
            </w:r>
            <w:r w:rsidR="007C629B">
              <w:rPr>
                <w:color w:val="000000"/>
                <w:sz w:val="28"/>
                <w:szCs w:val="28"/>
              </w:rPr>
              <w:t>новные сооружения (кораблик</w:t>
            </w:r>
            <w:r w:rsidRPr="00B03253">
              <w:rPr>
                <w:color w:val="000000"/>
                <w:sz w:val="28"/>
                <w:szCs w:val="28"/>
              </w:rPr>
              <w:t xml:space="preserve">, веранда, песочница, горка).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Наблюдение за сезонными изменениями в природе, за погодными условиями, рассматривание деревьев (во время прогулки или из окна).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</w:t>
            </w:r>
            <w:r w:rsidR="007C629B">
              <w:rPr>
                <w:color w:val="000000"/>
                <w:sz w:val="28"/>
                <w:szCs w:val="28"/>
              </w:rPr>
              <w:t>Рассматривание рыбок в аквариуме</w:t>
            </w:r>
            <w:r w:rsidRPr="00B03253">
              <w:rPr>
                <w:color w:val="000000"/>
                <w:sz w:val="28"/>
                <w:szCs w:val="28"/>
              </w:rPr>
              <w:t xml:space="preserve">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Игра-путешествие по участку детского сада.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Совместные игры на участке детского сада (с песком, лопатками, ведерками и формочками, с мячами, машинами и т. д.).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591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картинок с изображением аквариумных рыбок, разных по цвету, величине, форме.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Слушание рассказа воспитателя о жизни домашних животных.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11DA8" w:rsidRPr="00B03253">
              <w:rPr>
                <w:color w:val="000000"/>
                <w:sz w:val="28"/>
                <w:szCs w:val="28"/>
              </w:rPr>
              <w:t>. Классификация игрушек и игрушечной посуды (дети с помощью воспитателя разделяют игрушки и посуду на две группы)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82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декоративных рыбок в аквариуме, знакомство со средой обитания рыб (песок, камушки, растения).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Игры «Прятки», «Достанем игрушку».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Складывание пирамидки из 5-8 колец, разрезных картинок </w:t>
            </w: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из 5 частей.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Наблюдение за погодными изменениями из окна (отметить, какое солн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це, небо, есть ли осадки).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6. Танцевальная импровизация с ленточками под музыка</w:t>
            </w:r>
            <w:r w:rsidR="00BE2036">
              <w:rPr>
                <w:color w:val="000000"/>
                <w:sz w:val="28"/>
                <w:szCs w:val="28"/>
              </w:rPr>
              <w:t>льное сопровож</w:t>
            </w:r>
            <w:r w:rsidR="00BE2036">
              <w:rPr>
                <w:color w:val="000000"/>
                <w:sz w:val="28"/>
                <w:szCs w:val="28"/>
              </w:rPr>
              <w:softHyphen/>
              <w:t>дение «Дождик» рус. нар. мелодия, обр. В. Фере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Рассматривание предметов в групповой комнате. Вопросы: что есть в нашей группе? Где лежат книги? Где находятся игрушки? Какие игрушки вам нравятся? </w:t>
            </w:r>
          </w:p>
          <w:p w:rsidR="00611DA8" w:rsidRPr="00B03253" w:rsidRDefault="00BE203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Дидактическая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игра «Поручения».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Сюжетная игра «Принимаем гостей (кукол)»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70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Дидактическое упражнение «Вверх - вниз».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Чтение немецкой народной песенки «Три веселых братца». Рассматри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вание иллюстрации к произведению.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иллюстраций с изображением осенней природы. Во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просы: какое сейчас время года? Что бывает </w:t>
            </w:r>
            <w:r w:rsidR="00611DA8" w:rsidRPr="00B03253">
              <w:rPr>
                <w:color w:val="000000"/>
                <w:sz w:val="28"/>
                <w:szCs w:val="28"/>
              </w:rPr>
              <w:lastRenderedPageBreak/>
              <w:t>осенью? Какую одежду мы надеваем осенью, выходя на прогулку?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3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23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Экскурсия по участку (ознакомление с характерными особенностями осенних деревьев, с осенним явлением природы -листопадом: учить замечать изменения в природе осенью).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Дидактическая игра «Покажи желтые (зеленые, красные) листочки».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Конструирование двух башенок разного цвета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 Дидактические упражнения «Кто что ест?», «Скажи «а».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Дидактические игры «Поручения», «Лошадки».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440"/>
        </w:trPr>
        <w:tc>
          <w:tcPr>
            <w:tcW w:w="7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.Чтение русской народной сказки «Репка».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иллюстраций к прочитанной сказке.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Инсценировка сказки «Репка» с использованием шапочек-масок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035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1.Наблюдение «Листопад, листопад, листья желтые летят...» (дать элементарные представления об изменениях в природе осенью, формировать умение определять погоду по внешним признакам, одеваться по сезону).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дерева на участке (учить выделять ствол, ветки и листья деревьев).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 к птицам).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4. Рассказ воспитателя о насекомых (подвести к пониманию, что все насекомые - живые существа: они двигаются, питаются, дышат).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36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Упражнение в отчетливом произнесении звуков [а], [и].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картинок с изображением знакомых детям предметов (дети называют каждый предмет).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Сюжетная игра «Покормим птичек» (с использованием игрушечных птичек).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Выполнение музыкально-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</w:t>
            </w:r>
            <w:r w:rsidR="00BE2036">
              <w:rPr>
                <w:color w:val="000000"/>
                <w:sz w:val="28"/>
                <w:szCs w:val="28"/>
              </w:rPr>
              <w:t xml:space="preserve">мических движений с листочками </w:t>
            </w:r>
            <w:r w:rsidRPr="00B03253">
              <w:rPr>
                <w:color w:val="000000"/>
                <w:sz w:val="28"/>
                <w:szCs w:val="28"/>
              </w:rPr>
              <w:t>«Осенью», м</w:t>
            </w:r>
            <w:r w:rsidR="00BE2036">
              <w:rPr>
                <w:color w:val="000000"/>
                <w:sz w:val="28"/>
                <w:szCs w:val="28"/>
              </w:rPr>
              <w:t>уз. С. Майкапара.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450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Чтение рассказов Л. Н. Толстого «Спала кошка на крыше», «Был у Пети и Маши конь».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Инсценировка рассказа Л. Н. Толстого «Спала кошка на крыше» с помощью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игрушечных кошки и птички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07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52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Экскурсия по участку</w:t>
            </w:r>
            <w:r w:rsidR="00E17D58">
              <w:rPr>
                <w:color w:val="000000"/>
                <w:sz w:val="28"/>
                <w:szCs w:val="28"/>
              </w:rPr>
              <w:t>: У</w:t>
            </w:r>
            <w:r w:rsidRPr="00B03253">
              <w:rPr>
                <w:color w:val="000000"/>
                <w:sz w:val="28"/>
                <w:szCs w:val="28"/>
              </w:rPr>
              <w:t>чить ориентироваться на участке; называ</w:t>
            </w:r>
            <w:r w:rsidR="007C629B">
              <w:rPr>
                <w:color w:val="000000"/>
                <w:sz w:val="28"/>
                <w:szCs w:val="28"/>
              </w:rPr>
              <w:t>ть основные сооружения (кораблик</w:t>
            </w:r>
            <w:r w:rsidR="009E4E41">
              <w:rPr>
                <w:color w:val="000000"/>
                <w:sz w:val="28"/>
                <w:szCs w:val="28"/>
              </w:rPr>
              <w:t>, веранда, песочница</w:t>
            </w:r>
            <w:r w:rsidRPr="00B03253">
              <w:rPr>
                <w:color w:val="000000"/>
                <w:sz w:val="28"/>
                <w:szCs w:val="28"/>
              </w:rPr>
              <w:t xml:space="preserve">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и сравнение декоративных </w:t>
            </w:r>
            <w:r w:rsidR="008E6411" w:rsidRPr="00B03253">
              <w:rPr>
                <w:color w:val="000000"/>
                <w:sz w:val="28"/>
                <w:szCs w:val="28"/>
              </w:rPr>
              <w:t>рыбок на картинках.</w:t>
            </w:r>
            <w:r w:rsidRPr="00B03253">
              <w:rPr>
                <w:color w:val="000000"/>
                <w:sz w:val="28"/>
                <w:szCs w:val="28"/>
              </w:rPr>
              <w:t xml:space="preserve">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Наглядное ознакомление со свойствами воды с помощью элементарных опытов с водой.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4. Конструирование длинного и короткого заборчиков из кирпичиков. Во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просы: получится ли заборчик, если поставить один кирпичик? Сколько нужно кирпичиков, чтобы построить длинный (короткий) заборчик?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Наблюдение «Осеннее небо»</w:t>
            </w:r>
            <w:r w:rsidR="00E17D58">
              <w:rPr>
                <w:color w:val="000000"/>
                <w:sz w:val="28"/>
                <w:szCs w:val="28"/>
              </w:rPr>
              <w:t>: У</w:t>
            </w:r>
            <w:r w:rsidRPr="00B03253">
              <w:rPr>
                <w:color w:val="000000"/>
                <w:sz w:val="28"/>
                <w:szCs w:val="28"/>
              </w:rPr>
              <w:t>чить наблюдать, есть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ли на небе солнце, тучи</w:t>
            </w:r>
            <w:r w:rsidR="00E17D58">
              <w:rPr>
                <w:color w:val="000000"/>
                <w:sz w:val="28"/>
                <w:szCs w:val="28"/>
              </w:rPr>
              <w:t>;</w:t>
            </w:r>
            <w:r w:rsidR="00BE2036">
              <w:rPr>
                <w:color w:val="000000"/>
                <w:sz w:val="28"/>
                <w:szCs w:val="28"/>
              </w:rPr>
              <w:t xml:space="preserve"> отмечать, какое небо: хмурое, чистое, голубое, ясное</w:t>
            </w:r>
            <w:r w:rsidRPr="00B03253">
              <w:rPr>
                <w:color w:val="000000"/>
                <w:sz w:val="28"/>
                <w:szCs w:val="28"/>
              </w:rPr>
              <w:t>; учить отвечать на вопросы)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Игры и упражнения на закрепление правильного произнесения звука [у] (изолированно и в звукосочетаниях).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сюжетных картинок (по выбору воспитателя).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064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Чтение чувашской народной песенки «Разговоры».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иллюстраций к прочитанному произведению.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Инсценировка чувашской народной песенки «Разговоры» с помощью игрушек-персонажей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14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Игра-беседа «В гостях у бабушки» (продолжать знакомить с домашними животными и их детенышами).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Игры на прогулке «Поезд», «Добежим до флажка».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5. Конструирование разных дорожек (закреплять понятия «широкий», «узкий», «длинный», «короткий»).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6. «Игра в прятки» (русская народная мелодия в обр. Р. Рустамова)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Чтение русской народной потешки «Наши уточки с утра...».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Инсценировка потешки «Наши уточки с утра...» (дети проговаривают звукосочетания «кря-кря», «га-га-га» и др. вслед за воспитателем).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Дидактическая игра «Кто пришел, кто ушел?»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189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Дидактическое упражнение «Ветерок».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картинок с изображением петуха, курицы с цыплята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ми, кошки, утки, коровы.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Чтение стихотворения А. Барто «Кто как кричит?». Вопросы: кто кричит «ку-ка-ре-ку»? Кто кудахчет? Кто мурлычет? Кто говорит: «Му-у, му-у! Молока кому?»?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73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Дидактическая игра «Покажи желтые (зеленые, красные) листочки».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Рассматривание картинок и муляжей яблок и груш (закреплять знания о фруктах).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Классификация столовой и чайной посуды (рассматривание картинок с изображением чайной и столовой посуды).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Конструирование двух башенок разного цвета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Дидактическая игра «Это я придумал» (закреплять умение объединять действием 2-3 любые игрушки, озвучивать полученный результат при помощи фразовой речи).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Упражнение «Пароход» (длительное произнесение звука [у] по сигналу)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14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Чтение русской народной потешки «Пошел котик на Торжок...».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Дидактические упражнения с разноцветными кирпичиками и кубиками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566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2. Дидактическая игра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Отгадывание простейших загадок о фруктах, рассматривание картинок-отгадок.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Конструирование ворот для гаража (учить строить по образцу)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1. Чтение сказки «Козлятки и волк» (обработка К. Ушинского).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Беседа по содержанию сказки, рассматривание иллюстраций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515"/>
        </w:trPr>
        <w:tc>
          <w:tcPr>
            <w:tcW w:w="7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фотографий мам, беседа о них.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Игра-инсценировка «Добрый вечер, мамочка» (рассказать детям о том, как лучше встретить маму вечером, что сказать ей).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Сюжетные игры с постройками из строительного материала и маленькими игрушками-персонажами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54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1</w:t>
            </w:r>
            <w:r w:rsidRPr="00B03253">
              <w:rPr>
                <w:color w:val="000000"/>
                <w:sz w:val="28"/>
                <w:szCs w:val="28"/>
              </w:rPr>
              <w:t xml:space="preserve">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Подвижная игра «Вышли дети в садик...».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4. Сюжетные игры с постройками (дети конструируют любые постройки и с помощью воспитателя обыгрывают их)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сюжетных картин (по выбору воспитателя).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Составление рассказа по картине «Мама моет посуду».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Слушание рассказа воспитателя о том, какая погода на улице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90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Дидактическое упражнение «Выше - ниже, дальше - ближе».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иллюстраций к знакомым сказкам.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Дыхательное упражнение «Ветерок».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11DA8" w:rsidRPr="00B03253">
              <w:rPr>
                <w:color w:val="000000"/>
                <w:sz w:val="28"/>
                <w:szCs w:val="28"/>
              </w:rPr>
              <w:t>. Проговаривание четверостишия: Дует, дует ветер, дует-задувает, Желтые листочки с дерева срывает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123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Беседа на тему «Мама дома - повар» (помочь понять, как важен труд мам по приготовлению еды для всей семьи; воспитывать уважительное отношение к труду мамы).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Составление рассказа на тему «Подкормим птиц зимой» </w:t>
            </w:r>
            <w:r w:rsidRPr="00B03253">
              <w:rPr>
                <w:color w:val="000000"/>
                <w:sz w:val="28"/>
                <w:szCs w:val="28"/>
              </w:rPr>
              <w:lastRenderedPageBreak/>
              <w:t>(закрепить зна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ния о зимних явлениях природы, воспитывать желание подкармливать птиц зимой, расширять представления о зимующих птицах).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Развивающие игры «Водичка-водичка», «Ладушки» (развивать дифференцированное восприятие отдельных частей тела, их пространственное расположение).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маленькой горки (учить ров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но прикладывать детали, находить сходство деталей с окружающими предметами)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Чтение сказки В. Сутеева «Кто сказал «мяу»?».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иллюстраций к сказке.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978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Выполнение артикуляционной гимнастики и упражнений на произне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сение звуков [м]-[м'], [п]-[п'], [б]-[б'].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Дидактическая игра «Кто ушел?». </w:t>
            </w:r>
          </w:p>
          <w:p w:rsidR="00611DA8" w:rsidRPr="00B03253" w:rsidRDefault="00C313AA" w:rsidP="00BE2036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Слушание песни «У ребяток ручки хлопают» </w:t>
            </w:r>
            <w:r w:rsidR="00BE2036">
              <w:rPr>
                <w:color w:val="000000"/>
                <w:sz w:val="28"/>
                <w:szCs w:val="28"/>
              </w:rPr>
              <w:t>муз. Островского.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74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Сюжетная игра «Купание куклы Кати» (учить </w:t>
            </w:r>
            <w:r w:rsidR="00BE203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правильно называть предметы и принадлежности купания (полотенце, мыло, ванночка); воспитывать эмоциональную отзывчивость (приятные воспоминания о купании)).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Развивающие игры «Где же, где же наши ручки?», «Мы руки поднимаем...» (учить показывать на себе части тела).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большой горки (учить последовательно выполнять постройку, контролируя свои действия)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Инсценировка отрывка из сказки В. Сутеева «Кто сказал «мяу»?» с использованием шапочек-масок.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Дидактическое упражнение на произнесение звука [ф]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882"/>
        </w:trPr>
        <w:tc>
          <w:tcPr>
            <w:tcW w:w="7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BE203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иллюстраций с изображением домашних животных. </w:t>
            </w:r>
          </w:p>
          <w:p w:rsidR="00611DA8" w:rsidRPr="00B03253" w:rsidRDefault="00BE203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Дидактические игры «Далеко - близко», «Назови животных (домаш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них) и скажи, кто как кричит». </w:t>
            </w:r>
          </w:p>
          <w:p w:rsidR="00611DA8" w:rsidRPr="00B03253" w:rsidRDefault="00BE203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Наклеивание силуэтов домашних животных на общий лист бумаги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075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Рассматривание сюжетной картинки «Снеговик и елочка» (расширить представления о деревьях, свойствах снега, познакомить с елкой, призна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ками отличия ели от других деревьев). </w:t>
            </w:r>
          </w:p>
          <w:p w:rsidR="00941FE7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2. Целевая прогулка «Наблюдение за птицами» (расширить представления </w:t>
            </w:r>
            <w:r w:rsidR="00941FE7">
              <w:rPr>
                <w:color w:val="000000"/>
                <w:sz w:val="28"/>
                <w:szCs w:val="28"/>
              </w:rPr>
              <w:t>о птицах, в частности о воробьях</w:t>
            </w:r>
            <w:r w:rsidRPr="00B03253">
              <w:rPr>
                <w:color w:val="000000"/>
                <w:sz w:val="28"/>
                <w:szCs w:val="28"/>
              </w:rPr>
              <w:t>, закреплять умение узнавать воробья по внешнему виду, наблюдать за повад</w:t>
            </w:r>
            <w:r w:rsidR="00941FE7">
              <w:rPr>
                <w:color w:val="000000"/>
                <w:sz w:val="28"/>
                <w:szCs w:val="28"/>
              </w:rPr>
              <w:t xml:space="preserve">ками птиц у кормушки). </w:t>
            </w:r>
          </w:p>
          <w:p w:rsidR="00941FE7" w:rsidRDefault="00941FE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Развивающие игры «Большие ноги шли по дороге...», «Зайка беленький сидит...» (учить п</w:t>
            </w:r>
            <w:r>
              <w:rPr>
                <w:color w:val="000000"/>
                <w:sz w:val="28"/>
                <w:szCs w:val="28"/>
              </w:rPr>
              <w:t xml:space="preserve">оказывать на себе части тела). </w:t>
            </w:r>
          </w:p>
          <w:p w:rsidR="00611DA8" w:rsidRPr="00B03253" w:rsidRDefault="00941FE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Конструирование детского городка из двух построек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Слушание и коллективное проговаривание русской народной потешки «Пошел котик на торжок...».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Самостоятельное рассматривание детьми книги со сказкой В. Сутеева «Кто сказал «мяу»?»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334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BE203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Дидактические игры</w:t>
            </w:r>
            <w:r w:rsidR="00941FE7">
              <w:rPr>
                <w:color w:val="000000"/>
                <w:sz w:val="28"/>
                <w:szCs w:val="28"/>
              </w:rPr>
              <w:t>: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«Подбери п</w:t>
            </w:r>
            <w:r>
              <w:rPr>
                <w:color w:val="000000"/>
                <w:sz w:val="28"/>
                <w:szCs w:val="28"/>
              </w:rPr>
              <w:t>ерышко», «Угадай, кто (что) это</w:t>
            </w:r>
            <w:r w:rsidR="00357D2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  <w:r w:rsidR="00357D23">
              <w:rPr>
                <w:color w:val="000000"/>
                <w:sz w:val="28"/>
                <w:szCs w:val="28"/>
              </w:rPr>
              <w:t xml:space="preserve"> К</w:t>
            </w:r>
            <w:r w:rsidR="00611DA8" w:rsidRPr="00B03253">
              <w:rPr>
                <w:color w:val="000000"/>
                <w:sz w:val="28"/>
                <w:szCs w:val="28"/>
              </w:rPr>
              <w:t>артинки с изображен</w:t>
            </w:r>
            <w:r w:rsidR="00357D23">
              <w:rPr>
                <w:color w:val="000000"/>
                <w:sz w:val="28"/>
                <w:szCs w:val="28"/>
              </w:rPr>
              <w:t>ием козы, овечки, мышки, машины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BE203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«Игр</w:t>
            </w:r>
            <w:r w:rsidR="00941FE7">
              <w:rPr>
                <w:color w:val="000000"/>
                <w:sz w:val="28"/>
                <w:szCs w:val="28"/>
              </w:rPr>
              <w:t xml:space="preserve">а с колокольчиками» муз. П.И.Чайковского </w:t>
            </w:r>
            <w:r w:rsidR="00611DA8" w:rsidRPr="00B03253">
              <w:rPr>
                <w:color w:val="000000"/>
                <w:sz w:val="28"/>
                <w:szCs w:val="28"/>
              </w:rPr>
              <w:t>(показать детям колокольчики разного размера и звучания, предложить прослушать их)</w:t>
            </w:r>
            <w:r w:rsidR="00941FE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RPr="00B03253" w:rsidTr="00941FE7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06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Дидактическая игра «Для чего нужны глаза </w:t>
            </w:r>
            <w:r w:rsidR="00941FE7">
              <w:rPr>
                <w:color w:val="000000"/>
                <w:sz w:val="28"/>
                <w:szCs w:val="28"/>
              </w:rPr>
              <w:t>,</w:t>
            </w:r>
            <w:r w:rsidR="00117236">
              <w:rPr>
                <w:color w:val="000000"/>
                <w:sz w:val="28"/>
                <w:szCs w:val="28"/>
              </w:rPr>
              <w:t>уши и т. д.)»</w:t>
            </w:r>
            <w:r w:rsidRPr="00B03253">
              <w:rPr>
                <w:color w:val="000000"/>
                <w:sz w:val="28"/>
                <w:szCs w:val="28"/>
              </w:rPr>
              <w:t xml:space="preserve"> (объяснить, для чего нужны глаза, уши, нос, рот и т. д.).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детского городка из трех-четырех построек</w:t>
            </w:r>
            <w:r w:rsidR="00941FE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Чтение стихотворения К. Чуковского «Котауси и Мауси».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иллюстраций к стихотворению. </w:t>
            </w:r>
          </w:p>
          <w:p w:rsidR="00117236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Артикуляционные упражнения на произнесение звука [к]</w:t>
            </w:r>
          </w:p>
          <w:p w:rsidR="00117236" w:rsidRDefault="00117236" w:rsidP="00117236">
            <w:pPr>
              <w:rPr>
                <w:sz w:val="28"/>
                <w:szCs w:val="28"/>
              </w:rPr>
            </w:pPr>
          </w:p>
          <w:p w:rsidR="00117236" w:rsidRPr="00B03253" w:rsidRDefault="00117236" w:rsidP="00117236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03253">
              <w:rPr>
                <w:color w:val="000000"/>
                <w:sz w:val="28"/>
                <w:szCs w:val="28"/>
              </w:rPr>
              <w:t xml:space="preserve">. Проговаривание звукоподражаний с разной громкостью. </w:t>
            </w:r>
          </w:p>
          <w:p w:rsidR="00611DA8" w:rsidRPr="00117236" w:rsidRDefault="00117236" w:rsidP="001172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B03253">
              <w:rPr>
                <w:color w:val="000000"/>
                <w:sz w:val="28"/>
                <w:szCs w:val="28"/>
              </w:rPr>
              <w:t xml:space="preserve">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941FE7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03"/>
        </w:trPr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1. Беседа на тему «Наш детский сад» (учить узнавать свой детский сад, находить свою группу, рассказывать, чем заняты дети, кто о них заботится в детском саду, воспитывать чувство симпатии к сверстникам).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Рассматривание частей тела куклы (закрепление знаний и умений, полу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ченных при знакомстве с темой «Ориентировка в пространстве»).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короткого заборчика (учить строить по готовому образцу)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Чтение сказки Л. Н. Толстого «Три медведя».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Дидактические игры «Это зима?», «Кто позвал?».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Рассматривание раздаточных картинок (зимние сюжеты), рассказывание о том, что на них изображено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40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Дидактическая игра «Угадай, что звучит» (используются барабан, мо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лоточек, колокольчик).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Рисование</w:t>
            </w:r>
            <w:r w:rsidR="00117236">
              <w:rPr>
                <w:color w:val="000000"/>
                <w:sz w:val="28"/>
                <w:szCs w:val="28"/>
              </w:rPr>
              <w:t xml:space="preserve"> </w:t>
            </w:r>
            <w:r w:rsidR="00E17D58">
              <w:rPr>
                <w:color w:val="000000"/>
                <w:sz w:val="28"/>
                <w:szCs w:val="28"/>
              </w:rPr>
              <w:t xml:space="preserve"> звукового пятна.</w:t>
            </w:r>
            <w:r w:rsidR="00117236">
              <w:rPr>
                <w:color w:val="000000"/>
                <w:sz w:val="28"/>
                <w:szCs w:val="28"/>
              </w:rPr>
              <w:t xml:space="preserve"> </w:t>
            </w:r>
            <w:r w:rsidR="00E17D58">
              <w:rPr>
                <w:color w:val="000000"/>
                <w:sz w:val="28"/>
                <w:szCs w:val="28"/>
              </w:rPr>
              <w:t>Д</w:t>
            </w:r>
            <w:r w:rsidR="00611DA8" w:rsidRPr="00B03253">
              <w:rPr>
                <w:color w:val="000000"/>
                <w:sz w:val="28"/>
                <w:szCs w:val="28"/>
              </w:rPr>
              <w:t>етям предлагается изобразить красками пятно определенного цвета, соответствующего звуку музыкального ин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струмента (колокольчик - ж</w:t>
            </w:r>
            <w:r w:rsidR="00117236">
              <w:rPr>
                <w:color w:val="000000"/>
                <w:sz w:val="28"/>
                <w:szCs w:val="28"/>
              </w:rPr>
              <w:t>елтый, молоточек - синий и т.д).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  <w:lang w:val="en-US"/>
              </w:rPr>
              <w:t>I</w:t>
            </w:r>
            <w:r w:rsidRPr="00B03253">
              <w:rPr>
                <w:color w:val="000000"/>
                <w:sz w:val="28"/>
                <w:szCs w:val="28"/>
              </w:rPr>
              <w:t xml:space="preserve">. Рассматривание картинок по теме «Транспорт» (знакомить с транспортными средствами, учить различать по внешнему виду и называть грузовые, легковые автомобили, различать и правильно называть трамвай, машину, автобус).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деревьев, помочь запомнить название комнатного растения и его частей).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Называние частей тела кукол (детей), изображенных на картинке.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длинного заборчика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Составление рассказа без наглядного сопровождения на тему «Где и как живет моя кукла (игрушка)».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и называние предметов кукольной мебели.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Дидактическая игра «Устроим кукле комнату»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Артикуляционное упражнение на произнесение звуков [д] - [д'] «Большой и маленький молоточки».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Игра малой подвижности «Дождик» (дети стучат по ладошке сначала пальчиками, затем всей ладонью, имитируя шум дождя)</w:t>
            </w:r>
            <w:r w:rsidR="0011723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комнатного растения (дать представление о частях растения (стебель, лист, цветок), о приемах полива комнатных растений).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Целевая прогулка «Мороз и солнце - день чудесный» (обратить внима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ние детей на красоту зимнего пейзажа (кругом бело, светло, снег сверкает на солнце, небо голубое)).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</w:t>
            </w:r>
            <w:r w:rsidR="00555AD3">
              <w:rPr>
                <w:color w:val="000000"/>
                <w:sz w:val="28"/>
                <w:szCs w:val="28"/>
              </w:rPr>
              <w:t>ание однородной группы игрушек :</w:t>
            </w:r>
            <w:r w:rsidRPr="00B03253">
              <w:rPr>
                <w:color w:val="000000"/>
                <w:sz w:val="28"/>
                <w:szCs w:val="28"/>
              </w:rPr>
              <w:t>учить называть их, отвечать на вопр</w:t>
            </w:r>
            <w:r w:rsidR="00E17D58">
              <w:rPr>
                <w:color w:val="000000"/>
                <w:sz w:val="28"/>
                <w:szCs w:val="28"/>
              </w:rPr>
              <w:t>ос: «Много ли мишек, зайчиков?»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555AD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заборчика для домашних животных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  <w:p w:rsidR="00611DA8" w:rsidRPr="00555AD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555AD3" w:rsidRDefault="00611DA8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иллюстраций к знакомым сказкам.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Слушание и коллективное проговаривание русской народной потешки «Огуречик, огуречик...»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5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Упражнение в отчетливом п</w:t>
            </w:r>
            <w:r>
              <w:rPr>
                <w:color w:val="000000"/>
                <w:sz w:val="28"/>
                <w:szCs w:val="28"/>
              </w:rPr>
              <w:t>роизнесении звук</w:t>
            </w:r>
            <w:r w:rsidR="00C313AA">
              <w:rPr>
                <w:color w:val="000000"/>
                <w:sz w:val="28"/>
                <w:szCs w:val="28"/>
              </w:rPr>
              <w:t>ов [т] - [т']. 4</w:t>
            </w:r>
            <w:r w:rsidR="00611DA8" w:rsidRPr="00B03253">
              <w:rPr>
                <w:color w:val="000000"/>
                <w:sz w:val="28"/>
                <w:szCs w:val="28"/>
              </w:rPr>
              <w:t>. Слу</w:t>
            </w:r>
            <w:r w:rsidR="00E17D58">
              <w:rPr>
                <w:color w:val="000000"/>
                <w:sz w:val="28"/>
                <w:szCs w:val="28"/>
              </w:rPr>
              <w:t xml:space="preserve">шание песни «Прилетела птичка»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муз. Е. </w:t>
            </w:r>
            <w:r w:rsidR="00E17D58">
              <w:rPr>
                <w:color w:val="000000"/>
                <w:sz w:val="28"/>
                <w:szCs w:val="28"/>
              </w:rPr>
              <w:t>Тиличеевой, сл. Ю. Ост</w:t>
            </w:r>
            <w:r w:rsidR="00E17D58">
              <w:rPr>
                <w:color w:val="000000"/>
                <w:sz w:val="28"/>
                <w:szCs w:val="28"/>
              </w:rPr>
              <w:softHyphen/>
              <w:t>ровского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Создание однородной группы предметов путем </w:t>
            </w:r>
            <w:r w:rsidR="00555AD3">
              <w:rPr>
                <w:color w:val="000000"/>
                <w:sz w:val="28"/>
                <w:szCs w:val="28"/>
              </w:rPr>
              <w:t>добавления предмета к предмету :</w:t>
            </w:r>
            <w:r w:rsidRPr="00B03253">
              <w:rPr>
                <w:color w:val="000000"/>
                <w:sz w:val="28"/>
                <w:szCs w:val="28"/>
              </w:rPr>
              <w:t>учить называть количество («много»), отвечать на в</w:t>
            </w:r>
            <w:r w:rsidR="00E17D58">
              <w:rPr>
                <w:color w:val="000000"/>
                <w:sz w:val="28"/>
                <w:szCs w:val="28"/>
              </w:rPr>
              <w:t>опрос: «Сколько у нас кубиков?»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555AD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высокого заборчика с воротами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  <w:p w:rsidR="00611DA8" w:rsidRPr="00555AD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555AD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1.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7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Ознакомление с основными цветами (рисование воздушных шаров желтого, синего, зеленого, красного цвета).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Проговаривание знакомых русских народных потешек, инсценировка одной из них на выбор детей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66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Составление рассказа «У меня живет котенок...» (продолжать знакомство с домашними животными, формировать умение правильно обращаться с животными).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стен для домика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D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Чтение русской народной сказки</w:t>
            </w:r>
            <w:r w:rsidR="00555AD3">
              <w:rPr>
                <w:color w:val="000000"/>
                <w:sz w:val="28"/>
                <w:szCs w:val="28"/>
              </w:rPr>
              <w:t xml:space="preserve"> «Теремок» в обр. М. Булатова. </w:t>
            </w:r>
          </w:p>
          <w:p w:rsidR="00611DA8" w:rsidRPr="00B03253" w:rsidRDefault="00555AD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Составление рассказа на тему «Как мы птичек кормили»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978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Выполне</w:t>
            </w:r>
            <w:r w:rsidR="00555AD3">
              <w:rPr>
                <w:color w:val="000000"/>
                <w:sz w:val="28"/>
                <w:szCs w:val="28"/>
              </w:rPr>
              <w:t>ние упражнений на звукопроизноше</w:t>
            </w:r>
            <w:r w:rsidR="00611DA8" w:rsidRPr="00B03253">
              <w:rPr>
                <w:color w:val="000000"/>
                <w:sz w:val="28"/>
                <w:szCs w:val="28"/>
              </w:rPr>
              <w:t>ние и укрепление артику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ляционного аппарата.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Слушание и проговаривание русской народной потешки «Ай, ду-ду, ду-ду, ду-ду...»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45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Сюжетная игра «Постираем кукле платье»</w:t>
            </w:r>
            <w:r w:rsidR="00E17D58">
              <w:rPr>
                <w:color w:val="000000"/>
                <w:sz w:val="28"/>
                <w:szCs w:val="28"/>
              </w:rPr>
              <w:t>. Д</w:t>
            </w:r>
            <w:r w:rsidRPr="00B03253">
              <w:rPr>
                <w:color w:val="000000"/>
                <w:sz w:val="28"/>
                <w:szCs w:val="28"/>
              </w:rPr>
              <w:t xml:space="preserve">ать представление о некоторых трудовых действиях и предметах, необходимых для стирки (вода, мыло, таз или </w:t>
            </w:r>
            <w:r w:rsidR="00555AD3">
              <w:rPr>
                <w:color w:val="000000"/>
                <w:sz w:val="28"/>
                <w:szCs w:val="28"/>
              </w:rPr>
              <w:t>корыто)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Сравнение заснеженных деревьев на улице и комнатных растений (учить видеть красоту заснеженных деревьев, знакомить с названиями комнатных растений).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Игры с группой однородных предметов (закреплять умение отвечать на вопрос 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>сколько?).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4. Конструирование домика (упражнять в умении делать перекрытие с использованием треугольной призмы)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Слушание и проговаривание русской народной потешки «Наша Маша маленька...».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Дидактическая </w:t>
            </w:r>
            <w:r w:rsidR="00357D2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игра </w:t>
            </w:r>
            <w:r w:rsidR="00E17D5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«Чей, чья, чье?».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987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Чтение стихотворения С. Капутикян «Маша обедает».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иллюстраций к стихотворению.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  <w:r w:rsidR="00555AD3">
              <w:rPr>
                <w:color w:val="000000"/>
                <w:sz w:val="28"/>
                <w:szCs w:val="28"/>
              </w:rPr>
              <w:t xml:space="preserve">Слушание песни «Зима проходит» </w:t>
            </w:r>
            <w:r w:rsidR="00611DA8" w:rsidRPr="00B03253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уз. Н. Метлова, сл. М. Клоковой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133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Подвижно-дидактичес</w:t>
            </w:r>
            <w:r w:rsidR="00555AD3">
              <w:rPr>
                <w:color w:val="000000"/>
                <w:sz w:val="28"/>
                <w:szCs w:val="28"/>
              </w:rPr>
              <w:t xml:space="preserve">кая игра «Морковка от зайчика» </w:t>
            </w:r>
            <w:r w:rsidRPr="00B03253">
              <w:rPr>
                <w:color w:val="000000"/>
                <w:sz w:val="28"/>
                <w:szCs w:val="28"/>
              </w:rPr>
              <w:t>по мотивам подв</w:t>
            </w:r>
            <w:r w:rsidR="00555AD3">
              <w:rPr>
                <w:color w:val="000000"/>
                <w:sz w:val="28"/>
                <w:szCs w:val="28"/>
              </w:rPr>
              <w:t>ижной игры «Доползи до игрушки».Р</w:t>
            </w:r>
            <w:r w:rsidRPr="00B03253">
              <w:rPr>
                <w:color w:val="000000"/>
                <w:sz w:val="28"/>
                <w:szCs w:val="28"/>
              </w:rPr>
              <w:t>асширить представления об овощах (о моркови: оранжевая, гладкая, продолговатая, есть верхушка, корешки, хрустящая).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мушке, закрепить знание названий птиц).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Объединени</w:t>
            </w:r>
            <w:r w:rsidR="00555AD3">
              <w:rPr>
                <w:color w:val="000000"/>
                <w:sz w:val="28"/>
                <w:szCs w:val="28"/>
              </w:rPr>
              <w:t>е однородных предметов</w:t>
            </w:r>
            <w:r w:rsidRPr="00B03253">
              <w:rPr>
                <w:color w:val="000000"/>
                <w:sz w:val="28"/>
                <w:szCs w:val="28"/>
              </w:rPr>
              <w:t xml:space="preserve"> в группы по цвету</w:t>
            </w:r>
            <w:r w:rsidR="00123627">
              <w:rPr>
                <w:color w:val="000000"/>
                <w:sz w:val="28"/>
                <w:szCs w:val="28"/>
              </w:rPr>
              <w:t>. У</w:t>
            </w:r>
            <w:r w:rsidRPr="00B03253">
              <w:rPr>
                <w:color w:val="000000"/>
                <w:sz w:val="28"/>
                <w:szCs w:val="28"/>
              </w:rPr>
              <w:t xml:space="preserve">чить отвечать на вопросы: сколько флажков? 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(Много.) </w:t>
            </w:r>
            <w:r w:rsidRPr="00B03253">
              <w:rPr>
                <w:color w:val="000000"/>
                <w:sz w:val="28"/>
                <w:szCs w:val="28"/>
              </w:rPr>
              <w:t xml:space="preserve">Какие они? </w:t>
            </w:r>
            <w:r w:rsidR="00123627">
              <w:rPr>
                <w:i/>
                <w:iCs/>
                <w:color w:val="000000"/>
                <w:sz w:val="28"/>
                <w:szCs w:val="28"/>
              </w:rPr>
              <w:t>(Крас</w:t>
            </w:r>
            <w:r w:rsidR="00123627">
              <w:rPr>
                <w:i/>
                <w:iCs/>
                <w:color w:val="000000"/>
                <w:sz w:val="28"/>
                <w:szCs w:val="28"/>
              </w:rPr>
              <w:softHyphen/>
              <w:t>ные и синие).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23627">
              <w:rPr>
                <w:color w:val="000000"/>
                <w:sz w:val="28"/>
                <w:szCs w:val="28"/>
              </w:rPr>
              <w:t>У</w:t>
            </w:r>
            <w:r w:rsidRPr="00B03253">
              <w:rPr>
                <w:color w:val="000000"/>
                <w:sz w:val="28"/>
                <w:szCs w:val="28"/>
              </w:rPr>
              <w:t>чить</w:t>
            </w:r>
            <w:r w:rsidR="00123627">
              <w:rPr>
                <w:color w:val="000000"/>
                <w:sz w:val="28"/>
                <w:szCs w:val="28"/>
              </w:rPr>
              <w:t xml:space="preserve"> различать </w:t>
            </w:r>
            <w:r w:rsidR="001F7A9F">
              <w:rPr>
                <w:color w:val="000000"/>
                <w:sz w:val="28"/>
                <w:szCs w:val="28"/>
              </w:rPr>
              <w:t xml:space="preserve"> </w:t>
            </w:r>
            <w:r w:rsidR="00123627">
              <w:rPr>
                <w:color w:val="000000"/>
                <w:sz w:val="28"/>
                <w:szCs w:val="28"/>
              </w:rPr>
              <w:t>красный и синий цвет</w:t>
            </w:r>
            <w:r w:rsidRPr="00B03253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4. Постройка домика с окошками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иллюстраций к русской народной сказке «Теремок» в обр. М. Булатова.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006"/>
        </w:trPr>
        <w:tc>
          <w:tcPr>
            <w:tcW w:w="7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Дидактические игры «Что я сделала?», «Выполни задание», «Чудесный мешочек» (с муляжами овощей).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Коллективная творческая работа: наклеивание деталей теремка на общий лист</w:t>
            </w:r>
            <w:r w:rsidR="00555A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07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83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Дидактическая игра «Заяц и медведь»</w:t>
            </w:r>
            <w:r w:rsidR="00123627">
              <w:rPr>
                <w:color w:val="000000"/>
                <w:sz w:val="28"/>
                <w:szCs w:val="28"/>
              </w:rPr>
              <w:t>. У</w:t>
            </w:r>
            <w:r w:rsidRPr="00B03253">
              <w:rPr>
                <w:color w:val="000000"/>
                <w:sz w:val="28"/>
                <w:szCs w:val="28"/>
              </w:rPr>
              <w:t>чить находить картинки с зайцами, медведями и называть их; выделять наиболее характерные особен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ности внешнего вида животного (голова, хвост, ноги).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Знакомство со свойствами воды (проведение элементарных опытов с водой); проговаривание русской народной потешки «Водичка, водичка...».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Сравнение количества зеленых и желтых флажков (знакомить с желтым и зеленым цветом). </w:t>
            </w:r>
          </w:p>
          <w:p w:rsidR="00611DA8" w:rsidRPr="00BD7D34" w:rsidRDefault="00611DA8" w:rsidP="00BD7D3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Слушание рассказа Я. Тайца «Поезд» без наглядного сопровождения.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сюжетной картины на выбор педагога (учить переда</w:t>
            </w:r>
            <w:r w:rsidRPr="00B03253">
              <w:rPr>
                <w:color w:val="000000"/>
                <w:sz w:val="28"/>
                <w:szCs w:val="28"/>
              </w:rPr>
              <w:softHyphen/>
              <w:t>вать содержание картины более полно, разнообразно)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728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Дидактические игры «Магазин», «На прогулку в лес».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Подвижная игра «Раздувайся, пузырь...»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9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83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12362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 Беседа «Знакомство с селом» (напомнить название села</w:t>
            </w:r>
            <w:r w:rsidR="00611DA8" w:rsidRPr="00B03253">
              <w:rPr>
                <w:color w:val="000000"/>
                <w:sz w:val="28"/>
                <w:szCs w:val="28"/>
              </w:rPr>
              <w:t>, в котором живут дети, название улицы, закреп</w:t>
            </w:r>
            <w:r>
              <w:rPr>
                <w:color w:val="000000"/>
                <w:sz w:val="28"/>
                <w:szCs w:val="28"/>
              </w:rPr>
              <w:t>ить умение называть родной село</w:t>
            </w:r>
            <w:r w:rsidR="00611DA8" w:rsidRPr="00B03253">
              <w:rPr>
                <w:color w:val="000000"/>
                <w:sz w:val="28"/>
                <w:szCs w:val="28"/>
              </w:rPr>
              <w:t>, улицу, на которой живут, развивать умение внимательно рассматри</w:t>
            </w:r>
            <w:r>
              <w:rPr>
                <w:color w:val="000000"/>
                <w:sz w:val="28"/>
                <w:szCs w:val="28"/>
              </w:rPr>
              <w:t>вать иллюстрации с видами села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отвечать на вопросы).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 </w:t>
            </w:r>
          </w:p>
          <w:p w:rsidR="00611DA8" w:rsidRPr="00BD7D34" w:rsidRDefault="00611DA8" w:rsidP="00BD7D3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Дидактическая игра «Один - много» (упражнение в умении отвечать на вопрос 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сколько? </w:t>
            </w:r>
            <w:r w:rsidRPr="00B03253">
              <w:rPr>
                <w:color w:val="000000"/>
                <w:sz w:val="28"/>
                <w:szCs w:val="28"/>
              </w:rPr>
              <w:t>при рассматривании группы предметов того или иного вида, отличающихся по цвету)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Рассматривание иллюстраций к сказке «Три медведя», сюжетных кар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тинок (по выбору воспитателя).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Дидактическая игра «Отгадай и назови»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333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Показ настольного театра по мотивам сказки «Три медведя» (побуж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дать детей к проговариванию фраз из сказок).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Дидактическая игра «Чья картинка?».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Беседа о знакомых детям сказках (напомнить детям содержание ска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зок, которые они уже знают)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06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Ознакомление со свойствами игрушек</w:t>
            </w:r>
            <w:r w:rsidR="00123627">
              <w:rPr>
                <w:color w:val="000000"/>
                <w:sz w:val="28"/>
                <w:szCs w:val="28"/>
              </w:rPr>
              <w:t>. У</w:t>
            </w:r>
            <w:r w:rsidRPr="00B03253">
              <w:rPr>
                <w:color w:val="000000"/>
                <w:sz w:val="28"/>
                <w:szCs w:val="28"/>
              </w:rPr>
              <w:t>чить</w:t>
            </w:r>
            <w:r w:rsidR="001F7A9F">
              <w:rPr>
                <w:color w:val="000000"/>
                <w:sz w:val="28"/>
                <w:szCs w:val="28"/>
              </w:rPr>
              <w:t xml:space="preserve"> </w:t>
            </w:r>
            <w:r w:rsidR="00357D2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находить существующие </w:t>
            </w:r>
            <w:r w:rsidR="00357D2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у игрушек свойства</w:t>
            </w:r>
            <w:r w:rsidR="001F7A9F">
              <w:rPr>
                <w:color w:val="000000"/>
                <w:sz w:val="28"/>
                <w:szCs w:val="28"/>
              </w:rPr>
              <w:t>: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="001F7A9F">
              <w:rPr>
                <w:color w:val="000000"/>
                <w:sz w:val="28"/>
                <w:szCs w:val="28"/>
              </w:rPr>
              <w:t xml:space="preserve"> бьются, рвутся, ломаются</w:t>
            </w:r>
            <w:r w:rsidR="00123627">
              <w:rPr>
                <w:color w:val="000000"/>
                <w:sz w:val="28"/>
                <w:szCs w:val="28"/>
              </w:rPr>
              <w:t>;</w:t>
            </w:r>
            <w:r w:rsidRPr="00B03253">
              <w:rPr>
                <w:color w:val="000000"/>
                <w:sz w:val="28"/>
                <w:szCs w:val="28"/>
              </w:rPr>
              <w:t xml:space="preserve"> качества</w:t>
            </w:r>
            <w:r w:rsidR="00123627">
              <w:rPr>
                <w:color w:val="000000"/>
                <w:sz w:val="28"/>
                <w:szCs w:val="28"/>
              </w:rPr>
              <w:t>:</w:t>
            </w:r>
            <w:r w:rsidR="001F7A9F">
              <w:rPr>
                <w:color w:val="000000"/>
                <w:sz w:val="28"/>
                <w:szCs w:val="28"/>
              </w:rPr>
              <w:t xml:space="preserve"> гладкие, мокрые, холодные</w:t>
            </w:r>
            <w:r w:rsidRPr="00B03253">
              <w:rPr>
                <w:color w:val="000000"/>
                <w:sz w:val="28"/>
                <w:szCs w:val="28"/>
              </w:rPr>
              <w:t xml:space="preserve">; подбирать и группировать игрушки 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по форме, цвету; воспитывать бережное отношение</w:t>
            </w:r>
            <w:r w:rsidR="001F7A9F">
              <w:rPr>
                <w:color w:val="000000"/>
                <w:sz w:val="28"/>
                <w:szCs w:val="28"/>
              </w:rPr>
              <w:t xml:space="preserve"> к игрушкам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не топтать)).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Дидактичес</w:t>
            </w:r>
            <w:r w:rsidR="00123627">
              <w:rPr>
                <w:color w:val="000000"/>
                <w:sz w:val="28"/>
                <w:szCs w:val="28"/>
              </w:rPr>
              <w:t>кая игра «Большой и маленький».У</w:t>
            </w:r>
            <w:r w:rsidRPr="00B03253">
              <w:rPr>
                <w:color w:val="000000"/>
                <w:sz w:val="28"/>
                <w:szCs w:val="28"/>
              </w:rPr>
              <w:t>чить строить речевые конструкции: «На пальто много больших пуговиц», «На п</w:t>
            </w:r>
            <w:r w:rsidR="00123627">
              <w:rPr>
                <w:color w:val="000000"/>
                <w:sz w:val="28"/>
                <w:szCs w:val="28"/>
              </w:rPr>
              <w:t>латье много ма</w:t>
            </w:r>
            <w:r w:rsidR="00123627">
              <w:rPr>
                <w:color w:val="000000"/>
                <w:sz w:val="28"/>
                <w:szCs w:val="28"/>
              </w:rPr>
              <w:softHyphen/>
              <w:t>леньких пуговиц».</w:t>
            </w: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Чтение стихотворения К. Чуковского «Путаница».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иллюстраций к стихотворению, обсуждение </w:t>
            </w:r>
            <w:r w:rsidR="00123627">
              <w:rPr>
                <w:color w:val="000000"/>
                <w:sz w:val="28"/>
                <w:szCs w:val="28"/>
              </w:rPr>
              <w:t xml:space="preserve"> </w:t>
            </w:r>
            <w:r w:rsidR="001F7A9F">
              <w:rPr>
                <w:color w:val="000000"/>
                <w:sz w:val="28"/>
                <w:szCs w:val="28"/>
              </w:rPr>
              <w:t>сюжета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141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Дидактическое упражнение «Что я делаю?». </w:t>
            </w:r>
          </w:p>
          <w:p w:rsidR="00C313AA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</w:t>
            </w:r>
            <w:r w:rsidR="00C313AA">
              <w:rPr>
                <w:color w:val="000000"/>
                <w:sz w:val="28"/>
                <w:szCs w:val="28"/>
              </w:rPr>
              <w:t xml:space="preserve"> Игра «Утром, днем и вечером». </w:t>
            </w:r>
          </w:p>
          <w:p w:rsidR="00611DA8" w:rsidRPr="00B03253" w:rsidRDefault="00C313AA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Составление рассказа о признаках весны, рассматривание сюжетных кар</w:t>
            </w:r>
            <w:r>
              <w:rPr>
                <w:color w:val="000000"/>
                <w:sz w:val="28"/>
                <w:szCs w:val="28"/>
              </w:rPr>
              <w:t xml:space="preserve">тинок с изображением улиц села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весной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3-я</w:t>
            </w:r>
            <w:r w:rsidRPr="00B0325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806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1. Рассматривание травянистых растений на прогулке (воспитывать жела</w:t>
            </w:r>
            <w:r w:rsidRPr="00B03253">
              <w:rPr>
                <w:color w:val="000000"/>
                <w:sz w:val="28"/>
                <w:szCs w:val="28"/>
              </w:rPr>
              <w:softHyphen/>
              <w:t>ние любоваться появившейся зеленой травкой, первыми цветами, береж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ное отношение к растениям (не рвать, не топтать)).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Наблюдение за птицами (расширить представления о поведении птиц весной, продолжать формировать умение различать птиц по внешнему ви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ду (голубь, ворона, воробей, скворец)). </w:t>
            </w:r>
          </w:p>
          <w:p w:rsidR="00123627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Дидактическая игра «Сколько?»</w:t>
            </w:r>
            <w:r w:rsidR="00123627">
              <w:rPr>
                <w:color w:val="000000"/>
                <w:sz w:val="28"/>
                <w:szCs w:val="28"/>
              </w:rPr>
              <w:t>.Р</w:t>
            </w:r>
            <w:r w:rsidRPr="00B03253">
              <w:rPr>
                <w:color w:val="000000"/>
                <w:sz w:val="28"/>
                <w:szCs w:val="28"/>
              </w:rPr>
              <w:t>азвивать умение отвечать на вопросы: сколько кукол пьет чай? Сколько зайцев п</w:t>
            </w:r>
            <w:r w:rsidR="00123627">
              <w:rPr>
                <w:color w:val="000000"/>
                <w:sz w:val="28"/>
                <w:szCs w:val="28"/>
              </w:rPr>
              <w:t>ляшет? Сколько матрешек гуляет?</w:t>
            </w:r>
            <w:r w:rsidRPr="00B03253">
              <w:rPr>
                <w:color w:val="000000"/>
                <w:sz w:val="28"/>
                <w:szCs w:val="28"/>
              </w:rPr>
              <w:t xml:space="preserve"> </w:t>
            </w:r>
          </w:p>
          <w:p w:rsidR="00611DA8" w:rsidRPr="00B03253" w:rsidRDefault="00123627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Конструирование скамеечек для кукол (закреплять умение строить ска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меечку из кубиков, учить строить, ставя кубики на узкую поверхность, за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креплять понятия «высокие», «низкие»)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Чтение рассказа К. Ушинского «Гуси» (без наглядного сопровожде</w:t>
            </w:r>
            <w:r w:rsidRPr="00B03253">
              <w:rPr>
                <w:color w:val="000000"/>
                <w:sz w:val="28"/>
                <w:szCs w:val="28"/>
              </w:rPr>
              <w:softHyphen/>
              <w:t>ния). 2. Игра</w:t>
            </w:r>
            <w:r w:rsidR="001F7A9F">
              <w:rPr>
                <w:color w:val="000000"/>
                <w:sz w:val="28"/>
                <w:szCs w:val="28"/>
              </w:rPr>
              <w:t xml:space="preserve">-инсценировка «Как машина зверей </w:t>
            </w:r>
            <w:r w:rsidRPr="00B03253">
              <w:rPr>
                <w:color w:val="000000"/>
                <w:sz w:val="28"/>
                <w:szCs w:val="28"/>
              </w:rPr>
              <w:t xml:space="preserve"> катала»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2131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Упражнение в проговаривании звукосочетания «эй».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Беседа о труде взрослых весной (воспитывать уважение к труду взрос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лых).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Сюжетная игра «Куклы гуляют» (с использованием скамеечек, постро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енных детьми)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8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538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Сюжетная игра «Петушок и его семья» (расширять представления о до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машних животных и их характерных особенностях).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Беседа о солнце (формировать понятие о том, что для жизни всего живо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го нужно солнце, обратить внимание на то, что весной солнце пригревает землю и снег тает).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4. Игры «Сколько мы нашли игрушек?», «Что в мешочке?»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Чтение стихотворения Г. Сапгира «Кошка».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иллюстраций к стихотворению</w:t>
            </w:r>
            <w:r w:rsidR="0012362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2"/>
          <w:wAfter w:w="132" w:type="dxa"/>
          <w:trHeight w:val="1594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123627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26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941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B03253">
              <w:rPr>
                <w:color w:val="000000"/>
                <w:sz w:val="28"/>
                <w:szCs w:val="28"/>
              </w:rPr>
              <w:t xml:space="preserve">. Игра «Какие мы помощники» (выполнять поручения взрослого; знакомить с выражениями, которые содержат предлоги («на», «под», «за») и местоимения («там», «тут», «такой же»).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Наблюдение за старшими дошкольниками, убирающими с участка прошлогоднюю листву.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Закрепление понятий «много», один»: раздать детям по одному цветку из вазы. Вопросы: сколько у тебя цветов? 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(Один.) </w:t>
            </w:r>
            <w:r w:rsidRPr="00B03253">
              <w:rPr>
                <w:color w:val="000000"/>
                <w:sz w:val="28"/>
                <w:szCs w:val="28"/>
              </w:rPr>
              <w:t xml:space="preserve">Сколько их осталось в вазе? 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(Много.) </w:t>
            </w:r>
            <w:r w:rsidRPr="00B03253">
              <w:rPr>
                <w:color w:val="000000"/>
                <w:sz w:val="28"/>
                <w:szCs w:val="28"/>
              </w:rPr>
              <w:t>Учить понимать речевую конструкцию: «У каждого из вас один цветок, а в вазе - много цветов»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Чтение русской народной сказки «Маша и медведь» (обработка М. Булатова).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Составление рассказа по иллюстрациям к сказке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20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0B63CB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Инсценировка отрывка из сказки «Маша и медведь». </w:t>
            </w:r>
          </w:p>
          <w:p w:rsidR="00611DA8" w:rsidRPr="00B03253" w:rsidRDefault="000B63CB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Игра «Выполни задание» (дети выполняют действия по просьбе педа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гога; развивать внимание, восприятие, память). </w:t>
            </w:r>
          </w:p>
          <w:p w:rsidR="00611DA8" w:rsidRPr="00B03253" w:rsidRDefault="000B63CB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Дидактическая игра «Скажи, как я» (детям предлагается внимательно слушать, как произнесет слова педагог, и повторять за ним так же: гром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ко, тихо или шепотом)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317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2-я</w:t>
            </w:r>
            <w:r w:rsidRPr="00B0325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565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Дидактическая игра «Автомобили» (расширять запас понимаемых слов, учить правильно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называть трамвай, троллейбус, различать виды и части автомобиля (грузовой, легковой; кабина, руль, колесо), отвечать на вопрос: «Что это?» полным</w:t>
            </w:r>
            <w:r w:rsidR="00357D2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предложением,</w:t>
            </w:r>
            <w:r w:rsidR="00C313AA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состоящим </w:t>
            </w:r>
            <w:r w:rsidR="00357D2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из </w:t>
            </w:r>
            <w:r w:rsidR="000B63CB">
              <w:rPr>
                <w:i/>
                <w:iCs/>
                <w:color w:val="000000"/>
                <w:sz w:val="28"/>
                <w:szCs w:val="28"/>
              </w:rPr>
              <w:t>3-4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слов).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Целевая прогулка (воспитывать желание любоваться </w:t>
            </w:r>
            <w:r w:rsidRPr="00B03253">
              <w:rPr>
                <w:color w:val="000000"/>
                <w:sz w:val="28"/>
                <w:szCs w:val="28"/>
              </w:rPr>
              <w:lastRenderedPageBreak/>
              <w:t>первой зеленой травкой, первыми весенними цветами; учить наблюдать изменения, проис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ходящие с кустарниками в весенний период).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Упражнение в умении выделять один предмет из группы и объединять отдельные предметы в группу (учить создавать группу однородных пред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метов из множества различных).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Конструирование мебели для кукол</w:t>
            </w:r>
            <w:r w:rsidR="001F7A9F">
              <w:rPr>
                <w:color w:val="000000"/>
                <w:sz w:val="28"/>
                <w:szCs w:val="28"/>
              </w:rPr>
              <w:t>. Р</w:t>
            </w:r>
            <w:r w:rsidRPr="00B03253">
              <w:rPr>
                <w:color w:val="000000"/>
                <w:sz w:val="28"/>
                <w:szCs w:val="28"/>
              </w:rPr>
              <w:t>азвивать умение анализировать, из каких детал</w:t>
            </w:r>
            <w:r w:rsidR="000B63CB">
              <w:rPr>
                <w:color w:val="000000"/>
                <w:sz w:val="28"/>
                <w:szCs w:val="28"/>
              </w:rPr>
              <w:t>ей состоит предмет (стол, стул).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CB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1. Чтение глав из книги Ч. Янчарского «Приключения М</w:t>
            </w:r>
            <w:r w:rsidR="000B63CB">
              <w:rPr>
                <w:color w:val="000000"/>
                <w:sz w:val="28"/>
                <w:szCs w:val="28"/>
              </w:rPr>
              <w:t>ишки</w:t>
            </w:r>
            <w:r w:rsidR="001F7A9F">
              <w:rPr>
                <w:color w:val="000000"/>
                <w:sz w:val="28"/>
                <w:szCs w:val="28"/>
              </w:rPr>
              <w:t xml:space="preserve"> </w:t>
            </w:r>
            <w:r w:rsidR="000B63CB">
              <w:rPr>
                <w:color w:val="000000"/>
                <w:sz w:val="28"/>
                <w:szCs w:val="28"/>
              </w:rPr>
              <w:t xml:space="preserve"> Ушастика». </w:t>
            </w:r>
          </w:p>
          <w:p w:rsidR="00611DA8" w:rsidRPr="00B03253" w:rsidRDefault="000B63CB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Дидактическое упражнение «Я ищу детей, которые полюбили бы меня...».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Рассматривание картинок с изображением различного транспорта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198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0B63CB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Дидактическая игра «Покажи правильно».</w:t>
            </w:r>
          </w:p>
          <w:p w:rsidR="00611DA8" w:rsidRPr="00B03253" w:rsidRDefault="000B63CB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</w:t>
            </w:r>
            <w:r w:rsidR="00611DA8" w:rsidRPr="00B03253">
              <w:rPr>
                <w:color w:val="000000"/>
                <w:sz w:val="28"/>
                <w:szCs w:val="28"/>
              </w:rPr>
              <w:t>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835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Наблюдение у окна (дать представление о весенних изменениях в при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Чтение русской народной потешки «Солнышко, солнышко, выгляни в окошко...».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Складывание разрезной картинки «Солнышко».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Целевая прогулка: наблюдение за насекомыми (отметить появление на</w:t>
            </w:r>
            <w:r w:rsidRPr="00B03253">
              <w:rPr>
                <w:color w:val="000000"/>
                <w:sz w:val="28"/>
                <w:szCs w:val="28"/>
              </w:rPr>
              <w:softHyphen/>
              <w:t>секомых, учить различать их, воспитывать доброе отношение к живым су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ществам). 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</w:t>
            </w:r>
            <w:r w:rsidR="000B63CB">
              <w:rPr>
                <w:color w:val="000000"/>
                <w:sz w:val="28"/>
                <w:szCs w:val="28"/>
              </w:rPr>
              <w:t>.</w:t>
            </w:r>
            <w:r w:rsidRPr="00B0325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Рассматривание картин из серии «Домашние животные» (помочь увидеть различия между взрослыми животными и детенышами, учить 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правильно называть их)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486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B63C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611DA8" w:rsidRPr="00B03253">
              <w:rPr>
                <w:color w:val="000000"/>
                <w:sz w:val="28"/>
                <w:szCs w:val="28"/>
              </w:rPr>
              <w:t>Сюжет</w:t>
            </w:r>
            <w:r w:rsidR="000B63CB">
              <w:rPr>
                <w:color w:val="000000"/>
                <w:sz w:val="28"/>
                <w:szCs w:val="28"/>
              </w:rPr>
              <w:t>ная игра «Куклу Катю искупаем». У</w:t>
            </w:r>
            <w:r w:rsidR="00611DA8" w:rsidRPr="00B03253">
              <w:rPr>
                <w:color w:val="000000"/>
                <w:sz w:val="28"/>
                <w:szCs w:val="28"/>
              </w:rPr>
              <w:t>чить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</w:t>
            </w:r>
            <w:r w:rsidR="001F7A9F">
              <w:rPr>
                <w:color w:val="000000"/>
                <w:sz w:val="28"/>
                <w:szCs w:val="28"/>
              </w:rPr>
              <w:t>детей у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потреблять в речи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названия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предметов, действий, качеств: ванночка, мыло, мыльница, полотенце, намыливать, смывать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мыло, вытирать, </w:t>
            </w:r>
            <w:r w:rsidR="000B63CB">
              <w:rPr>
                <w:color w:val="000000"/>
                <w:sz w:val="28"/>
                <w:szCs w:val="28"/>
              </w:rPr>
              <w:t>го</w:t>
            </w:r>
            <w:r w:rsidR="000B63CB">
              <w:rPr>
                <w:color w:val="000000"/>
                <w:sz w:val="28"/>
                <w:szCs w:val="28"/>
              </w:rPr>
              <w:softHyphen/>
              <w:t>рячая, холодная, теплая вода.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278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4-я</w:t>
            </w:r>
            <w:r w:rsidRPr="00B0325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651"/>
        </w:trPr>
        <w:tc>
          <w:tcPr>
            <w:tcW w:w="7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Сравнение неравных групп предметов</w:t>
            </w:r>
            <w:r w:rsidR="000B63CB">
              <w:rPr>
                <w:color w:val="000000"/>
                <w:sz w:val="28"/>
                <w:szCs w:val="28"/>
              </w:rPr>
              <w:t xml:space="preserve">: </w:t>
            </w:r>
            <w:r w:rsidRPr="00B03253">
              <w:rPr>
                <w:color w:val="000000"/>
                <w:sz w:val="28"/>
                <w:szCs w:val="28"/>
              </w:rPr>
              <w:t>учить создавать неравные груп</w:t>
            </w:r>
            <w:r w:rsidRPr="00B03253">
              <w:rPr>
                <w:color w:val="000000"/>
                <w:sz w:val="28"/>
                <w:szCs w:val="28"/>
              </w:rPr>
              <w:softHyphen/>
              <w:t>пы предметов (мало кубиков, много кубиков), различать группы предметов и называть их, строить речевую конструкцию типа: «На столе много</w:t>
            </w:r>
            <w:r w:rsidR="001F7A9F">
              <w:rPr>
                <w:color w:val="000000"/>
                <w:sz w:val="28"/>
                <w:szCs w:val="28"/>
              </w:rPr>
              <w:t xml:space="preserve"> зай</w:t>
            </w:r>
            <w:r w:rsidR="001F7A9F">
              <w:rPr>
                <w:color w:val="000000"/>
                <w:sz w:val="28"/>
                <w:szCs w:val="28"/>
              </w:rPr>
              <w:softHyphen/>
              <w:t>чиков, а в коробке - мало»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Игра «Сколько спряталось игрушек?». 5. Конструирование лесенки (упражнять в конструировании лесенок, со</w:t>
            </w:r>
            <w:r w:rsidRPr="00B03253">
              <w:rPr>
                <w:color w:val="000000"/>
                <w:sz w:val="28"/>
                <w:szCs w:val="28"/>
              </w:rPr>
              <w:softHyphen/>
              <w:t>стоящих из шести кубиков</w:t>
            </w:r>
            <w:r w:rsidR="000B63CB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Чтение сказки Д. Биссета «Га-га-га» (вызвать симпатию к маленькому гусенку, открывающему мир; упражнять в произнесении звукоподражаний).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3"/>
          <w:wAfter w:w="142" w:type="dxa"/>
          <w:trHeight w:val="1939"/>
        </w:trPr>
        <w:tc>
          <w:tcPr>
            <w:tcW w:w="738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Дидактическая игра «Напоим Чебурашку чаем».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Выполнение ритмических движений, соответствующих тексту русских народных потешек, знакомых детям («Ай, ду-ду, ду-ду, ду-ду...», «Наши уточки с утра...»)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Pr="004F7A40" w:rsidRDefault="00611DA8" w:rsidP="00611DA8">
      <w:pPr>
        <w:rPr>
          <w:sz w:val="28"/>
          <w:szCs w:val="28"/>
        </w:rPr>
      </w:pPr>
    </w:p>
    <w:tbl>
      <w:tblPr>
        <w:tblW w:w="1457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6"/>
        <w:gridCol w:w="7186"/>
      </w:tblGrid>
      <w:tr w:rsidR="00611DA8" w:rsidRPr="00B03253" w:rsidTr="000C608B">
        <w:trPr>
          <w:trHeight w:val="27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611DA8" w:rsidRPr="00B03253" w:rsidTr="000C608B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trHeight w:val="845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Ознакомление с трудом взрослого (няни) (учить различать некоторые трудовые действия, воспитывать чувство уважения к труду помощника воспитателя (няни)).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Целевая прогулка «Экологическая тропа» (расширять знания детей о растениях, формировать бережное отношение к растениям, дать пред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ставление о посадке деревьев, провести наблюдение за работой взрослых по посадке деревьев).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Упражнение в умении отвечать на вопрос 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сколько?, </w:t>
            </w:r>
            <w:r w:rsidRPr="00B03253">
              <w:rPr>
                <w:color w:val="000000"/>
                <w:sz w:val="28"/>
                <w:szCs w:val="28"/>
              </w:rPr>
              <w:t>определять количе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ство предметов (один, много, мало).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4. Игра «Кому сколько нужно?».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5. Конструирование горки с лесенкой (закреплять умение последовательно выполнять постройку, контролируя свои действия)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1. Чтение стихотворения А. и П. Барто «Девочка-ревушка».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иллюстраций к прочитанному произведению (помочь запомнить содержание произведения)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trHeight w:val="2234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сюжетной картины «Дети кормят курицу и цыплят».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Подвижная игра «Мы цыплятки, дружные ребятки» с использованием шапочек-масок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RPr="00B03253" w:rsidTr="000C608B">
        <w:trPr>
          <w:trHeight w:val="854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ношение к вещам).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Формирование интереса и бережного отношения к природе (наблюдение за цветущими культурными растениями - тюльпанами, нарциссами; пред</w:t>
            </w:r>
            <w:r w:rsidRPr="00B03253">
              <w:rPr>
                <w:color w:val="000000"/>
                <w:sz w:val="28"/>
                <w:szCs w:val="28"/>
              </w:rPr>
              <w:softHyphen/>
              <w:t>ложить детям поучаствовать в посадке лука и гороха; познакомить с пра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вилами ухода за растениями).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ленький ботинок ребенка», «большая кукла», «маленькая кукла» и т. д.). </w:t>
            </w:r>
          </w:p>
          <w:p w:rsidR="00611DA8" w:rsidRPr="00B03253" w:rsidRDefault="00611DA8" w:rsidP="000C608B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4. Самостоятельное конструирование по замыслу (учить самостоятельно выполнять постройки, обыгрывать и</w:t>
            </w:r>
            <w:r w:rsidR="000B63CB">
              <w:rPr>
                <w:color w:val="000000"/>
                <w:sz w:val="28"/>
                <w:szCs w:val="28"/>
              </w:rPr>
              <w:t>х).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Чтение рассказа Г. Балла «Желтячок».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Дидактическое упражнение «Так или не так?».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Пальчиковая гимнастика «Мы капусту рубим, рубим...»</w:t>
            </w:r>
          </w:p>
        </w:tc>
      </w:tr>
      <w:tr w:rsidR="00611DA8" w:rsidRPr="00B03253" w:rsidTr="000C608B">
        <w:trPr>
          <w:trHeight w:val="2515"/>
        </w:trPr>
        <w:tc>
          <w:tcPr>
            <w:tcW w:w="7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Чтение стихотворения А. Барто «Кораблик».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иллюстраций к прочитанным произведениям.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Конструирование кораблика из кирпичиков и кубиков, обыгрывание постройки с помощью игрушек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trHeight w:val="29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rPr>
          <w:trHeight w:val="1133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Наблюдение на тему «Там и тут, там и тут одуванчики цветут...» (формировать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каться на красоту окружающей природы).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2. Формирование доброго отношения к миру природы (расширять представления о насекомых -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Конструирование из больших и маленьких кирпичиков, кубиков (учить различать большие и маленькие кирпичики, кубики, побуждать их правильно называть)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 xml:space="preserve">1. Слушание и совместное проговаривание немецкой народной песенки «Снегирек». </w:t>
            </w:r>
          </w:p>
          <w:p w:rsidR="00611DA8" w:rsidRPr="00B03253" w:rsidRDefault="001F7A9F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Лепка зернышек для снегиря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Рассматривание картинок с изображением птиц, знакомых детям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trHeight w:val="1990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63CB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Чтение ска</w:t>
            </w:r>
            <w:r w:rsidR="000B63CB">
              <w:rPr>
                <w:color w:val="000000"/>
                <w:sz w:val="28"/>
                <w:szCs w:val="28"/>
              </w:rPr>
              <w:t xml:space="preserve">зки В. Бианки «Лис и Мышонок». </w:t>
            </w:r>
          </w:p>
          <w:p w:rsidR="000B63CB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илл</w:t>
            </w:r>
            <w:r w:rsidR="000B63CB">
              <w:rPr>
                <w:color w:val="000000"/>
                <w:sz w:val="28"/>
                <w:szCs w:val="28"/>
              </w:rPr>
              <w:t xml:space="preserve">юстраций к прочитанной сказке.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Дидактическое упражнение «Так или не так?»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trHeight w:val="288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RPr="00B03253" w:rsidTr="000C608B">
        <w:trPr>
          <w:trHeight w:val="1142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00407C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Закрепление знаний о признаках весны. </w:t>
            </w:r>
          </w:p>
          <w:p w:rsidR="00611DA8" w:rsidRPr="00B03253" w:rsidRDefault="0000407C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Ознакомление с природным явлением </w:t>
            </w:r>
            <w:r w:rsidR="00611DA8" w:rsidRPr="00B03253">
              <w:rPr>
                <w:i/>
                <w:iCs/>
                <w:color w:val="000000"/>
                <w:sz w:val="28"/>
                <w:szCs w:val="28"/>
              </w:rPr>
              <w:t xml:space="preserve">ветер </w:t>
            </w:r>
            <w:r w:rsidR="00611DA8" w:rsidRPr="00B03253">
              <w:rPr>
                <w:color w:val="000000"/>
                <w:sz w:val="28"/>
                <w:szCs w:val="28"/>
              </w:rPr>
              <w:t>(учить детей игровой дея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тельности с ветром (взять с собой на прогулку бумажные ленточки, вер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тушки и понаблюдать, как ленточки развеваются, шуршат вертушки)). </w:t>
            </w:r>
          </w:p>
          <w:p w:rsidR="00611DA8" w:rsidRPr="00B03253" w:rsidRDefault="0000407C" w:rsidP="000C608B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Беседа о постройках, созданных детьми</w:t>
            </w:r>
            <w:r w:rsidR="001F7A9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У</w:t>
            </w:r>
            <w:r w:rsidR="00611DA8" w:rsidRPr="00B03253">
              <w:rPr>
                <w:color w:val="000000"/>
                <w:sz w:val="28"/>
                <w:szCs w:val="28"/>
              </w:rPr>
              <w:t>чить отвечать на вопросы: что создано из наших деталей? Какого они цвета? Какого они размера? Побу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ждать детей сопровождать построение речью: «Большой стол построим для большого Мишки», «Маленький стул построим маленькому М</w:t>
            </w:r>
            <w:r w:rsidR="001F7A9F">
              <w:rPr>
                <w:color w:val="000000"/>
                <w:sz w:val="28"/>
                <w:szCs w:val="28"/>
              </w:rPr>
              <w:t>ишутке из маленьких кирпичиков».</w:t>
            </w:r>
          </w:p>
          <w:p w:rsidR="00611DA8" w:rsidRPr="00B03253" w:rsidRDefault="00611DA8" w:rsidP="000C608B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Чтение и рассказывание известных произведений о весне (на выбор педагога).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Игра-путешествие по участку детского сада (отметить погодные изме</w:t>
            </w:r>
            <w:r w:rsidRPr="00B03253">
              <w:rPr>
                <w:color w:val="000000"/>
                <w:sz w:val="28"/>
                <w:szCs w:val="28"/>
              </w:rPr>
              <w:softHyphen/>
              <w:t>нения, рассмотреть растения)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trHeight w:val="1923"/>
        </w:trPr>
        <w:tc>
          <w:tcPr>
            <w:tcW w:w="73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Дидактические игры «Где кукует кукушка?», «Дождик», «Кто с кем стоит рядом?», «Чего не стало?». </w:t>
            </w:r>
          </w:p>
          <w:p w:rsidR="00611DA8" w:rsidRPr="00B03253" w:rsidRDefault="00357D2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Рисование дождика ритмическими мазками под соответствующее му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зыкальное сопровождение (на усмотрение музыкального руководителя)</w:t>
            </w:r>
            <w:r w:rsidR="000B63C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Pr="004F7A40" w:rsidRDefault="00611DA8" w:rsidP="00BD7D34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Pr="00B03253" w:rsidRDefault="001F7A9F" w:rsidP="001F7A9F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</w:t>
      </w:r>
      <w:r w:rsidR="00611DA8" w:rsidRPr="00B03253">
        <w:rPr>
          <w:b/>
          <w:color w:val="000000"/>
          <w:sz w:val="28"/>
          <w:szCs w:val="28"/>
        </w:rPr>
        <w:t>ХУДОЖЕСТВЕННО-ЭСТЕТИЧЕСКОЕ РАЗВИТИЕ</w:t>
      </w:r>
    </w:p>
    <w:p w:rsidR="00611DA8" w:rsidRDefault="00611DA8" w:rsidP="00611DA8">
      <w:pPr>
        <w:shd w:val="clear" w:color="auto" w:fill="FFFFFF"/>
        <w:autoSpaceDE w:val="0"/>
        <w:jc w:val="center"/>
      </w:pPr>
    </w:p>
    <w:p w:rsidR="00611DA8" w:rsidRDefault="00611DA8" w:rsidP="00611DA8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11DA8" w:rsidRDefault="00611DA8" w:rsidP="00611DA8">
      <w:pPr>
        <w:shd w:val="clear" w:color="auto" w:fill="FFFFFF"/>
        <w:autoSpaceDE w:val="0"/>
        <w:jc w:val="center"/>
      </w:pP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Эстетическое воспитание - это развитие способов присвоения норм и ценностей. Принципиальным считается тот факт, что способ присвоения влияет на характер ценности, ограниченность её присвоения ребенком и определяет его возможности в дальнейшем развитии.</w:t>
      </w:r>
    </w:p>
    <w:p w:rsidR="00611DA8" w:rsidRPr="00B03253" w:rsidRDefault="00611DA8" w:rsidP="00611DA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B03253">
        <w:rPr>
          <w:color w:val="000000"/>
          <w:sz w:val="28"/>
          <w:szCs w:val="28"/>
        </w:rPr>
        <w:softHyphen/>
        <w:t>правление педагогики, требующее приоритетного внимания. Необходимо подняться на современный уровень осознания функций искусства и возможностей художественного воспитания для развития личности ребенка.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B03253">
        <w:rPr>
          <w:color w:val="000000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Образовательная область «Художественно-эстетическое развитие» включает в себя направления  «Художественное творчество» и «Музыка», содержание которых нацелено на формирование интереса к эстетической стороне окружающей действительности, удовлетворение по</w:t>
      </w:r>
      <w:r w:rsidRPr="00B03253">
        <w:rPr>
          <w:color w:val="000000"/>
          <w:sz w:val="28"/>
          <w:szCs w:val="28"/>
        </w:rPr>
        <w:softHyphen/>
        <w:t xml:space="preserve">требности детей в самовыражении, развитие музыкальности детей, способности эмоционально воспринимать музыку. Эти </w:t>
      </w:r>
      <w:r w:rsidRPr="00B03253">
        <w:rPr>
          <w:bCs/>
          <w:color w:val="000000"/>
          <w:sz w:val="28"/>
          <w:szCs w:val="28"/>
        </w:rPr>
        <w:t>цели</w:t>
      </w:r>
      <w:r w:rsidRPr="00B03253">
        <w:rPr>
          <w:b/>
          <w:bCs/>
          <w:color w:val="000000"/>
          <w:sz w:val="28"/>
          <w:szCs w:val="28"/>
        </w:rPr>
        <w:t xml:space="preserve"> </w:t>
      </w:r>
      <w:r w:rsidRPr="00B03253">
        <w:rPr>
          <w:color w:val="000000"/>
          <w:sz w:val="28"/>
          <w:szCs w:val="28"/>
        </w:rPr>
        <w:t xml:space="preserve">достигаются через решение следующих </w:t>
      </w:r>
      <w:r w:rsidRPr="00B03253">
        <w:rPr>
          <w:b/>
          <w:bCs/>
          <w:color w:val="000000"/>
          <w:sz w:val="28"/>
          <w:szCs w:val="28"/>
        </w:rPr>
        <w:t>задач: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развитие продуктивной деятельности детей (рисование, лепка, аппликация, художествен</w:t>
      </w:r>
      <w:r w:rsidRPr="00B03253">
        <w:rPr>
          <w:color w:val="000000"/>
          <w:sz w:val="28"/>
          <w:szCs w:val="28"/>
        </w:rPr>
        <w:softHyphen/>
        <w:t>ный труд);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развитие детского творчества;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 приобщение к изобразительному искусству; 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-развитие музыкально-художественной деятельности;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приобщение к музыкальному искусству</w:t>
      </w:r>
      <w:r w:rsidRPr="00B03253">
        <w:rPr>
          <w:rStyle w:val="af4"/>
          <w:rFonts w:eastAsiaTheme="majorEastAsia"/>
          <w:color w:val="000000"/>
          <w:sz w:val="28"/>
          <w:szCs w:val="28"/>
        </w:rPr>
        <w:footnoteReference w:id="7"/>
      </w:r>
      <w:r w:rsidRPr="00B03253">
        <w:rPr>
          <w:color w:val="000000"/>
          <w:sz w:val="28"/>
          <w:szCs w:val="28"/>
        </w:rPr>
        <w:t>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 концу года дети первой младшей группы: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знают, что карандашами, фломастерами, красками и кистью можно рисовать;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различают красный, синий, зеленый, желтый, белый, черный цвета;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умеют раскатывать комок глины прямыми и круговыми движениями кистей рук, отламы</w:t>
      </w:r>
      <w:r w:rsidRPr="00B03253">
        <w:rPr>
          <w:color w:val="000000"/>
          <w:sz w:val="28"/>
          <w:szCs w:val="28"/>
        </w:rPr>
        <w:softHyphen/>
        <w:t>вать от большого комка глины маленькие комочки, сплющивать их ладонями; умеют соединять концы раскатанной палочки, плотно прижимая их друг к другу;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• лепят несложные предметы, аккуратно пользуются глиной;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узнают знакомые мелодии и различают высоту звуков (высокий - низкий);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вместе с воспитателем подпевают в песне музыкальные фразы;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двигаются в соответствии с характером музыки, начинают движения с первыми звуками музыки;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умеют выполнять движения: притопывать ногой, хлопать в ладоши, поворачивать кисти рук;</w:t>
      </w:r>
    </w:p>
    <w:p w:rsidR="00611DA8" w:rsidRPr="00B03253" w:rsidRDefault="00611DA8" w:rsidP="00611DA8">
      <w:pPr>
        <w:ind w:firstLine="708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• называют музыкальные инструменты: погремушки, бубен</w:t>
      </w:r>
      <w:r w:rsidRPr="00B03253">
        <w:rPr>
          <w:rStyle w:val="af4"/>
          <w:rFonts w:eastAsiaTheme="majorEastAsia"/>
          <w:color w:val="000000"/>
          <w:sz w:val="28"/>
          <w:szCs w:val="28"/>
        </w:rPr>
        <w:footnoteReference w:id="8"/>
      </w:r>
      <w:r w:rsidRPr="00B03253">
        <w:rPr>
          <w:color w:val="000000"/>
          <w:sz w:val="28"/>
          <w:szCs w:val="28"/>
        </w:rPr>
        <w:t>.</w:t>
      </w:r>
    </w:p>
    <w:p w:rsidR="00611DA8" w:rsidRPr="00B03253" w:rsidRDefault="00611DA8" w:rsidP="00611DA8">
      <w:pPr>
        <w:ind w:firstLine="708"/>
        <w:rPr>
          <w:color w:val="000000"/>
          <w:sz w:val="28"/>
          <w:szCs w:val="28"/>
        </w:rPr>
      </w:pPr>
    </w:p>
    <w:p w:rsidR="00611DA8" w:rsidRDefault="00611DA8" w:rsidP="00611DA8">
      <w:pPr>
        <w:jc w:val="center"/>
        <w:rPr>
          <w:b/>
          <w:color w:val="000000"/>
        </w:rPr>
      </w:pPr>
      <w:r>
        <w:rPr>
          <w:b/>
          <w:color w:val="000000"/>
        </w:rPr>
        <w:t>РАЗВЕРНУТОЕ КОМПЛЕКСНО-ТЕМАТИЧЕСКОЕ ПЛАНИРОВАНИЕ ОРГАНИЗОВАННОЙ ОБРАЗОВАТЕЛЬНОЙ ДЕЯТЕЛЬНОСТИ (СОДЕРЖАНИЕ ПСИХОЛОГО-ПЕДАГОГИЧЕСКОЙ РАБОТЫ)</w:t>
      </w:r>
    </w:p>
    <w:p w:rsidR="00611DA8" w:rsidRDefault="00611DA8" w:rsidP="00611DA8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6"/>
        <w:gridCol w:w="124"/>
        <w:gridCol w:w="1135"/>
        <w:gridCol w:w="6018"/>
        <w:gridCol w:w="115"/>
        <w:gridCol w:w="6625"/>
        <w:gridCol w:w="63"/>
      </w:tblGrid>
      <w:tr w:rsidR="00611DA8" w:rsidTr="00B03253">
        <w:trPr>
          <w:trHeight w:val="384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B03253">
              <w:rPr>
                <w:color w:val="000000"/>
                <w:sz w:val="28"/>
                <w:szCs w:val="28"/>
              </w:rPr>
              <w:t>Взросло-детской деятельности (занятия)</w:t>
            </w:r>
          </w:p>
        </w:tc>
        <w:tc>
          <w:tcPr>
            <w:tcW w:w="12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 xml:space="preserve">Содержание образовательной деятельности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(виды интегративной деятельности направлений «Художественное творчество» и «Музыка»)</w:t>
            </w:r>
          </w:p>
        </w:tc>
      </w:tr>
      <w:tr w:rsidR="00611DA8" w:rsidTr="00B03253">
        <w:trPr>
          <w:trHeight w:val="332"/>
        </w:trPr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Художественное творчество (рисование, лепка)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Музыка (слушание, пение, музыкально-ритмические движения)</w:t>
            </w:r>
          </w:p>
        </w:tc>
      </w:tr>
      <w:tr w:rsidR="00611DA8" w:rsidTr="00B03253">
        <w:trPr>
          <w:trHeight w:val="278"/>
        </w:trPr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11DA8" w:rsidTr="000C608B">
        <w:trPr>
          <w:trHeight w:val="26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701318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Целевые ориентиры развития ребенка: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проявляет</w:t>
            </w:r>
            <w:r w:rsidR="001F7A9F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эмоциональную</w:t>
            </w:r>
            <w:r w:rsidR="00357D2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отзывчивость на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доступные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возрасту музыкальные произведения, различает веселые и грустные 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мелодии, может по просьбе взрослого</w:t>
            </w:r>
            <w:r w:rsidR="00AE1B7E">
              <w:rPr>
                <w:color w:val="000000"/>
                <w:sz w:val="28"/>
                <w:szCs w:val="28"/>
              </w:rPr>
              <w:t>,</w:t>
            </w:r>
            <w:r w:rsidRPr="00B03253">
              <w:rPr>
                <w:color w:val="000000"/>
                <w:sz w:val="28"/>
                <w:szCs w:val="28"/>
              </w:rPr>
              <w:t xml:space="preserve"> или по собственной инициативе рассказать об изображенном на рисунке</w:t>
            </w:r>
            <w:r w:rsidRPr="00B03253">
              <w:rPr>
                <w:rStyle w:val="af4"/>
                <w:rFonts w:eastAsiaTheme="majorEastAsia"/>
                <w:color w:val="000000"/>
                <w:sz w:val="28"/>
                <w:szCs w:val="28"/>
              </w:rPr>
              <w:footnoteReference w:id="9"/>
            </w:r>
            <w:r w:rsidRPr="00B03253">
              <w:rPr>
                <w:color w:val="000000"/>
                <w:sz w:val="28"/>
                <w:szCs w:val="28"/>
              </w:rPr>
              <w:t>. Программные</w:t>
            </w:r>
            <w:r w:rsidR="001F7A9F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задачи: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дать </w:t>
            </w:r>
            <w:r w:rsidR="00357D2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прижимая их друг к другу, лепить несложные пред</w:t>
            </w:r>
            <w:r w:rsidRPr="00B03253">
              <w:rPr>
                <w:color w:val="000000"/>
                <w:sz w:val="28"/>
                <w:szCs w:val="28"/>
              </w:rPr>
              <w:softHyphen/>
              <w:t>меты, аккуратно пользоваться глиной; учить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внимательно слушать музыкальные композиции, различать высоту звуков (высокий - низкий), вместе с вос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питателем подпевать в песне музыкальные </w:t>
            </w:r>
            <w:r w:rsidRPr="00B03253">
              <w:rPr>
                <w:color w:val="000000"/>
                <w:sz w:val="28"/>
                <w:szCs w:val="28"/>
              </w:rPr>
              <w:lastRenderedPageBreak/>
              <w:t>фразы, двигаться в соответствии с характером музыки, начинать движение с первыми звуками музыки, выпол</w:t>
            </w:r>
            <w:r w:rsidRPr="00B03253">
              <w:rPr>
                <w:color w:val="000000"/>
                <w:sz w:val="28"/>
                <w:szCs w:val="28"/>
              </w:rPr>
              <w:softHyphen/>
              <w:t>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611DA8" w:rsidRPr="00B03253" w:rsidTr="000C608B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611DA8" w:rsidRPr="00B03253" w:rsidTr="000C608B">
        <w:trPr>
          <w:trHeight w:val="278"/>
        </w:trPr>
        <w:tc>
          <w:tcPr>
            <w:tcW w:w="145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trHeight w:val="186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Знакомство с изобразительными материалами, правилами работы с кисточкой, карандашом, со свойствами краски.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Показ воспитателем приемов изображения линий, точек, кругов карандашами, фломастерами, кистью с краской.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Слушание музыки Л. Бетховена «Весело - грустно»; определение характера музыки.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игрушечных музыкальных инструментов, называние их (дудочка, барабан, гармошка и т. д.).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Самостоятельные игры детей со звучащими игрушками (погремушки, резиновые игрушки, молоточки с пищалками, пластмассо</w:t>
            </w:r>
            <w:r w:rsidRPr="00B03253">
              <w:rPr>
                <w:color w:val="000000"/>
                <w:sz w:val="28"/>
                <w:szCs w:val="28"/>
              </w:rPr>
              <w:softHyphen/>
              <w:t>вые баночки или бутылочки с крупой)</w:t>
            </w:r>
          </w:p>
        </w:tc>
      </w:tr>
      <w:tr w:rsidR="00611DA8" w:rsidRPr="00B03253" w:rsidTr="000C608B">
        <w:trPr>
          <w:trHeight w:val="218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Знакомство с пластилином, его свойствами и правилами работы с материалом.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Показ воспитателем приемов лепки разных форм: «колбаска», шарик, «лепешка».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D4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Выполнение образных упражнений под музыкальное сопровож</w:t>
            </w:r>
            <w:r w:rsidRPr="00B03253">
              <w:rPr>
                <w:color w:val="000000"/>
                <w:sz w:val="28"/>
                <w:szCs w:val="28"/>
              </w:rPr>
              <w:softHyphen/>
              <w:t>дение:</w:t>
            </w:r>
            <w:r w:rsidR="00AE1B7E">
              <w:rPr>
                <w:color w:val="000000"/>
                <w:sz w:val="28"/>
                <w:szCs w:val="28"/>
              </w:rPr>
              <w:t xml:space="preserve"> «Медведь», «Зайка», «Лошадка» муз. Е. Тиличеевой.</w:t>
            </w:r>
            <w:r w:rsidR="00046D43">
              <w:rPr>
                <w:color w:val="000000"/>
                <w:sz w:val="28"/>
                <w:szCs w:val="28"/>
              </w:rPr>
              <w:t xml:space="preserve"> </w:t>
            </w:r>
          </w:p>
          <w:p w:rsidR="00046D4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Сл</w:t>
            </w:r>
            <w:r w:rsidR="00AE1B7E">
              <w:rPr>
                <w:color w:val="000000"/>
                <w:sz w:val="28"/>
                <w:szCs w:val="28"/>
              </w:rPr>
              <w:t xml:space="preserve">ушание и поддевание: «Водичка»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муз. </w:t>
            </w:r>
            <w:r w:rsidR="00AE1B7E">
              <w:rPr>
                <w:color w:val="000000"/>
                <w:sz w:val="28"/>
                <w:szCs w:val="28"/>
              </w:rPr>
              <w:t>Е. Тиличеевой, сл. А. Шибицкой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Подвижная игра «Достань до погремушки»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7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064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Знакомство с изобразительными материалами, со свойствами краски; с правилами работы кисточкой, карандашом.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красок и карандашей, выделение и называние разных цветов.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Обучение детей правильному использованию кисточки и красок (как держать кисточку, макать ее в банку с водой, аккуратно обмакивать в крас</w:t>
            </w:r>
            <w:r w:rsidRPr="00B03253">
              <w:rPr>
                <w:color w:val="000000"/>
                <w:sz w:val="28"/>
                <w:szCs w:val="28"/>
              </w:rPr>
              <w:softHyphen/>
              <w:t>ку и т. д.)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Самостоятельные игры с погремушками разного звучания.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Слушание песни «Наша погремушк</w:t>
            </w:r>
            <w:r w:rsidR="00AE1B7E">
              <w:rPr>
                <w:color w:val="000000"/>
                <w:sz w:val="28"/>
                <w:szCs w:val="28"/>
              </w:rPr>
              <w:t>а», муз. И. Арсеева, сл. И. Чер</w:t>
            </w:r>
            <w:r w:rsidRPr="00B03253">
              <w:rPr>
                <w:color w:val="000000"/>
                <w:sz w:val="28"/>
                <w:szCs w:val="28"/>
              </w:rPr>
              <w:t xml:space="preserve">ницкой.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Подвижная игра «Птички летают» под музыкальное сопровождение «Птички» (вступление), муз. Г. Фрида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045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Знакомство с пластилином, его свойствами и правилами работы с этим материалом.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разноцветного пластилина, выделение и называние раз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ных цветов.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Подпевание при прослушивании музыкальной композиции «Баю» (колыбельная), муз. М. Раухвергера (дети подпевают и укачивают игрушки).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Выполнение музыкально-ритмических</w:t>
            </w:r>
            <w:r w:rsidR="00AE1B7E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движений с погремушками под музыкальную ко</w:t>
            </w:r>
            <w:r w:rsidR="00AE1B7E">
              <w:rPr>
                <w:color w:val="000000"/>
                <w:sz w:val="28"/>
                <w:szCs w:val="28"/>
              </w:rPr>
              <w:t xml:space="preserve">мпозицию «Погремушка, попляши» </w:t>
            </w:r>
            <w:r w:rsidR="00611DA8" w:rsidRPr="00B03253">
              <w:rPr>
                <w:color w:val="000000"/>
                <w:sz w:val="28"/>
                <w:szCs w:val="28"/>
              </w:rPr>
              <w:t>му</w:t>
            </w:r>
            <w:r w:rsidR="00AE1B7E">
              <w:rPr>
                <w:color w:val="000000"/>
                <w:sz w:val="28"/>
                <w:szCs w:val="28"/>
              </w:rPr>
              <w:t>з. И. Арсеева, сл. И. Черницкой.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1757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Рисование дорожки следов кисточкой (обучение ритмичному нанесению отпечатков на бумагу, выполнению движений в соответствии с ритмом музыки).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Слушание песни «Погуляем», муз. И. Арсеева, сл. И. Черницкой.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Музыкально-дидактическая игра «Что звучит?» (дети рассматри</w:t>
            </w:r>
            <w:r w:rsidRPr="00B03253">
              <w:rPr>
                <w:color w:val="000000"/>
                <w:sz w:val="28"/>
                <w:szCs w:val="28"/>
              </w:rPr>
              <w:softHyphen/>
              <w:t>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</w:tr>
      <w:tr w:rsidR="00611DA8" w:rsidRPr="00B03253" w:rsidTr="000C608B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1969"/>
        </w:trPr>
        <w:tc>
          <w:tcPr>
            <w:tcW w:w="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Визуально-осязательное обследов</w:t>
            </w:r>
            <w:r w:rsidR="00AE1B7E">
              <w:rPr>
                <w:color w:val="000000"/>
                <w:sz w:val="28"/>
                <w:szCs w:val="28"/>
              </w:rPr>
              <w:t xml:space="preserve">ание предметов вытянутой формы </w:t>
            </w:r>
            <w:r w:rsidRPr="00B03253">
              <w:rPr>
                <w:color w:val="000000"/>
                <w:sz w:val="28"/>
                <w:szCs w:val="28"/>
              </w:rPr>
              <w:t>па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лочки, карандаши, веревочки и т. д.), круглой формы (кольцо пирамидки, баранка, колесо).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Лепка «колбаски» (обучение детей приему скатывания из пластилина формы «колбаска»).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Вопросы: на какие предметы похожи вылепленные «колбаски»? Что можно сделать из «колбаски»?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Дыхательное упражнение «Ладошки»</w:t>
            </w:r>
            <w:r w:rsidR="00AE1B7E">
              <w:rPr>
                <w:color w:val="000000"/>
                <w:sz w:val="28"/>
                <w:szCs w:val="28"/>
              </w:rPr>
              <w:t>: Ладушки-ладошки, звонкие хлопу</w:t>
            </w:r>
            <w:r w:rsidRPr="00B03253">
              <w:rPr>
                <w:color w:val="000000"/>
                <w:sz w:val="28"/>
                <w:szCs w:val="28"/>
              </w:rPr>
              <w:t xml:space="preserve">шки. Мы ладошки все сжимаем, Носом правильно вдыхаем. Как ладошки разжимаем, То свободно выдыхаем.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Исполнение песни «Вот как мы умеем», муз. Е. Тиличеевой, сл. Н. Френкель</w:t>
            </w:r>
          </w:p>
        </w:tc>
      </w:tr>
      <w:tr w:rsidR="00611DA8" w:rsidRPr="00B03253" w:rsidTr="000C608B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RPr="00B03253" w:rsidTr="000C608B">
        <w:trPr>
          <w:gridAfter w:val="1"/>
          <w:wAfter w:w="63" w:type="dxa"/>
          <w:trHeight w:val="1516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луга, полянки (отметить, что на лугу или полянке густо растет трава, она зеленого цвета).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Рисование травки мазками (обучение ритмичному нанесению отпечатков на бумагу).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Слушание и проговаривание русской народной потешки «Как по лугу, лугу...»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Выполнение музыкально-ритмических движений под русскую народную плясовую мелодию «Полянка» в обр. Г. Фрида.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Слушание звона разных колокольчиков.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Подвижная игра «Достань до колокольчика»</w:t>
            </w:r>
          </w:p>
        </w:tc>
      </w:tr>
      <w:tr w:rsidR="00611DA8" w:rsidRPr="00B03253" w:rsidTr="000C608B">
        <w:trPr>
          <w:gridAfter w:val="1"/>
          <w:wAfter w:w="63" w:type="dxa"/>
          <w:trHeight w:val="1115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игрушки-цыпленка.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Лепка крошек для цыпленка (об</w:t>
            </w:r>
            <w:r w:rsidR="00046D43">
              <w:rPr>
                <w:color w:val="000000"/>
                <w:sz w:val="28"/>
                <w:szCs w:val="28"/>
              </w:rPr>
              <w:t>учение приему лепки отщипывание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).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11DA8" w:rsidRPr="00B03253">
              <w:rPr>
                <w:color w:val="000000"/>
                <w:sz w:val="28"/>
                <w:szCs w:val="28"/>
              </w:rPr>
              <w:t>. Показ воспитателем игрового сюжета «Цыпленок клюет зернышки»</w:t>
            </w:r>
            <w:r w:rsidR="00AE1B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Дыхательное упражнение «Насос»: По шоссе летят машины - все торопятся, гудят. Мы накачиваем шины, дышим много раз подряд.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Исполнение песни «Цыплята», муз. А. Филиппенко, сл. Т. Волгиной</w:t>
            </w:r>
            <w:r w:rsidR="00AE1B7E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gridAfter w:val="1"/>
          <w:wAfter w:w="63" w:type="dxa"/>
          <w:trHeight w:val="307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611DA8" w:rsidRPr="00B03253" w:rsidTr="000C608B">
        <w:trPr>
          <w:gridAfter w:val="1"/>
          <w:wAfter w:w="63" w:type="dxa"/>
          <w:trHeight w:val="298"/>
        </w:trPr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gridAfter w:val="1"/>
          <w:wAfter w:w="63" w:type="dxa"/>
          <w:trHeight w:val="1608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дождя.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Знакомство с синим цветом (детям предлагается найти игрушки, пред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меты синего цвета).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Рисование ритмичных мазков (обучение ритмичному нанесению паль</w:t>
            </w:r>
            <w:r w:rsidRPr="00B03253">
              <w:rPr>
                <w:color w:val="000000"/>
                <w:sz w:val="28"/>
                <w:szCs w:val="28"/>
              </w:rPr>
              <w:softHyphen/>
              <w:t>цами отпечатков на бумагу)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Прослушивание м</w:t>
            </w:r>
            <w:r w:rsidR="00AE1B7E">
              <w:rPr>
                <w:color w:val="000000"/>
                <w:sz w:val="28"/>
                <w:szCs w:val="28"/>
              </w:rPr>
              <w:t>узыкальной композиции «Дождик» муз. М. Раухвергера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3. Исполнение песни «Петушок» (русская народная песня в обр. М. Красева)</w:t>
            </w:r>
          </w:p>
        </w:tc>
      </w:tr>
      <w:tr w:rsidR="00611DA8" w:rsidRPr="00B03253" w:rsidTr="000C608B">
        <w:trPr>
          <w:gridAfter w:val="1"/>
          <w:wAfter w:w="63" w:type="dxa"/>
          <w:trHeight w:val="1121"/>
        </w:trPr>
        <w:tc>
          <w:tcPr>
            <w:tcW w:w="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E1B7E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Упражнение в выполнении приема отщипывания пластилина (учить от</w:t>
            </w:r>
            <w:r w:rsidRPr="00B03253">
              <w:rPr>
                <w:color w:val="000000"/>
                <w:sz w:val="28"/>
                <w:szCs w:val="28"/>
              </w:rPr>
              <w:softHyphen/>
              <w:t>щипывать кусочки пластилина от целого и ра</w:t>
            </w:r>
            <w:r w:rsidR="00AE1B7E">
              <w:rPr>
                <w:color w:val="000000"/>
                <w:sz w:val="28"/>
                <w:szCs w:val="28"/>
              </w:rPr>
              <w:t xml:space="preserve">сполагать их на листе бумаги). </w:t>
            </w:r>
          </w:p>
          <w:p w:rsidR="00611DA8" w:rsidRPr="00B03253" w:rsidRDefault="00AE1B7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Коллективное проговаривание русской народной песенки «Дождик, до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ждик, веселей...»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«Игра в прятки» (русская народная мелодия в обр. Р. Рустамова). 2. Дыхательные упражнения «Подуем на ленточку», «Шар лопнул»</w:t>
            </w:r>
            <w:r w:rsidR="00AE1B7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58"/>
        <w:gridCol w:w="10"/>
        <w:gridCol w:w="6625"/>
        <w:gridCol w:w="82"/>
      </w:tblGrid>
      <w:tr w:rsidR="00611DA8" w:rsidRPr="00B03253" w:rsidTr="000C608B">
        <w:trPr>
          <w:gridAfter w:val="1"/>
          <w:wAfter w:w="82" w:type="dxa"/>
          <w:trHeight w:val="307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2-я неделя</w:t>
            </w:r>
          </w:p>
        </w:tc>
      </w:tr>
      <w:tr w:rsidR="00611DA8" w:rsidRPr="00B03253" w:rsidTr="000C608B">
        <w:trPr>
          <w:gridAfter w:val="1"/>
          <w:wAfter w:w="82" w:type="dxa"/>
          <w:trHeight w:val="13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Рисование дождика ритмичными мазками под проговаривание воспи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тателем русской народной потешки «Дождик, дождик, пуще...» (обучение ритмичному нанесению пальцами отпечатков на бумагу).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и обсуждение рисунков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Подвижная игра «Солнышко и дождик» под музыку (по выбору педагога). </w:t>
            </w:r>
          </w:p>
          <w:p w:rsidR="00280CA2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Прослушивание </w:t>
            </w:r>
            <w:r w:rsidR="002748CF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музыкальной </w:t>
            </w:r>
            <w:r w:rsidR="002748CF">
              <w:rPr>
                <w:color w:val="000000"/>
                <w:sz w:val="28"/>
                <w:szCs w:val="28"/>
              </w:rPr>
              <w:t>композиции «Дождик» муз. М. Раухвергера</w:t>
            </w:r>
            <w:r w:rsidR="00280CA2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748CF">
              <w:rPr>
                <w:color w:val="000000"/>
                <w:sz w:val="28"/>
                <w:szCs w:val="28"/>
              </w:rPr>
              <w:t xml:space="preserve">. Исполнение песни «Петушок» </w:t>
            </w:r>
            <w:r w:rsidR="00611DA8" w:rsidRPr="00B03253">
              <w:rPr>
                <w:color w:val="000000"/>
                <w:sz w:val="28"/>
                <w:szCs w:val="28"/>
              </w:rPr>
              <w:t>русская н</w:t>
            </w:r>
            <w:r w:rsidR="002748CF">
              <w:rPr>
                <w:color w:val="000000"/>
                <w:sz w:val="28"/>
                <w:szCs w:val="28"/>
              </w:rPr>
              <w:t>ародная песня в обр. М. Красева.</w:t>
            </w:r>
          </w:p>
        </w:tc>
      </w:tr>
      <w:tr w:rsidR="00611DA8" w:rsidRPr="00B03253" w:rsidTr="000C608B">
        <w:trPr>
          <w:gridAfter w:val="1"/>
          <w:wAfter w:w="82" w:type="dxa"/>
          <w:trHeight w:val="125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48CF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Выполнение композиции из пластилина на листе бумаги «Дождик» (учить отщипывать кусочки пластилина от целого и располагать их на ли</w:t>
            </w:r>
            <w:r w:rsidR="002748CF">
              <w:rPr>
                <w:color w:val="000000"/>
                <w:sz w:val="28"/>
                <w:szCs w:val="28"/>
              </w:rPr>
              <w:t xml:space="preserve">сте бумаги).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Проговаривание русской народной потешки «Дождик, дождик, веселей...»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0CA2" w:rsidRDefault="002748CF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«Игра в прятки» (русская народная</w:t>
            </w:r>
            <w:r w:rsidR="00280CA2">
              <w:rPr>
                <w:color w:val="000000"/>
                <w:sz w:val="28"/>
                <w:szCs w:val="28"/>
              </w:rPr>
              <w:t xml:space="preserve"> мелодия в обр. Р. Рустамова). </w:t>
            </w:r>
          </w:p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Дыхательные упражнения «Подуем на ленточку», «Шар лопнул»</w:t>
            </w:r>
          </w:p>
        </w:tc>
      </w:tr>
      <w:tr w:rsidR="00611DA8" w:rsidRPr="00B03253" w:rsidTr="000C608B">
        <w:trPr>
          <w:gridAfter w:val="1"/>
          <w:wAfter w:w="82" w:type="dxa"/>
          <w:trHeight w:val="27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rPr>
          <w:gridAfter w:val="1"/>
          <w:wAfter w:w="82" w:type="dxa"/>
          <w:trHeight w:val="1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Обучение детей пользоваться кисточкой, краской, тряпочкой (учить правильно держать кисть, пользоваться краской, тряпочкой, промывать кисть в баночке с водой).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осенних листочков, сравнение их по цвету, размеру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Слушание и сравнение звуков различных музыкальных инстру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ментов и звучащих игрушек.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Дидактическая игра «Чего не стало?» (воспитатель показывает детям 3-5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611DA8" w:rsidRPr="00B03253" w:rsidTr="000C608B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Подвижная игра «Вышла курочка гулять...» с использованием одно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именной русской народной потешки.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Слушание и сравнение различных мелод</w:t>
            </w:r>
            <w:r w:rsidR="00046D43">
              <w:rPr>
                <w:color w:val="000000"/>
                <w:sz w:val="28"/>
                <w:szCs w:val="28"/>
              </w:rPr>
              <w:t xml:space="preserve">ий </w:t>
            </w:r>
            <w:r>
              <w:rPr>
                <w:color w:val="000000"/>
                <w:sz w:val="28"/>
                <w:szCs w:val="28"/>
              </w:rPr>
              <w:t>«Баю-баю», муз. М. Кра</w:t>
            </w:r>
            <w:r w:rsidR="00611DA8" w:rsidRPr="00B03253">
              <w:rPr>
                <w:color w:val="000000"/>
                <w:sz w:val="28"/>
                <w:szCs w:val="28"/>
              </w:rPr>
              <w:t>сева, сл. М. Чарной; «Марш», муз. М. Раухвергера; «Весела</w:t>
            </w:r>
            <w:r w:rsidR="00046D43">
              <w:rPr>
                <w:color w:val="000000"/>
                <w:sz w:val="28"/>
                <w:szCs w:val="28"/>
              </w:rPr>
              <w:t>я песен</w:t>
            </w:r>
            <w:r w:rsidR="00046D43">
              <w:rPr>
                <w:color w:val="000000"/>
                <w:sz w:val="28"/>
                <w:szCs w:val="28"/>
              </w:rPr>
              <w:softHyphen/>
              <w:t>ка», муз. А. Филиппенко.</w:t>
            </w:r>
          </w:p>
        </w:tc>
      </w:tr>
      <w:tr w:rsidR="00611DA8" w:rsidRPr="00B03253" w:rsidTr="000C608B">
        <w:trPr>
          <w:gridAfter w:val="1"/>
          <w:wAfter w:w="82" w:type="dxa"/>
          <w:trHeight w:val="288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rPr>
          <w:gridAfter w:val="1"/>
          <w:wAfter w:w="82" w:type="dxa"/>
          <w:trHeight w:val="110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Дидактическая игра «Найди желтые предметы» (дети находят в группе желтые предметы, выбирают желтые осенние листочки, желтую краску).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желтых листьев способом примакивания всего ворса кисточ</w:t>
            </w:r>
            <w:r w:rsidRPr="00B03253">
              <w:rPr>
                <w:color w:val="000000"/>
                <w:sz w:val="28"/>
                <w:szCs w:val="28"/>
              </w:rPr>
              <w:softHyphen/>
              <w:t>ки к листку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280CA2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>Импровизационный танец под музыку С. Майкапара «Танец с лис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точками» (дети выбирают из предложенных осенних листочков только желтые и исполняют танец)</w:t>
            </w:r>
          </w:p>
        </w:tc>
      </w:tr>
      <w:tr w:rsidR="00611DA8" w:rsidRPr="00B03253" w:rsidTr="000C608B">
        <w:trPr>
          <w:trHeight w:val="8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Заучивание русской народной потешки «Вышла курочка гулять...».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травки для курочки (отщипывание кусочков зеленого пластилина от целого и размещение их на дощечке)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Слушание и исполнение песни (на выбор воспитателя).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Игра с погремушками (дети отстукивают ритм погремушкой, ориентируясь на действия воспитателя)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6707"/>
        <w:gridCol w:w="10"/>
      </w:tblGrid>
      <w:tr w:rsidR="00611DA8" w:rsidRPr="00B03253" w:rsidTr="000C608B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611DA8" w:rsidRPr="00B03253" w:rsidTr="000C608B">
        <w:trPr>
          <w:trHeight w:val="288"/>
        </w:trPr>
        <w:tc>
          <w:tcPr>
            <w:tcW w:w="145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trHeight w:val="65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иллюстраций с изображением снегопада.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Дыхательное упражнение «Снежинки» (детям предлагается взять ма</w:t>
            </w:r>
            <w:r w:rsidRPr="00B03253">
              <w:rPr>
                <w:color w:val="000000"/>
                <w:sz w:val="28"/>
                <w:szCs w:val="28"/>
              </w:rPr>
              <w:softHyphen/>
              <w:t>ленькие кусочки ваты, положить их на ладонь и подуть)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Пальчиковая гимнастика «Ладушки».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Исполнение песни «Где же наши ручки?» (муз. и сл. Т. Ломовой)</w:t>
            </w:r>
          </w:p>
        </w:tc>
      </w:tr>
      <w:tr w:rsidR="00611DA8" w:rsidRPr="00B03253" w:rsidTr="000C608B">
        <w:trPr>
          <w:trHeight w:val="1151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картинки с изображением сороки, обсуждение особен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ностей сороки (внешний вид, как кричит, чем питается).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Показ воспитателем приема отщипывания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6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Музыкально-подвижная игра «Мышки и кот» </w:t>
            </w:r>
            <w:r w:rsidR="00280CA2">
              <w:rPr>
                <w:color w:val="000000"/>
                <w:sz w:val="28"/>
                <w:szCs w:val="28"/>
              </w:rPr>
              <w:t>в сопровождении пьесы «Полька» муз. К. Лоншан-Друшкевичовой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Слушание м</w:t>
            </w:r>
            <w:r w:rsidR="00280CA2">
              <w:rPr>
                <w:color w:val="000000"/>
                <w:sz w:val="28"/>
                <w:szCs w:val="28"/>
              </w:rPr>
              <w:t>узыкальной композиции «Птичка» муз. Г. Фрида.</w:t>
            </w:r>
          </w:p>
        </w:tc>
      </w:tr>
      <w:tr w:rsidR="00611DA8" w:rsidRPr="00B03253" w:rsidTr="000C608B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rPr>
          <w:gridAfter w:val="1"/>
          <w:wAfter w:w="10" w:type="dxa"/>
          <w:trHeight w:val="85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0CA2" w:rsidRDefault="00611DA8" w:rsidP="00280CA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Рисование снежинок кисточкой с испол</w:t>
            </w:r>
            <w:r w:rsidR="00280CA2">
              <w:rPr>
                <w:color w:val="000000"/>
                <w:sz w:val="28"/>
                <w:szCs w:val="28"/>
              </w:rPr>
              <w:t xml:space="preserve">ьзованием приема примакивания. </w:t>
            </w:r>
          </w:p>
          <w:p w:rsidR="00611DA8" w:rsidRPr="00B03253" w:rsidRDefault="00280CA2" w:rsidP="00046D43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46D43">
              <w:rPr>
                <w:color w:val="000000"/>
                <w:sz w:val="28"/>
                <w:szCs w:val="28"/>
              </w:rPr>
              <w:t>.</w:t>
            </w:r>
            <w:r w:rsidR="00611DA8" w:rsidRPr="00B03253">
              <w:rPr>
                <w:color w:val="000000"/>
                <w:sz w:val="28"/>
                <w:szCs w:val="28"/>
              </w:rPr>
              <w:t>Рассматривание детьми рисунков. Вопросы: какие снежинки на рисун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ках? На что похожи снежинки?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Исполнение песни «Зап</w:t>
            </w:r>
            <w:r w:rsidR="00280CA2">
              <w:rPr>
                <w:color w:val="000000"/>
                <w:sz w:val="28"/>
                <w:szCs w:val="28"/>
              </w:rPr>
              <w:t>лясали наши ножки» муз. Н. Лукониной</w:t>
            </w:r>
            <w:r w:rsidRPr="00B03253">
              <w:rPr>
                <w:color w:val="000000"/>
                <w:sz w:val="28"/>
                <w:szCs w:val="28"/>
              </w:rPr>
              <w:t>. 2. Пальчиковая гимнастика «Оладушки»</w:t>
            </w:r>
          </w:p>
        </w:tc>
      </w:tr>
      <w:tr w:rsidR="00611DA8" w:rsidRPr="00B03253" w:rsidTr="000C608B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Лепка хлебных крошек для сороки (приемом отщипывания маленьких кусочков от целого куска пластилина).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</w:t>
            </w:r>
            <w:r w:rsidR="00611DA8" w:rsidRPr="00B03253">
              <w:rPr>
                <w:color w:val="000000"/>
                <w:sz w:val="28"/>
                <w:szCs w:val="28"/>
              </w:rPr>
              <w:t>. Сюжетная игра «Сорока клюет хлебные крошки» (с использованием игрушки-сороки)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Слушание звучания разных музыкальных инструментов (учить различать невербальные звуки).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Ритмичная ходьба под музыку Э. Парлова «Ходьба»</w:t>
            </w:r>
          </w:p>
        </w:tc>
      </w:tr>
      <w:tr w:rsidR="00611DA8" w:rsidRPr="00B03253" w:rsidTr="000C608B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rPr>
          <w:gridAfter w:val="1"/>
          <w:wAfter w:w="10" w:type="dxa"/>
          <w:trHeight w:val="114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Дидактическая игра «Укрась елочку»</w:t>
            </w:r>
            <w:r w:rsidR="00280CA2">
              <w:rPr>
                <w:color w:val="000000"/>
                <w:sz w:val="28"/>
                <w:szCs w:val="28"/>
              </w:rPr>
              <w:t>.</w:t>
            </w:r>
            <w:r w:rsidR="00046D43">
              <w:rPr>
                <w:color w:val="000000"/>
                <w:sz w:val="28"/>
                <w:szCs w:val="28"/>
              </w:rPr>
              <w:t xml:space="preserve"> </w:t>
            </w:r>
            <w:r w:rsidR="00280CA2">
              <w:rPr>
                <w:color w:val="000000"/>
                <w:sz w:val="28"/>
                <w:szCs w:val="28"/>
              </w:rPr>
              <w:t>Д</w:t>
            </w:r>
            <w:r w:rsidRPr="00B03253">
              <w:rPr>
                <w:color w:val="000000"/>
                <w:sz w:val="28"/>
                <w:szCs w:val="28"/>
              </w:rPr>
              <w:t>ети накладывают на плоскост</w:t>
            </w:r>
            <w:r w:rsidRPr="00B03253">
              <w:rPr>
                <w:color w:val="000000"/>
                <w:sz w:val="28"/>
                <w:szCs w:val="28"/>
              </w:rPr>
              <w:softHyphen/>
              <w:t>ную елочку фигурки фонариков определенного цвета (по инструкции вос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питателя).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картинок, определение цвета изображенных предметов</w:t>
            </w:r>
            <w:r w:rsidR="00280C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Выполнение музыкально-</w:t>
            </w:r>
            <w:r w:rsidR="00046D4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ритмических упражнений с погремуш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ками в сопровождении музыки А. Филиппенко «Погремушки».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Пальчиковая гимнастика «Пальчики в лесу»</w:t>
            </w:r>
            <w:r w:rsidR="00280CA2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gridAfter w:val="1"/>
          <w:wAfter w:w="10" w:type="dxa"/>
          <w:trHeight w:val="5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Выкладывание из разноцветной мозаики цепочки.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бус из круглых бусин разного цвета</w:t>
            </w:r>
            <w:r w:rsidR="00280C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иллюстраций с изображением праздников.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80CA2">
              <w:rPr>
                <w:color w:val="000000"/>
                <w:sz w:val="28"/>
                <w:szCs w:val="28"/>
              </w:rPr>
              <w:t>. Исполнение песни «Праздник»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муз. Н.Ломовой, сл. Л.Мироно</w:t>
            </w:r>
            <w:r w:rsidR="00280CA2">
              <w:rPr>
                <w:color w:val="000000"/>
                <w:sz w:val="28"/>
                <w:szCs w:val="28"/>
              </w:rPr>
              <w:t>вой.</w:t>
            </w:r>
          </w:p>
        </w:tc>
      </w:tr>
      <w:tr w:rsidR="00611DA8" w:rsidRPr="00B03253" w:rsidTr="000C608B">
        <w:trPr>
          <w:gridAfter w:val="1"/>
          <w:wAfter w:w="10" w:type="dxa"/>
          <w:trHeight w:val="288"/>
        </w:trPr>
        <w:tc>
          <w:tcPr>
            <w:tcW w:w="14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rPr>
          <w:gridAfter w:val="1"/>
          <w:wAfter w:w="10" w:type="dxa"/>
          <w:trHeight w:val="10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Рисование узора на «сарафане» (силуэте, вырезанном из бумаги): дети изображают красками узор с помощью пальцев.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узоров на «сарафанах», определение цвета используе</w:t>
            </w:r>
            <w:r w:rsidRPr="00B03253">
              <w:rPr>
                <w:color w:val="000000"/>
                <w:sz w:val="28"/>
                <w:szCs w:val="28"/>
              </w:rPr>
              <w:softHyphen/>
              <w:t>мых красок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>Инсценировка движений животных и птиц в сопровождении музыки Г. Фрида «Мишка», «Птички», Е. Тиличеевой «Зайчик»</w:t>
            </w:r>
          </w:p>
        </w:tc>
      </w:tr>
      <w:tr w:rsidR="00611DA8" w:rsidRPr="00B03253" w:rsidTr="000C608B">
        <w:trPr>
          <w:gridAfter w:val="1"/>
          <w:wAfter w:w="10" w:type="dxa"/>
          <w:trHeight w:val="98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057D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Показ воспитателем приема скатывания комочка пластилина в шарик (дети с помощью воспитателя упражняются в скатыв</w:t>
            </w:r>
            <w:r w:rsidR="0028057D">
              <w:rPr>
                <w:color w:val="000000"/>
                <w:sz w:val="28"/>
                <w:szCs w:val="28"/>
              </w:rPr>
              <w:t>ании шариков из пла</w:t>
            </w:r>
            <w:r w:rsidR="0028057D">
              <w:rPr>
                <w:color w:val="000000"/>
                <w:sz w:val="28"/>
                <w:szCs w:val="28"/>
              </w:rPr>
              <w:softHyphen/>
              <w:t xml:space="preserve">стилина).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8057D">
              <w:rPr>
                <w:color w:val="000000"/>
                <w:sz w:val="28"/>
                <w:szCs w:val="28"/>
              </w:rPr>
              <w:t>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Лепка бус из разноцветного пластилина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057D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Выполнение «мягкой пружинки» под русскую народную мело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дию </w:t>
            </w:r>
            <w:r w:rsidR="0028057D">
              <w:rPr>
                <w:color w:val="000000"/>
                <w:sz w:val="28"/>
                <w:szCs w:val="28"/>
              </w:rPr>
              <w:t xml:space="preserve">в обр. Т. Ломовой «Пружинка».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8057D">
              <w:rPr>
                <w:color w:val="000000"/>
                <w:sz w:val="28"/>
                <w:szCs w:val="28"/>
              </w:rPr>
              <w:t>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Исполнение танца в парах «Парная пляска» (русская народная мелодия в обр. Е. Тиличеевой)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9"/>
        <w:gridCol w:w="6688"/>
        <w:gridCol w:w="21"/>
      </w:tblGrid>
      <w:tr w:rsidR="00611DA8" w:rsidRPr="00B03253" w:rsidTr="000C608B">
        <w:trPr>
          <w:gridAfter w:val="1"/>
          <w:wAfter w:w="21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611DA8" w:rsidRPr="00B03253" w:rsidTr="000C608B">
        <w:trPr>
          <w:gridAfter w:val="1"/>
          <w:wAfter w:w="21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Дидактическая игра «Укрась елочку» (учить располагать фонарики оп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ределенного цвета).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Игры с красками (детям предлагается сделать на листе бумаги цветные пятна красками с помощью пальцев)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28057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Слушание песни «Фонарики»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мелодия и сл. </w:t>
            </w:r>
            <w:r>
              <w:rPr>
                <w:color w:val="000000"/>
                <w:sz w:val="28"/>
                <w:szCs w:val="28"/>
              </w:rPr>
              <w:t>А. Матлиной в обр. Р. Рустамова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Разучивание музыкально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-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ритмических </w:t>
            </w:r>
            <w:r w:rsidR="0028057D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движений под песню «Фонарики»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gridAfter w:val="1"/>
          <w:wAfter w:w="21" w:type="dxa"/>
          <w:trHeight w:val="112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Пальчиковая игра «Сидит белка на тележке…». </w:t>
            </w:r>
          </w:p>
          <w:p w:rsidR="00611DA8" w:rsidRPr="00B03253" w:rsidRDefault="00046D43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Игра «Кто больше комочков сделает» (упражнять в умении формиро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вать из пластилина округлые комочки)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D43" w:rsidRPr="00B03253" w:rsidRDefault="00046D43" w:rsidP="00046D43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B03253">
              <w:rPr>
                <w:color w:val="000000"/>
                <w:sz w:val="28"/>
                <w:szCs w:val="28"/>
              </w:rPr>
              <w:t xml:space="preserve"> Выполнение музыкально-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ритмических упражнений с погремуш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ками в сопровождении музыки А. Филиппенко «Погремушки».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11DA8" w:rsidRPr="00B03253" w:rsidTr="000C608B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картинок с изображением новогодних елочек.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Имитация движений животных под музыкальные</w:t>
            </w:r>
            <w:r w:rsidR="0028057D">
              <w:rPr>
                <w:color w:val="000000"/>
                <w:sz w:val="28"/>
                <w:szCs w:val="28"/>
              </w:rPr>
              <w:t xml:space="preserve"> композиции «Зайцы», «Лисички» муз. Г. Финаровского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28057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Подвижная игра «Поезд» муз. Н. Метлова.</w:t>
            </w:r>
          </w:p>
        </w:tc>
      </w:tr>
      <w:tr w:rsidR="00611DA8" w:rsidRPr="00B03253" w:rsidTr="000C608B">
        <w:trPr>
          <w:trHeight w:val="83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28057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Беседа на тему «Кто такой Дед Мороз?».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8057D">
              <w:rPr>
                <w:color w:val="000000"/>
                <w:sz w:val="28"/>
                <w:szCs w:val="28"/>
              </w:rPr>
              <w:t xml:space="preserve">. Исполнение песни «Дед Мороз»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муз. </w:t>
            </w:r>
            <w:r w:rsidR="0028057D">
              <w:rPr>
                <w:color w:val="000000"/>
                <w:sz w:val="28"/>
                <w:szCs w:val="28"/>
              </w:rPr>
              <w:t>А. Филиппенко, сл. Т. Вол</w:t>
            </w:r>
            <w:r w:rsidR="0028057D">
              <w:rPr>
                <w:color w:val="000000"/>
                <w:sz w:val="28"/>
                <w:szCs w:val="28"/>
              </w:rPr>
              <w:softHyphen/>
              <w:t>гиной.</w:t>
            </w:r>
          </w:p>
        </w:tc>
      </w:tr>
      <w:tr w:rsidR="00611DA8" w:rsidRPr="00B03253" w:rsidTr="000C608B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057D" w:rsidRDefault="00611DA8" w:rsidP="0028057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Сравнение изображений большой и маленькой елочек, больших и </w:t>
            </w:r>
            <w:r w:rsidR="0028057D">
              <w:rPr>
                <w:color w:val="000000"/>
                <w:sz w:val="28"/>
                <w:szCs w:val="28"/>
              </w:rPr>
              <w:t>ма</w:t>
            </w:r>
            <w:r w:rsidRPr="00B03253">
              <w:rPr>
                <w:color w:val="000000"/>
                <w:sz w:val="28"/>
                <w:szCs w:val="28"/>
              </w:rPr>
              <w:softHyphen/>
              <w:t>леньких фонариков.</w:t>
            </w:r>
          </w:p>
          <w:p w:rsidR="00611DA8" w:rsidRPr="0028057D" w:rsidRDefault="008D461E" w:rsidP="0028057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2.Ди</w:t>
            </w:r>
            <w:r w:rsidR="00611DA8" w:rsidRPr="00B03253">
              <w:rPr>
                <w:color w:val="000000"/>
                <w:sz w:val="28"/>
                <w:szCs w:val="28"/>
              </w:rPr>
              <w:t>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Исполнение танцевального движения</w:t>
            </w:r>
            <w:r w:rsidR="0028057D">
              <w:rPr>
                <w:color w:val="000000"/>
                <w:sz w:val="28"/>
                <w:szCs w:val="28"/>
              </w:rPr>
              <w:t xml:space="preserve"> «Пружинка» - вращение в парах муз. М. Раухвергера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28057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«Упражнения со снежками» муз. Г. Финаровского.</w:t>
            </w:r>
          </w:p>
        </w:tc>
      </w:tr>
      <w:tr w:rsidR="00611DA8" w:rsidRPr="00B03253" w:rsidTr="000C608B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057D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Ознакомление со свойствами пластилина, п</w:t>
            </w:r>
            <w:r w:rsidR="0028057D">
              <w:rPr>
                <w:color w:val="000000"/>
                <w:sz w:val="28"/>
                <w:szCs w:val="28"/>
              </w:rPr>
              <w:t xml:space="preserve">равилами работы с ним.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8057D">
              <w:rPr>
                <w:color w:val="000000"/>
                <w:sz w:val="28"/>
                <w:szCs w:val="28"/>
              </w:rPr>
              <w:t>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Показ воспитателем приема раскатывания пластилина прямыми движе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ниями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28057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Подпев</w:t>
            </w:r>
            <w:r>
              <w:rPr>
                <w:color w:val="000000"/>
                <w:sz w:val="28"/>
                <w:szCs w:val="28"/>
              </w:rPr>
              <w:t xml:space="preserve">ание песни «Зайчики и лисички» </w:t>
            </w:r>
            <w:r w:rsidR="00611DA8" w:rsidRPr="00B03253">
              <w:rPr>
                <w:color w:val="000000"/>
                <w:sz w:val="28"/>
                <w:szCs w:val="28"/>
              </w:rPr>
              <w:t>муз. Г.</w:t>
            </w:r>
            <w:r>
              <w:rPr>
                <w:color w:val="000000"/>
                <w:sz w:val="28"/>
                <w:szCs w:val="28"/>
              </w:rPr>
              <w:t xml:space="preserve"> Финаровского, сл. В. Антоновой.</w:t>
            </w:r>
          </w:p>
        </w:tc>
      </w:tr>
      <w:tr w:rsidR="00611DA8" w:rsidRPr="00B03253" w:rsidTr="000C608B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RPr="00B03253" w:rsidTr="000C608B">
        <w:trPr>
          <w:trHeight w:val="1085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28057D" w:rsidP="0028057D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Рисование пальцами на тему «Разноцветные фонарики на большой и маленькой елочках» (дети изображают фонарики на нарисованных 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611DA8" w:rsidRPr="00B03253">
              <w:rPr>
                <w:color w:val="000000"/>
                <w:sz w:val="28"/>
                <w:szCs w:val="28"/>
              </w:rPr>
              <w:t>рандашами силуэтах елочек)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Исполнение танцевальных движений под музыку Т. Ломовой «Танец снежинок».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  <w:tr w:rsidR="00611DA8" w:rsidRPr="00B03253" w:rsidTr="000C608B">
        <w:trPr>
          <w:trHeight w:val="826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Лепка «карандашей» из разноцветного пластилина приемом раскатыва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ния прямыми движениями.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вылепленных изделий, уточнение их цвета</w:t>
            </w:r>
            <w:r w:rsidR="0028057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 слушание звучания разных колокольчиков.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8057D">
              <w:rPr>
                <w:color w:val="000000"/>
                <w:sz w:val="28"/>
                <w:szCs w:val="28"/>
              </w:rPr>
              <w:t xml:space="preserve">. «Игра с колокольчиками» </w:t>
            </w:r>
            <w:r w:rsidR="00611DA8" w:rsidRPr="00B03253">
              <w:rPr>
                <w:color w:val="000000"/>
                <w:sz w:val="28"/>
                <w:szCs w:val="28"/>
              </w:rPr>
              <w:t>муз. П. И. Чай</w:t>
            </w:r>
            <w:r w:rsidR="0028057D">
              <w:rPr>
                <w:color w:val="000000"/>
                <w:sz w:val="28"/>
                <w:szCs w:val="28"/>
              </w:rPr>
              <w:t>ковского.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9"/>
        <w:gridCol w:w="6679"/>
        <w:gridCol w:w="30"/>
      </w:tblGrid>
      <w:tr w:rsidR="00611DA8" w:rsidRPr="00B03253" w:rsidTr="000C608B">
        <w:trPr>
          <w:trHeight w:val="27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611DA8" w:rsidRPr="00B03253" w:rsidTr="000C608B">
        <w:trPr>
          <w:trHeight w:val="288"/>
        </w:trPr>
        <w:tc>
          <w:tcPr>
            <w:tcW w:w="14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Ознакомление с правилами работы кистью и красками: как правильно держать кисточку, обмакивать ее всем ворсом в краску.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Слушание песни «Зима» </w:t>
            </w:r>
            <w:r w:rsidR="00611DA8" w:rsidRPr="00B03253">
              <w:rPr>
                <w:color w:val="000000"/>
                <w:sz w:val="28"/>
                <w:szCs w:val="28"/>
              </w:rPr>
              <w:t>муз</w:t>
            </w:r>
            <w:r>
              <w:rPr>
                <w:color w:val="000000"/>
                <w:sz w:val="28"/>
                <w:szCs w:val="28"/>
              </w:rPr>
              <w:t>. В. Карасевой, сл. Н. Френкель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Исполнение музыкально-</w:t>
            </w:r>
            <w:r w:rsidR="008D461E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ритмических движений под русскую народную мелодию «Топ-топ»</w:t>
            </w:r>
          </w:p>
        </w:tc>
      </w:tr>
      <w:tr w:rsidR="00611DA8" w:rsidRPr="00B03253" w:rsidTr="000C608B">
        <w:trPr>
          <w:trHeight w:val="110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предметов различной формы. 2. Лепка предметов круглой формы (орешки, мячики и т. п.)</w:t>
            </w:r>
          </w:p>
        </w:tc>
        <w:tc>
          <w:tcPr>
            <w:tcW w:w="6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Подвижная игра «Машина» муз. М. Раухвергера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Слу</w:t>
            </w:r>
            <w:r>
              <w:rPr>
                <w:color w:val="000000"/>
                <w:sz w:val="28"/>
                <w:szCs w:val="28"/>
              </w:rPr>
              <w:t xml:space="preserve">шание песни «Прилетела птичка» </w:t>
            </w:r>
            <w:r w:rsidR="00611DA8" w:rsidRPr="00B03253">
              <w:rPr>
                <w:color w:val="000000"/>
                <w:sz w:val="28"/>
                <w:szCs w:val="28"/>
              </w:rPr>
              <w:t>муз. Е.</w:t>
            </w:r>
            <w:r>
              <w:rPr>
                <w:color w:val="000000"/>
                <w:sz w:val="28"/>
                <w:szCs w:val="28"/>
              </w:rPr>
              <w:t xml:space="preserve"> Тиличеевой, сл. Ю. Островского.</w:t>
            </w:r>
          </w:p>
        </w:tc>
      </w:tr>
      <w:tr w:rsidR="00611DA8" w:rsidRPr="00B03253" w:rsidTr="000C608B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461E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Рассматривание колес у игрушечных</w:t>
            </w:r>
            <w:r w:rsidR="008D461E">
              <w:rPr>
                <w:color w:val="000000"/>
                <w:sz w:val="28"/>
                <w:szCs w:val="28"/>
              </w:rPr>
              <w:t xml:space="preserve"> машин, определение их формы.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Музыкально-</w:t>
            </w:r>
            <w:r w:rsidR="008D461E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ритмические движения под </w:t>
            </w:r>
            <w:r w:rsidR="008D461E">
              <w:rPr>
                <w:color w:val="000000"/>
                <w:sz w:val="28"/>
                <w:szCs w:val="28"/>
              </w:rPr>
              <w:t>музыкальную компози</w:t>
            </w:r>
            <w:r w:rsidR="008D461E">
              <w:rPr>
                <w:color w:val="000000"/>
                <w:sz w:val="28"/>
                <w:szCs w:val="28"/>
              </w:rPr>
              <w:softHyphen/>
              <w:t>цию «Марш» муз. Т. Ломовой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Исполнение песни «Да-да</w:t>
            </w:r>
            <w:r w:rsidR="008D461E">
              <w:rPr>
                <w:color w:val="000000"/>
                <w:sz w:val="28"/>
                <w:szCs w:val="28"/>
              </w:rPr>
              <w:t xml:space="preserve">-да» </w:t>
            </w:r>
            <w:r w:rsidRPr="00B03253">
              <w:rPr>
                <w:color w:val="000000"/>
                <w:sz w:val="28"/>
                <w:szCs w:val="28"/>
              </w:rPr>
              <w:t xml:space="preserve">муз. Е. </w:t>
            </w:r>
            <w:r w:rsidR="008D461E">
              <w:rPr>
                <w:color w:val="000000"/>
                <w:sz w:val="28"/>
                <w:szCs w:val="28"/>
              </w:rPr>
              <w:t>Тиличеевой, сл. Ю. Ост</w:t>
            </w:r>
            <w:r w:rsidR="008D461E">
              <w:rPr>
                <w:color w:val="000000"/>
                <w:sz w:val="28"/>
                <w:szCs w:val="28"/>
              </w:rPr>
              <w:softHyphen/>
              <w:t>ровского.</w:t>
            </w:r>
          </w:p>
        </w:tc>
      </w:tr>
      <w:tr w:rsidR="00611DA8" w:rsidRPr="00B03253" w:rsidTr="000C608B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Повторение правил использования пластилина: лепить на доске, не раз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брасывать материал. 2. Лепка по замыслу (учить самостоятельно намечать тему лепки, дово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дить </w:t>
            </w:r>
            <w:r w:rsidR="00611DA8" w:rsidRPr="00B03253">
              <w:rPr>
                <w:color w:val="000000"/>
                <w:sz w:val="28"/>
                <w:szCs w:val="28"/>
              </w:rPr>
              <w:lastRenderedPageBreak/>
              <w:t>начатое до конца)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3.«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Мышки и кот» - музыкальная подвижная игра </w:t>
            </w:r>
            <w:r>
              <w:rPr>
                <w:color w:val="000000"/>
                <w:sz w:val="28"/>
                <w:szCs w:val="28"/>
              </w:rPr>
              <w:t>в сопровождении пьесы «Полька» муз. К. Лоншан-Друшкевичовой.</w:t>
            </w:r>
          </w:p>
        </w:tc>
      </w:tr>
      <w:tr w:rsidR="00611DA8" w:rsidRPr="00B03253" w:rsidTr="000C608B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RPr="00B03253" w:rsidTr="000C608B">
        <w:trPr>
          <w:gridAfter w:val="1"/>
          <w:wAfter w:w="30" w:type="dxa"/>
          <w:trHeight w:val="52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461E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Закрашивание </w:t>
            </w:r>
            <w:r w:rsidR="008D461E">
              <w:rPr>
                <w:color w:val="000000"/>
                <w:sz w:val="28"/>
                <w:szCs w:val="28"/>
              </w:rPr>
              <w:t xml:space="preserve">простых рисунков в раскрасках.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снежных комков на прогулке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>«Парный танец» (русская народная мелодия в обр. Е. Тиличеевой)</w:t>
            </w:r>
          </w:p>
        </w:tc>
      </w:tr>
      <w:tr w:rsidR="00611DA8" w:rsidRPr="00B03253" w:rsidTr="000C608B">
        <w:trPr>
          <w:gridAfter w:val="1"/>
          <w:wAfter w:w="30" w:type="dxa"/>
          <w:trHeight w:val="106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Рассматривание предметов вытянутой формы (карандаши, палочки, ду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дочки и т. п.).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разноцветных палочек из пластилина (упражнять в приеме раска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тывания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Исп</w:t>
            </w:r>
            <w:r>
              <w:rPr>
                <w:color w:val="000000"/>
                <w:sz w:val="28"/>
                <w:szCs w:val="28"/>
              </w:rPr>
              <w:t xml:space="preserve">олнение песни «Спи, мой мишка»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муз. Е. Тиличеевой, сл. Ю. Островского. 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Музыкально-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ритмические движения под музыка</w:t>
            </w:r>
            <w:r>
              <w:rPr>
                <w:color w:val="000000"/>
                <w:sz w:val="28"/>
                <w:szCs w:val="28"/>
              </w:rPr>
              <w:t>льную компози</w:t>
            </w:r>
            <w:r>
              <w:rPr>
                <w:color w:val="000000"/>
                <w:sz w:val="28"/>
                <w:szCs w:val="28"/>
              </w:rPr>
              <w:softHyphen/>
              <w:t>цию «Бодрый шаг» муз. В. Герчик.</w:t>
            </w:r>
          </w:p>
        </w:tc>
      </w:tr>
      <w:tr w:rsidR="00611DA8" w:rsidRPr="00B03253" w:rsidTr="000C608B">
        <w:trPr>
          <w:gridAfter w:val="1"/>
          <w:wAfter w:w="30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rPr>
          <w:gridAfter w:val="1"/>
          <w:wAfter w:w="30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кой, не выходя за контур, повторять изображение, заполняя свободное пространство листа)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«Упражнения со снежками» (русская народная мелодия).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Слушание звучания различных музыкальных инструментов</w:t>
            </w:r>
          </w:p>
        </w:tc>
      </w:tr>
      <w:tr w:rsidR="00611DA8" w:rsidRPr="00B03253" w:rsidTr="000C608B">
        <w:trPr>
          <w:gridAfter w:val="1"/>
          <w:wAfter w:w="30" w:type="dxa"/>
          <w:trHeight w:val="806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предметов кольцеобразной формы, находящихся в группе, на участке.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Лепка колечек (учить соединять концы «колбаски» в форме кольца)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Исполнение песни «Праздник» </w:t>
            </w:r>
            <w:r w:rsidR="00611DA8" w:rsidRPr="00B03253">
              <w:rPr>
                <w:color w:val="000000"/>
                <w:sz w:val="28"/>
                <w:szCs w:val="28"/>
              </w:rPr>
              <w:t>муз</w:t>
            </w:r>
            <w:r>
              <w:rPr>
                <w:color w:val="000000"/>
                <w:sz w:val="28"/>
                <w:szCs w:val="28"/>
              </w:rPr>
              <w:t>. Т. Ломовой, сл. Л. Мироно</w:t>
            </w:r>
            <w:r>
              <w:rPr>
                <w:color w:val="000000"/>
                <w:sz w:val="28"/>
                <w:szCs w:val="28"/>
              </w:rPr>
              <w:softHyphen/>
              <w:t>вой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Исполнение танца «При</w:t>
            </w:r>
            <w:r w:rsidR="00611DA8" w:rsidRPr="00B03253">
              <w:rPr>
                <w:color w:val="000000"/>
                <w:sz w:val="28"/>
                <w:szCs w:val="28"/>
              </w:rPr>
              <w:t>топы» (русская народная мелодия)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0"/>
        <w:gridCol w:w="6688"/>
        <w:gridCol w:w="19"/>
      </w:tblGrid>
      <w:tr w:rsidR="00611DA8" w:rsidRPr="00B03253" w:rsidTr="000C608B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611DA8" w:rsidRPr="00B03253" w:rsidTr="000C608B">
        <w:trPr>
          <w:gridAfter w:val="1"/>
          <w:wAfter w:w="19" w:type="dxa"/>
          <w:trHeight w:val="278"/>
        </w:trPr>
        <w:tc>
          <w:tcPr>
            <w:tcW w:w="1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D461E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Подвижные игры с разноцветными мячами (у</w:t>
            </w:r>
            <w:r w:rsidR="008D461E">
              <w:rPr>
                <w:color w:val="000000"/>
                <w:sz w:val="28"/>
                <w:szCs w:val="28"/>
              </w:rPr>
              <w:t xml:space="preserve">точнение цвета и формы мячей).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Рисование красками на тему «Цветные мячики» (учить рисовать пред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меты круглой формы, называть то, что нарисовано)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Слу</w:t>
            </w:r>
            <w:r w:rsidR="008D461E">
              <w:rPr>
                <w:color w:val="000000"/>
                <w:sz w:val="28"/>
                <w:szCs w:val="28"/>
              </w:rPr>
              <w:t xml:space="preserve">шание песни «Петрушка и мишка» </w:t>
            </w:r>
            <w:r w:rsidRPr="00B03253">
              <w:rPr>
                <w:color w:val="000000"/>
                <w:sz w:val="28"/>
                <w:szCs w:val="28"/>
              </w:rPr>
              <w:t>муз</w:t>
            </w:r>
            <w:r w:rsidR="008D461E">
              <w:rPr>
                <w:color w:val="000000"/>
                <w:sz w:val="28"/>
                <w:szCs w:val="28"/>
              </w:rPr>
              <w:t>. В. Карасевой, сл. Н. Френкель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Музыкально-</w:t>
            </w:r>
            <w:r w:rsidR="008D461E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ритмические движения под муз. 3. Компанейца «Па</w:t>
            </w:r>
            <w:r w:rsidRPr="00B03253">
              <w:rPr>
                <w:color w:val="000000"/>
                <w:sz w:val="28"/>
                <w:szCs w:val="28"/>
              </w:rPr>
              <w:softHyphen/>
              <w:t>ровоз»</w:t>
            </w:r>
          </w:p>
        </w:tc>
      </w:tr>
      <w:tr w:rsidR="00611DA8" w:rsidRPr="00B03253" w:rsidTr="000C608B">
        <w:trPr>
          <w:gridAfter w:val="1"/>
          <w:wAfter w:w="19" w:type="dxa"/>
          <w:trHeight w:val="10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Лепка палочек (учить отщипывать небольшие комочки пластилина, раска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тывать их между ладонями прямыми движениями)</w:t>
            </w:r>
          </w:p>
        </w:tc>
        <w:tc>
          <w:tcPr>
            <w:tcW w:w="6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«Танец с веночками» муз. Р. Рустамова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8D461E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Подвижная игра «Кот и мыши» </w:t>
            </w:r>
            <w:r>
              <w:rPr>
                <w:color w:val="000000"/>
                <w:sz w:val="28"/>
                <w:szCs w:val="28"/>
              </w:rPr>
              <w:t>муз. Е. Тиличеевой.</w:t>
            </w:r>
          </w:p>
        </w:tc>
      </w:tr>
      <w:tr w:rsidR="00611DA8" w:rsidRPr="00B03253" w:rsidTr="000C608B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rPr>
          <w:trHeight w:val="1219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3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Проговаривание русской народной потешки «Дождик, дождик, полно лить...».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карандашами коротких штрихов и линий (дождь)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Му</w:t>
            </w:r>
            <w:r w:rsidR="00650E00">
              <w:rPr>
                <w:color w:val="000000"/>
                <w:sz w:val="28"/>
                <w:szCs w:val="28"/>
              </w:rPr>
              <w:t xml:space="preserve">зыкальная игра «Тихо - громко» </w:t>
            </w:r>
            <w:r w:rsidRPr="00B03253">
              <w:rPr>
                <w:color w:val="000000"/>
                <w:sz w:val="28"/>
                <w:szCs w:val="28"/>
              </w:rPr>
              <w:t>муз. Е.</w:t>
            </w:r>
            <w:r w:rsidR="00650E00">
              <w:rPr>
                <w:color w:val="000000"/>
                <w:sz w:val="28"/>
                <w:szCs w:val="28"/>
              </w:rPr>
              <w:t xml:space="preserve"> Тиличеевой, сл. Ю. Островского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611DA8" w:rsidRPr="00B03253" w:rsidTr="000C608B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3.«Упражнения с цветами» муз. Е. Макшанцевой.</w:t>
            </w:r>
          </w:p>
        </w:tc>
      </w:tr>
      <w:tr w:rsidR="00611DA8" w:rsidRPr="00B03253" w:rsidTr="000C608B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rPr>
          <w:trHeight w:val="614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иллюстраций по теме «Огоньки в окнах домов».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Повторение правил использования красок и кисти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>Музык</w:t>
            </w:r>
            <w:r>
              <w:rPr>
                <w:color w:val="000000"/>
                <w:sz w:val="28"/>
                <w:szCs w:val="28"/>
              </w:rPr>
              <w:t>альная игра «Птица и птенчики» муз. Е. Тиличеевой.</w:t>
            </w:r>
          </w:p>
        </w:tc>
      </w:tr>
      <w:tr w:rsidR="00611DA8" w:rsidRPr="00B03253" w:rsidTr="000C608B">
        <w:trPr>
          <w:trHeight w:val="1200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>. Имитация движений петушков под музыку А. Филиппенко «Та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нец петушков». </w:t>
            </w:r>
          </w:p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Слушание песни «Зима проходит» </w:t>
            </w:r>
            <w:r w:rsidR="00611DA8" w:rsidRPr="00B03253">
              <w:rPr>
                <w:color w:val="000000"/>
                <w:sz w:val="28"/>
                <w:szCs w:val="28"/>
              </w:rPr>
              <w:t>му</w:t>
            </w:r>
            <w:r>
              <w:rPr>
                <w:color w:val="000000"/>
                <w:sz w:val="28"/>
                <w:szCs w:val="28"/>
              </w:rPr>
              <w:t>з. Н. Метлова, сл. М. Клоковой.</w:t>
            </w:r>
          </w:p>
        </w:tc>
      </w:tr>
      <w:tr w:rsidR="00611DA8" w:rsidRPr="00B03253" w:rsidTr="000C608B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rPr>
          <w:trHeight w:val="91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Коллективное рассказывание по теме рисунков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Слушание песни «Праздник» </w:t>
            </w:r>
            <w:r w:rsidR="00611DA8" w:rsidRPr="00B03253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уз. Н. Метлова, сл. М. Клоковой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Музыкально-</w:t>
            </w:r>
            <w:r w:rsidR="00650E00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ритмические движения под музыку </w:t>
            </w:r>
          </w:p>
          <w:p w:rsidR="00611DA8" w:rsidRPr="00B03253" w:rsidRDefault="00611DA8" w:rsidP="00650E0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Качаева «Солнышко»</w:t>
            </w:r>
          </w:p>
        </w:tc>
      </w:tr>
      <w:tr w:rsidR="00611DA8" w:rsidRPr="00B03253" w:rsidTr="000C608B">
        <w:trPr>
          <w:trHeight w:val="902"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Лепка по замыслу (учить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самостоятельно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работать с пластилином, дово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дить начатое до конца, воспитывать желание лепить по собственному за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мыслу)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Слушание и исполнение п</w:t>
            </w:r>
            <w:r>
              <w:rPr>
                <w:color w:val="000000"/>
                <w:sz w:val="28"/>
                <w:szCs w:val="28"/>
              </w:rPr>
              <w:t xml:space="preserve">есни «Маму поздравляют малыши» </w:t>
            </w:r>
            <w:r w:rsidR="00611DA8" w:rsidRPr="00B03253">
              <w:rPr>
                <w:color w:val="000000"/>
                <w:sz w:val="28"/>
                <w:szCs w:val="28"/>
              </w:rPr>
              <w:t>муз.</w:t>
            </w:r>
            <w:r>
              <w:rPr>
                <w:color w:val="000000"/>
                <w:sz w:val="28"/>
                <w:szCs w:val="28"/>
              </w:rPr>
              <w:t xml:space="preserve"> Т. Попатенко, сл. Л. Мироновой.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7258"/>
        <w:gridCol w:w="10"/>
        <w:gridCol w:w="6697"/>
        <w:gridCol w:w="10"/>
      </w:tblGrid>
      <w:tr w:rsidR="00611DA8" w:rsidRPr="00B03253" w:rsidTr="000C608B">
        <w:trPr>
          <w:trHeight w:val="30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611DA8" w:rsidRPr="00B03253" w:rsidTr="000C608B">
        <w:trPr>
          <w:trHeight w:val="317"/>
        </w:trPr>
        <w:tc>
          <w:tcPr>
            <w:tcW w:w="1454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trHeight w:val="1043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Игры с разноцветными колечками (уточнить цвет колечек).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2. Рисование разноцветных колечек карандашами (учить рисовать слитные линии круговыми движениями; при </w:t>
            </w:r>
            <w:r w:rsidR="00650E00">
              <w:rPr>
                <w:color w:val="000000"/>
                <w:sz w:val="28"/>
                <w:szCs w:val="28"/>
              </w:rPr>
              <w:t>рассматривании рисунков уточ</w:t>
            </w:r>
            <w:r w:rsidRPr="00B03253">
              <w:rPr>
                <w:color w:val="000000"/>
                <w:sz w:val="28"/>
                <w:szCs w:val="28"/>
              </w:rPr>
              <w:t>нить</w:t>
            </w:r>
            <w:r w:rsidR="00650E00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цвет и величину колечек)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Слушание музыкальных произведений «Колокольчик»,</w:t>
            </w:r>
            <w:r w:rsidR="00650E00">
              <w:rPr>
                <w:color w:val="000000"/>
                <w:sz w:val="28"/>
                <w:szCs w:val="28"/>
              </w:rPr>
              <w:t xml:space="preserve"> «Веселая песенка» </w:t>
            </w:r>
            <w:r w:rsidRPr="00B03253">
              <w:rPr>
                <w:color w:val="000000"/>
                <w:sz w:val="28"/>
                <w:szCs w:val="28"/>
              </w:rPr>
              <w:t>муз. Г</w:t>
            </w:r>
            <w:r w:rsidR="00650E00">
              <w:rPr>
                <w:color w:val="000000"/>
                <w:sz w:val="28"/>
                <w:szCs w:val="28"/>
              </w:rPr>
              <w:t>. Левкодимова, сл. И. Черницкой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Дыхательное упражнение «Насос»</w:t>
            </w:r>
          </w:p>
        </w:tc>
      </w:tr>
      <w:tr w:rsidR="00611DA8" w:rsidRPr="00B03253" w:rsidTr="000C608B">
        <w:trPr>
          <w:trHeight w:val="1219"/>
        </w:trPr>
        <w:tc>
          <w:tcPr>
            <w:tcW w:w="566" w:type="dxa"/>
            <w:gridSpan w:val="2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Чтение стихов, пение песен о маме (на усмотрение педагога). </w:t>
            </w:r>
          </w:p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Мы ладошки все сжимаем, Носом правильно вдыхаем. Как ладошки разжимаем, То свободно выдыхаем. </w:t>
            </w:r>
          </w:p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Исполнение песни «Веселая песенка»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муз. Г</w:t>
            </w:r>
            <w:r>
              <w:rPr>
                <w:color w:val="000000"/>
                <w:sz w:val="28"/>
                <w:szCs w:val="28"/>
              </w:rPr>
              <w:t>. Левкодимова, сл. И. Черницкой.</w:t>
            </w:r>
          </w:p>
        </w:tc>
      </w:tr>
      <w:tr w:rsidR="00611DA8" w:rsidRPr="00B03253" w:rsidTr="000C608B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rPr>
          <w:gridAfter w:val="1"/>
          <w:wAfter w:w="10" w:type="dxa"/>
          <w:trHeight w:val="10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Конструирование разноцветных ворот из крупного конструктора «Лего». 2. Рисование разноцветных ворот карандашами (учить проводить дугооб</w:t>
            </w:r>
            <w:r w:rsidRPr="00B03253">
              <w:rPr>
                <w:color w:val="000000"/>
                <w:sz w:val="28"/>
                <w:szCs w:val="28"/>
              </w:rPr>
              <w:softHyphen/>
              <w:t>разные линии, узнавать очертания, называть их)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Выполнение музыкально-</w:t>
            </w:r>
            <w:r w:rsidR="00650E00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ритмических движений под музыкаль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ную композицию «Прогулка и пляска» (муз. М. Раухвергера).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Упражнение «Обними себя за плечи» (на сжатие грудной клетки -вдох, на разжатие - выдох) </w:t>
            </w:r>
          </w:p>
        </w:tc>
      </w:tr>
      <w:tr w:rsidR="00611DA8" w:rsidRPr="00B03253" w:rsidTr="000C608B">
        <w:trPr>
          <w:gridAfter w:val="1"/>
          <w:wAfter w:w="10" w:type="dxa"/>
          <w:trHeight w:val="684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Игры с кубиками, пирамидками. </w:t>
            </w:r>
          </w:p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Лепка башенки (учить из простых форм приемом сплющивания состав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лять башенку) 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650E0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Слушание и ис</w:t>
            </w:r>
            <w:r>
              <w:rPr>
                <w:color w:val="000000"/>
                <w:sz w:val="28"/>
                <w:szCs w:val="28"/>
              </w:rPr>
              <w:t xml:space="preserve">полнение песни «Собачка Жучка» </w:t>
            </w:r>
            <w:r w:rsidR="00611DA8" w:rsidRPr="00B03253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уз. Н. Куклов</w:t>
            </w:r>
            <w:r w:rsidR="00611DA8" w:rsidRPr="00B03253">
              <w:rPr>
                <w:color w:val="000000"/>
                <w:sz w:val="28"/>
                <w:szCs w:val="28"/>
              </w:rPr>
              <w:t>ской, сл. Н. Федорченко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1DA8" w:rsidRPr="00B03253" w:rsidTr="000C608B">
        <w:trPr>
          <w:gridAfter w:val="1"/>
          <w:wAfter w:w="10" w:type="dxa"/>
          <w:trHeight w:val="29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rPr>
          <w:gridAfter w:val="1"/>
          <w:wAfter w:w="10" w:type="dxa"/>
          <w:trHeight w:val="101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иллюстраций в книгах с изображением салюта.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B03253">
              <w:rPr>
                <w:color w:val="000000"/>
                <w:sz w:val="28"/>
                <w:szCs w:val="28"/>
              </w:rPr>
              <w:t>2. Чтение стихотворения Л. Некрасовой «Над Москвой, над площадями...». 3. Изображение огоньков салюта ритмическими мазками контрастных цветов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Упражнение «Повороты головы» под аккомпанемент пианино. </w:t>
            </w:r>
          </w:p>
          <w:p w:rsidR="00611DA8" w:rsidRPr="00B03253" w:rsidRDefault="00611DA8" w:rsidP="00650E0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Слушание музыкальной</w:t>
            </w:r>
            <w:r w:rsidR="00650E00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компо</w:t>
            </w:r>
            <w:r w:rsidR="00650E00">
              <w:rPr>
                <w:color w:val="000000"/>
                <w:sz w:val="28"/>
                <w:szCs w:val="28"/>
              </w:rPr>
              <w:t xml:space="preserve">зиции «Пришла ко мне подружка» сл. В. Лунева </w:t>
            </w:r>
            <w:r w:rsidRPr="00B03253">
              <w:rPr>
                <w:color w:val="000000"/>
                <w:sz w:val="28"/>
                <w:szCs w:val="28"/>
              </w:rPr>
              <w:t>аудиокассета «Танцуй, малыш»: для детей 2—4 лет: мелодии. СПб., 2006)</w:t>
            </w:r>
          </w:p>
        </w:tc>
      </w:tr>
      <w:tr w:rsidR="00611DA8" w:rsidRPr="00B03253" w:rsidTr="000C608B">
        <w:trPr>
          <w:gridAfter w:val="1"/>
          <w:wAfter w:w="10" w:type="dxa"/>
          <w:trHeight w:val="98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Подвижные игры с разноцветными мячами «Поймай мяч», «Прокати мяч» и т. д. </w:t>
            </w:r>
          </w:p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Лепка разноцветных мячей (закреплять прием </w:t>
            </w:r>
            <w:r w:rsidR="00611DA8" w:rsidRPr="00B03253">
              <w:rPr>
                <w:color w:val="000000"/>
                <w:sz w:val="28"/>
                <w:szCs w:val="28"/>
              </w:rPr>
              <w:lastRenderedPageBreak/>
              <w:t>раскатывания глины ме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жду ладонями)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Выполнение музыкально-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ритмических движений с мячом под музыку В. Герчик «Покружись и поклонись»</w:t>
            </w:r>
          </w:p>
        </w:tc>
      </w:tr>
      <w:tr w:rsidR="00611DA8" w:rsidRPr="00B03253" w:rsidTr="000C608B">
        <w:trPr>
          <w:gridAfter w:val="1"/>
          <w:wAfter w:w="10" w:type="dxa"/>
          <w:trHeight w:val="288"/>
        </w:trPr>
        <w:tc>
          <w:tcPr>
            <w:tcW w:w="1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4-я неделя</w:t>
            </w:r>
          </w:p>
        </w:tc>
      </w:tr>
      <w:tr w:rsidR="00611DA8" w:rsidRPr="00B03253" w:rsidTr="000C608B">
        <w:trPr>
          <w:gridAfter w:val="1"/>
          <w:wAfter w:w="10" w:type="dxa"/>
          <w:trHeight w:val="9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Игры с колечками: нанизывание колечек на палочку, выкладывание их в ряд от самого большого до самого маленького.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Имитация </w:t>
            </w:r>
            <w:r w:rsidR="00650E00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движений животных под музыкальну</w:t>
            </w:r>
            <w:r w:rsidR="00650E00">
              <w:rPr>
                <w:color w:val="000000"/>
                <w:sz w:val="28"/>
                <w:szCs w:val="28"/>
              </w:rPr>
              <w:t>ю композицию «Зайцы и медведь» муз. Т. Попатенко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Слушани</w:t>
            </w:r>
            <w:r w:rsidR="00650E00">
              <w:rPr>
                <w:color w:val="000000"/>
                <w:sz w:val="28"/>
                <w:szCs w:val="28"/>
              </w:rPr>
              <w:t xml:space="preserve">е  песни  «Вот какие мы большие» сл. В. Лунева </w:t>
            </w:r>
            <w:r w:rsidRPr="00B03253">
              <w:rPr>
                <w:color w:val="000000"/>
                <w:sz w:val="28"/>
                <w:szCs w:val="28"/>
              </w:rPr>
              <w:t>аудио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кассета «Танцуй, малыш»: для детей </w:t>
            </w:r>
            <w:r w:rsidR="00650E00">
              <w:rPr>
                <w:i/>
                <w:iCs/>
                <w:color w:val="000000"/>
                <w:sz w:val="28"/>
                <w:szCs w:val="28"/>
              </w:rPr>
              <w:t>2-4</w:t>
            </w:r>
            <w:r w:rsidRPr="00B0325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лет: мелодии. СПб., 2006)</w:t>
            </w:r>
          </w:p>
        </w:tc>
      </w:tr>
      <w:tr w:rsidR="00611DA8" w:rsidRPr="00B03253" w:rsidTr="000C608B">
        <w:trPr>
          <w:gridAfter w:val="1"/>
          <w:wAfter w:w="10" w:type="dxa"/>
          <w:trHeight w:val="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Складывание пирамидок из колечек. </w:t>
            </w:r>
          </w:p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колечек для пирамидки (учить лепить палочки и соединять их концы, образуя кольцо)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Упражнение «Носочки-пяточки» под аккомпанемент пианино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268"/>
        <w:gridCol w:w="6718"/>
      </w:tblGrid>
      <w:tr w:rsidR="00611DA8" w:rsidRPr="00B03253" w:rsidTr="000C608B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611DA8" w:rsidRPr="00B03253" w:rsidTr="000C608B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trHeight w:val="111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Коллективное проговаривание русской народной потешки «Солнышко-ведрышко».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на тему «Светит солнышко» (учить передавать в рисунке об</w:t>
            </w:r>
            <w:r w:rsidRPr="00B03253">
              <w:rPr>
                <w:color w:val="000000"/>
                <w:sz w:val="28"/>
                <w:szCs w:val="28"/>
              </w:rPr>
              <w:softHyphen/>
              <w:t>раз солнышка, сочетать круглую форму с прямыми линиями)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Слушание м</w:t>
            </w:r>
            <w:r w:rsidR="00AA2606">
              <w:rPr>
                <w:color w:val="000000"/>
                <w:sz w:val="28"/>
                <w:szCs w:val="28"/>
              </w:rPr>
              <w:t>узыкальной композиции «Апрель» муз. П. И. Чай</w:t>
            </w:r>
            <w:r w:rsidR="00AA2606">
              <w:rPr>
                <w:color w:val="000000"/>
                <w:sz w:val="28"/>
                <w:szCs w:val="28"/>
              </w:rPr>
              <w:softHyphen/>
              <w:t>ковского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Дыхательное упражнение «Ветер»</w:t>
            </w:r>
          </w:p>
        </w:tc>
      </w:tr>
      <w:tr w:rsidR="00611DA8" w:rsidRPr="00B03253" w:rsidTr="000C608B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Сюжетная игра с куклой Наташей. </w:t>
            </w:r>
          </w:p>
          <w:p w:rsidR="00611DA8" w:rsidRPr="00B03253" w:rsidRDefault="00650E00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бубликов для куклы Наташи (учить лепить палочки и соединять их концы)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Исполнение песни «Солнышко» (русская народная мелодия в обр. М. Иорданского, слова народные)</w:t>
            </w:r>
          </w:p>
        </w:tc>
      </w:tr>
      <w:tr w:rsidR="00611DA8" w:rsidRPr="00B03253" w:rsidTr="000C608B">
        <w:trPr>
          <w:trHeight w:val="27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Исполнение русской народной песенки «Дождик».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Исполнение танца «Маленький хоровод» (русская народная ме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лодия в обр. М. Раухвергера).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Дыхательное упражнение «Подуем на кораблик»</w:t>
            </w:r>
          </w:p>
        </w:tc>
      </w:tr>
      <w:tr w:rsidR="00611DA8" w:rsidRPr="00B03253" w:rsidTr="000C608B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Лепка гороха для петушка (отрабатывать навыки лепки округлых пред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метов).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Игровая ситуация «Петушок клюет горох»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Слушание </w:t>
            </w:r>
            <w:r>
              <w:rPr>
                <w:color w:val="000000"/>
                <w:sz w:val="28"/>
                <w:szCs w:val="28"/>
              </w:rPr>
              <w:t xml:space="preserve">музыкальной композиции «Кошка» </w:t>
            </w:r>
            <w:r w:rsidR="00611DA8" w:rsidRPr="00B03253">
              <w:rPr>
                <w:color w:val="000000"/>
                <w:sz w:val="28"/>
                <w:szCs w:val="28"/>
              </w:rPr>
              <w:t>муз. Ан.</w:t>
            </w:r>
            <w:r>
              <w:rPr>
                <w:color w:val="000000"/>
                <w:sz w:val="28"/>
                <w:szCs w:val="28"/>
              </w:rPr>
              <w:t xml:space="preserve"> Алексан</w:t>
            </w:r>
            <w:r>
              <w:rPr>
                <w:color w:val="000000"/>
                <w:sz w:val="28"/>
                <w:szCs w:val="28"/>
              </w:rPr>
              <w:softHyphen/>
              <w:t>дрова, сл. Н. Френкель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Дыхательное упражнение «Хохотушки»</w:t>
            </w:r>
          </w:p>
        </w:tc>
      </w:tr>
      <w:tr w:rsidR="00611DA8" w:rsidRPr="00B03253" w:rsidTr="000C608B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lastRenderedPageBreak/>
              <w:t>3-я неделя</w:t>
            </w:r>
          </w:p>
        </w:tc>
      </w:tr>
      <w:tr w:rsidR="00611DA8" w:rsidRPr="00B03253" w:rsidTr="000C608B">
        <w:trPr>
          <w:trHeight w:val="10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Сюжетная игра с куклами.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Рассматривание узоров на одежде.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3. Рисование на тему «Украсим узором платье для куклы Кати» (учить </w:t>
            </w:r>
            <w:r w:rsidR="00AA260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ритмично наносить мазки на силуэт платья из бумаги)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Имитация движений животного под музыкаль</w:t>
            </w:r>
            <w:r w:rsidR="00AA2606">
              <w:rPr>
                <w:color w:val="000000"/>
                <w:sz w:val="28"/>
                <w:szCs w:val="28"/>
              </w:rPr>
              <w:t xml:space="preserve">ную композицию «Собачка Жучка» </w:t>
            </w:r>
            <w:r w:rsidRPr="00B03253">
              <w:rPr>
                <w:color w:val="000000"/>
                <w:sz w:val="28"/>
                <w:szCs w:val="28"/>
              </w:rPr>
              <w:t>муз. Н. Кукловской, сл.</w:t>
            </w:r>
            <w:r w:rsidR="00AA2606">
              <w:rPr>
                <w:color w:val="000000"/>
                <w:sz w:val="28"/>
                <w:szCs w:val="28"/>
              </w:rPr>
              <w:t xml:space="preserve"> Н. Федорченко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Упражнение на звукоподражание «Пчела»</w:t>
            </w:r>
          </w:p>
        </w:tc>
      </w:tr>
      <w:tr w:rsidR="00611DA8" w:rsidRPr="00B03253" w:rsidTr="000C608B">
        <w:trPr>
          <w:trHeight w:val="55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Игра в настольный театр «Колобок».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Лепка на тему «Колобок катится по дорожке»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3.Игра «Прятки с платочками» </w:t>
            </w:r>
            <w:r w:rsidR="00611DA8" w:rsidRPr="00B03253">
              <w:rPr>
                <w:color w:val="000000"/>
                <w:sz w:val="28"/>
                <w:szCs w:val="28"/>
              </w:rPr>
              <w:t>русская</w:t>
            </w:r>
            <w:r>
              <w:rPr>
                <w:color w:val="000000"/>
                <w:sz w:val="28"/>
                <w:szCs w:val="28"/>
              </w:rPr>
              <w:t xml:space="preserve"> народная мелодия в обр. Р. Рустамова.</w:t>
            </w:r>
          </w:p>
        </w:tc>
      </w:tr>
      <w:tr w:rsidR="00611DA8" w:rsidRPr="00B03253" w:rsidTr="000C608B">
        <w:trPr>
          <w:trHeight w:val="288"/>
        </w:trPr>
        <w:tc>
          <w:tcPr>
            <w:tcW w:w="1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rPr>
          <w:trHeight w:val="8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иллюстраций к русской народной сказке «Колобок».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на тему «Колобок катится по дорожке» (учить передавать об</w:t>
            </w:r>
            <w:r w:rsidRPr="00B03253">
              <w:rPr>
                <w:color w:val="000000"/>
                <w:sz w:val="28"/>
                <w:szCs w:val="28"/>
              </w:rPr>
              <w:softHyphen/>
              <w:t>раз Колобка графическим способом, развивать сюжетно-игровой замысел)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Слушание му</w:t>
            </w:r>
            <w:r w:rsidR="00AA2606">
              <w:rPr>
                <w:color w:val="000000"/>
                <w:sz w:val="28"/>
                <w:szCs w:val="28"/>
              </w:rPr>
              <w:t>зыкальной композиции «Самолет» муз. Е. Тиличее</w:t>
            </w:r>
            <w:r w:rsidRPr="00B03253">
              <w:rPr>
                <w:color w:val="000000"/>
                <w:sz w:val="28"/>
                <w:szCs w:val="28"/>
              </w:rPr>
              <w:t>вой,</w:t>
            </w:r>
            <w:r w:rsidR="00AA2606">
              <w:rPr>
                <w:color w:val="000000"/>
                <w:sz w:val="28"/>
                <w:szCs w:val="28"/>
              </w:rPr>
              <w:t xml:space="preserve"> сл. Н. Найденовой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Упражнение на звукоподражание «Корова»</w:t>
            </w:r>
          </w:p>
        </w:tc>
      </w:tr>
      <w:tr w:rsidR="00611DA8" w:rsidRPr="00B03253" w:rsidTr="000C608B">
        <w:trPr>
          <w:trHeight w:val="5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Сюжетная игра «Игрушки поднимаются по лесенке».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(учить лепить аккуратно, класть готовые изделия на доску)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Подвижная игра «Солнышко и дождик» под музыкальное сопрово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ждение (на усмотрение педагога)</w:t>
            </w:r>
          </w:p>
        </w:tc>
      </w:tr>
    </w:tbl>
    <w:p w:rsidR="00611DA8" w:rsidRPr="004F7A40" w:rsidRDefault="00611DA8" w:rsidP="00611DA8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7277"/>
        <w:gridCol w:w="6697"/>
      </w:tblGrid>
      <w:tr w:rsidR="00611DA8" w:rsidRPr="00B03253" w:rsidTr="000C608B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611DA8" w:rsidRPr="00B03253" w:rsidTr="000C608B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1-я неделя</w:t>
            </w:r>
          </w:p>
        </w:tc>
      </w:tr>
      <w:tr w:rsidR="00611DA8" w:rsidRPr="00B03253" w:rsidTr="000C608B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1.</w:t>
            </w:r>
            <w:r w:rsidRPr="00B032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Чтение стихотворения В. Антоновой «Шарики, шарики...».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карандашами на тему «Шарики воздушные, ветерку послуш</w:t>
            </w:r>
            <w:r w:rsidRPr="00B03253">
              <w:rPr>
                <w:color w:val="000000"/>
                <w:sz w:val="28"/>
                <w:szCs w:val="28"/>
              </w:rPr>
              <w:softHyphen/>
              <w:t>ные...» (учить изображать формы, похожие на круги, овалы, располагать их по всему листу)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11DA8" w:rsidRPr="00B03253">
              <w:rPr>
                <w:color w:val="000000"/>
                <w:sz w:val="28"/>
                <w:szCs w:val="28"/>
              </w:rPr>
              <w:t>Слушание и сравнение му</w:t>
            </w:r>
            <w:r>
              <w:rPr>
                <w:color w:val="000000"/>
                <w:sz w:val="28"/>
                <w:szCs w:val="28"/>
              </w:rPr>
              <w:t>зыкальных композиций «Барабан» муз. Д. Б. Кабалевского, «Барабан» муз. Г. Фрида.</w:t>
            </w:r>
          </w:p>
        </w:tc>
      </w:tr>
      <w:tr w:rsidR="00611DA8" w:rsidRPr="00B03253" w:rsidTr="000C608B">
        <w:trPr>
          <w:trHeight w:val="12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Рассматривание игрушечной собаки.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Исполнение песни «Жучка» Н. Кукловской.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1DA8" w:rsidRPr="00B03253">
              <w:rPr>
                <w:color w:val="000000"/>
                <w:sz w:val="28"/>
                <w:szCs w:val="28"/>
              </w:rPr>
              <w:t>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Выполнение двигательных </w:t>
            </w:r>
            <w:r>
              <w:rPr>
                <w:color w:val="000000"/>
                <w:sz w:val="28"/>
                <w:szCs w:val="28"/>
              </w:rPr>
              <w:t xml:space="preserve">упражнений под песню «Зарядка»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муз. </w:t>
            </w:r>
            <w:r>
              <w:rPr>
                <w:color w:val="000000"/>
                <w:sz w:val="28"/>
                <w:szCs w:val="28"/>
              </w:rPr>
              <w:t>Е. Тиличеевой, сл. Л. Мироновой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«Упражнение с цветами» муз. М. Раухвергера.</w:t>
            </w:r>
          </w:p>
        </w:tc>
      </w:tr>
      <w:tr w:rsidR="00611DA8" w:rsidRPr="00B03253" w:rsidTr="000C608B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2-я неделя</w:t>
            </w:r>
          </w:p>
        </w:tc>
      </w:tr>
      <w:tr w:rsidR="00611DA8" w:rsidRPr="00B03253" w:rsidTr="000C608B">
        <w:trPr>
          <w:trHeight w:val="98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травы на прогулке (уточнить цвет травы).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Имитация движений жив</w:t>
            </w:r>
            <w:r w:rsidR="00AA2606">
              <w:rPr>
                <w:color w:val="000000"/>
                <w:sz w:val="28"/>
                <w:szCs w:val="28"/>
              </w:rPr>
              <w:t xml:space="preserve">отного «Серый зайка умывается» </w:t>
            </w:r>
            <w:r w:rsidRPr="00B03253">
              <w:rPr>
                <w:color w:val="000000"/>
                <w:sz w:val="28"/>
                <w:szCs w:val="28"/>
              </w:rPr>
              <w:t>муз</w:t>
            </w:r>
            <w:r w:rsidR="00AA2606">
              <w:rPr>
                <w:color w:val="000000"/>
                <w:sz w:val="28"/>
                <w:szCs w:val="28"/>
              </w:rPr>
              <w:t>. М. Красева</w:t>
            </w:r>
            <w:r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2. Исполнение музыкальной </w:t>
            </w:r>
            <w:r w:rsidR="00AA2606">
              <w:rPr>
                <w:color w:val="000000"/>
                <w:sz w:val="28"/>
                <w:szCs w:val="28"/>
              </w:rPr>
              <w:t xml:space="preserve">композиции «Серенькая кошечка» </w:t>
            </w:r>
            <w:r w:rsidRPr="00B03253">
              <w:rPr>
                <w:color w:val="000000"/>
                <w:sz w:val="28"/>
                <w:szCs w:val="28"/>
              </w:rPr>
              <w:t>муз</w:t>
            </w:r>
            <w:r w:rsidR="00AA2606">
              <w:rPr>
                <w:color w:val="000000"/>
                <w:sz w:val="28"/>
                <w:szCs w:val="28"/>
              </w:rPr>
              <w:t>. В. Витлина, сл. Н. Найденовой.</w:t>
            </w:r>
          </w:p>
        </w:tc>
      </w:tr>
      <w:tr w:rsidR="00611DA8" w:rsidRPr="00B03253" w:rsidTr="000C608B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Подвижная игра «Самолеты»</w:t>
            </w:r>
            <w:r>
              <w:rPr>
                <w:color w:val="000000"/>
                <w:sz w:val="28"/>
                <w:szCs w:val="28"/>
              </w:rPr>
              <w:t xml:space="preserve"> под музыкальное сопровождение </w:t>
            </w:r>
            <w:r w:rsidR="00611DA8" w:rsidRPr="00B03253">
              <w:rPr>
                <w:color w:val="000000"/>
                <w:sz w:val="28"/>
                <w:szCs w:val="28"/>
              </w:rPr>
              <w:t>«Само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лет», муз. Е</w:t>
            </w:r>
            <w:r>
              <w:rPr>
                <w:color w:val="000000"/>
                <w:sz w:val="28"/>
                <w:szCs w:val="28"/>
              </w:rPr>
              <w:t>. Тиличеевой, сл. Н. Найденовой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на тему «Самолет» (учить раскатывать комочки пластилина пря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мыми движениями, соединять части фигуры)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Выполнение музыкально-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ритмических движений под музыкаль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ную композицию «Зашагали ножки» (муз. М. Раухвергера).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Дыхательное упражнение «Бабочка на цветке»</w:t>
            </w:r>
          </w:p>
        </w:tc>
      </w:tr>
      <w:tr w:rsidR="00611DA8" w:rsidRPr="00B03253" w:rsidTr="000C608B">
        <w:trPr>
          <w:trHeight w:val="27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3-я неделя</w:t>
            </w:r>
          </w:p>
        </w:tc>
      </w:tr>
      <w:tr w:rsidR="00611DA8" w:rsidRPr="00B03253" w:rsidTr="000C608B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строения цветка (на прогулке).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стебельков к цветам (учить правильно держать кисть, рисо</w:t>
            </w:r>
            <w:r w:rsidRPr="00B03253">
              <w:rPr>
                <w:color w:val="000000"/>
                <w:sz w:val="28"/>
                <w:szCs w:val="28"/>
              </w:rPr>
              <w:softHyphen/>
              <w:t>вать прямые линии)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Исполнение песни «Солнышко» </w:t>
            </w:r>
            <w:r w:rsidR="00611DA8" w:rsidRPr="00B03253">
              <w:rPr>
                <w:color w:val="000000"/>
                <w:sz w:val="28"/>
                <w:szCs w:val="28"/>
              </w:rPr>
              <w:t>муз. Т</w:t>
            </w:r>
            <w:r>
              <w:rPr>
                <w:color w:val="000000"/>
                <w:sz w:val="28"/>
                <w:szCs w:val="28"/>
              </w:rPr>
              <w:t>. Попатенко, сл. Н. Най</w:t>
            </w:r>
            <w:r>
              <w:rPr>
                <w:color w:val="000000"/>
                <w:sz w:val="28"/>
                <w:szCs w:val="28"/>
              </w:rPr>
              <w:softHyphen/>
              <w:t>деновой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Дыхательное упражнение «Мишки нюхают цветы»</w:t>
            </w:r>
          </w:p>
        </w:tc>
      </w:tr>
      <w:tr w:rsidR="00611DA8" w:rsidRPr="00B03253" w:rsidTr="000C608B">
        <w:trPr>
          <w:trHeight w:val="99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0325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>. Игры с шариками, рассматривание иллюстраций с изображением пред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 xml:space="preserve">метов круглой формы.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. «Танец с балалайками» (русская народная мелодия). </w:t>
            </w:r>
          </w:p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1DA8" w:rsidRPr="00B03253">
              <w:rPr>
                <w:color w:val="000000"/>
                <w:sz w:val="28"/>
                <w:szCs w:val="28"/>
              </w:rPr>
              <w:t>. «Игра с погремушками» (И. Кишко)</w:t>
            </w:r>
          </w:p>
        </w:tc>
      </w:tr>
      <w:tr w:rsidR="00611DA8" w:rsidRPr="00B03253" w:rsidTr="000C608B">
        <w:trPr>
          <w:trHeight w:val="288"/>
        </w:trPr>
        <w:tc>
          <w:tcPr>
            <w:tcW w:w="1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4-я неделя</w:t>
            </w:r>
          </w:p>
        </w:tc>
      </w:tr>
      <w:tr w:rsidR="00611DA8" w:rsidRPr="00B03253" w:rsidTr="000C608B">
        <w:trPr>
          <w:trHeight w:val="749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1. Рассматривание иллюстраций, альбомов для раскрашивания.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Рисование на тему «Вот как мы умеем рисовать!» (развивать воображе</w:t>
            </w:r>
            <w:r w:rsidRPr="00B03253">
              <w:rPr>
                <w:color w:val="000000"/>
                <w:sz w:val="28"/>
                <w:szCs w:val="28"/>
              </w:rPr>
              <w:softHyphen/>
              <w:t>ние, учить</w:t>
            </w:r>
            <w:r w:rsidR="00AA260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 xml:space="preserve"> самостоятельно выполнять рисунок по замыслу)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1. Коллективная подготовка атрибутов к празднику «Проводы вес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ны». 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2. Рассматривание иллюстраций с изображением весенних пейзажей</w:t>
            </w:r>
          </w:p>
        </w:tc>
      </w:tr>
      <w:tr w:rsidR="00611DA8" w:rsidRPr="00B03253" w:rsidTr="000C608B">
        <w:trPr>
          <w:trHeight w:val="758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Лепка на тему «Что мы научились лепить?» (развивать у детей способность к осуществлению замысла, учить самостоятельно лепить простейшие фор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мы, узнавать в них изображения знакомых предметов, персонажей)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1DA8" w:rsidRPr="00B03253" w:rsidRDefault="00AA2606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611DA8" w:rsidRPr="00B03253">
              <w:rPr>
                <w:color w:val="000000"/>
                <w:sz w:val="28"/>
                <w:szCs w:val="28"/>
              </w:rPr>
              <w:t>Праздник «Проводы весны»</w:t>
            </w:r>
          </w:p>
        </w:tc>
      </w:tr>
    </w:tbl>
    <w:p w:rsidR="00611DA8" w:rsidRPr="00B03253" w:rsidRDefault="00611DA8" w:rsidP="00611DA8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>ПРОЕКТИРОВАНИЕ</w:t>
      </w: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>ВОСПИТАТЕЛЬНО-ОБРАЗОВАТЕЛЬНОГО ПРОЦЕССА С ДЕТЬМИ НА ПРОГУЛКАХ</w:t>
      </w: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ПОЯСНИТЕЛЬНАЯ ЗАПИСКА</w:t>
      </w:r>
    </w:p>
    <w:p w:rsidR="00611DA8" w:rsidRPr="00B03253" w:rsidRDefault="00611DA8" w:rsidP="00611DA8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Процесс воспитания детей непрерывен. Большие потенциальные возможности для всесто</w:t>
      </w:r>
      <w:r w:rsidRPr="00B03253">
        <w:rPr>
          <w:color w:val="000000"/>
          <w:sz w:val="28"/>
          <w:szCs w:val="28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 w:rsidRPr="00B03253">
        <w:rPr>
          <w:color w:val="000000"/>
          <w:sz w:val="28"/>
          <w:szCs w:val="28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</w:t>
      </w:r>
      <w:r w:rsidRPr="00B03253">
        <w:rPr>
          <w:color w:val="000000"/>
          <w:sz w:val="28"/>
          <w:szCs w:val="28"/>
        </w:rPr>
        <w:softHyphen/>
        <w:t>жающим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</w:t>
      </w:r>
      <w:r w:rsidRPr="00B03253">
        <w:rPr>
          <w:color w:val="000000"/>
          <w:sz w:val="28"/>
          <w:szCs w:val="28"/>
        </w:rPr>
        <w:softHyphen/>
        <w:t>грация образовательных областей, которые делают наиболее эффективным воспитательно-образовательный процесс на прогулках.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 течение года прогулки проводятся ежедневно. Летом дети проводят на воздухе практиче</w:t>
      </w:r>
      <w:r w:rsidRPr="00B03253">
        <w:rPr>
          <w:color w:val="000000"/>
          <w:sz w:val="28"/>
          <w:szCs w:val="28"/>
        </w:rPr>
        <w:softHyphen/>
        <w:t>ски все время с момента прихода в дошкольное учреждение, заходя в помещение лишь для приема пищи и сна.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:rsidR="00611DA8" w:rsidRPr="00B03253" w:rsidRDefault="00611DA8" w:rsidP="00611DA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использует любой повод, чтобы именно на прогулке в первую очередь приви</w:t>
      </w:r>
      <w:r w:rsidRPr="00B03253">
        <w:rPr>
          <w:color w:val="000000"/>
          <w:sz w:val="28"/>
          <w:szCs w:val="28"/>
        </w:rPr>
        <w:softHyphen/>
        <w:t xml:space="preserve">вать любовь к природе, в том числе организует досуг на участке детского сада </w:t>
      </w:r>
      <w:r w:rsidR="00AA2606">
        <w:rPr>
          <w:color w:val="000000"/>
          <w:sz w:val="28"/>
          <w:szCs w:val="28"/>
        </w:rPr>
        <w:t xml:space="preserve"> </w:t>
      </w:r>
      <w:r w:rsidRPr="00B03253">
        <w:rPr>
          <w:color w:val="000000"/>
          <w:sz w:val="28"/>
          <w:szCs w:val="28"/>
        </w:rPr>
        <w:t xml:space="preserve">(или вблизи) в соответствии с календарным временем года (например, зимой - вокруг живой ели, продумав цикл наблюдений, завершающийся знакомством со строением шишки, семян ели, </w:t>
      </w:r>
      <w:r w:rsidRPr="00B03253">
        <w:rPr>
          <w:color w:val="000000"/>
          <w:sz w:val="28"/>
          <w:szCs w:val="28"/>
        </w:rPr>
        <w:lastRenderedPageBreak/>
        <w:t>показом осо</w:t>
      </w:r>
      <w:r w:rsidRPr="00B03253">
        <w:rPr>
          <w:color w:val="000000"/>
          <w:sz w:val="28"/>
          <w:szCs w:val="28"/>
        </w:rPr>
        <w:softHyphen/>
        <w:t>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видят на кормушке и вблизи участка; учить различать их по 2-3 характерным признакам (воро</w:t>
      </w:r>
      <w:r w:rsidRPr="00B03253">
        <w:rPr>
          <w:color w:val="000000"/>
          <w:sz w:val="28"/>
          <w:szCs w:val="28"/>
        </w:rPr>
        <w:softHyphen/>
        <w:t>бьи маленькие, серые или серо-коричневые, летают стайкой; ворона крупная, серо-черная, лета</w:t>
      </w:r>
      <w:r w:rsidRPr="00B03253">
        <w:rPr>
          <w:color w:val="000000"/>
          <w:sz w:val="28"/>
          <w:szCs w:val="28"/>
        </w:rPr>
        <w:softHyphen/>
        <w:t>ет одна; голуби крупнее воробьев, серо-голубые, кормятся стаей).</w:t>
      </w:r>
    </w:p>
    <w:p w:rsidR="00611DA8" w:rsidRPr="00B03253" w:rsidRDefault="00611DA8" w:rsidP="00611DA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Кроме того, предлагаемый вариант планирования составлен с учетом организации рацио</w:t>
      </w:r>
      <w:r w:rsidRPr="00B03253">
        <w:rPr>
          <w:color w:val="000000"/>
          <w:sz w:val="28"/>
          <w:szCs w:val="28"/>
        </w:rPr>
        <w:softHyphen/>
        <w:t>нальной двигательной активности детей и ее педагогического руководства в процессе игр и уп</w:t>
      </w:r>
      <w:r w:rsidRPr="00B03253">
        <w:rPr>
          <w:color w:val="000000"/>
          <w:sz w:val="28"/>
          <w:szCs w:val="28"/>
        </w:rPr>
        <w:softHyphen/>
        <w:t>ражнений на прогулке. Как в организованных, так и в самостоятельных играх необходимо свое</w:t>
      </w:r>
      <w:r w:rsidRPr="00B03253">
        <w:rPr>
          <w:color w:val="000000"/>
          <w:sz w:val="28"/>
          <w:szCs w:val="28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 w:rsidRPr="00B03253">
        <w:rPr>
          <w:color w:val="000000"/>
          <w:sz w:val="28"/>
          <w:szCs w:val="28"/>
        </w:rPr>
        <w:softHyphen/>
        <w:t>дый ребенок находился в поле его зрения.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 процессе ежедневного проведения на прогулке подвижных игр и физических упражнений расширяется двигательный опыт детей, совершенствуются имеющиеся у них навыки основных движений;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611DA8" w:rsidRPr="00B03253" w:rsidRDefault="00611DA8" w:rsidP="00611DA8">
      <w:pPr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При распределении игр и физических упражнений в течение дня следует учитывать соот</w:t>
      </w:r>
      <w:r w:rsidRPr="00B03253">
        <w:rPr>
          <w:color w:val="000000"/>
          <w:sz w:val="28"/>
          <w:szCs w:val="28"/>
        </w:rPr>
        <w:softHyphen/>
        <w:t>ношение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На участке детского сада должно быть оборудовано место для игры с целью закрепления правил уличного движения: здесь нужно обозначить перекрестки, поставить «светофоры», во время игры назначать детей-регулировщиков и т. д.</w:t>
      </w:r>
    </w:p>
    <w:p w:rsidR="00611DA8" w:rsidRPr="00B03253" w:rsidRDefault="00611DA8" w:rsidP="00611DA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Важным моментом планирования является распределение игр и упражнений с учетом их интенсивности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При подборе игр и упражнений учтены такие факторы, как время года, погодные условия и место их проведения. В весенне-летний период подвижные игры и упражнения лучше органи</w:t>
      </w:r>
      <w:r w:rsidRPr="00B03253">
        <w:rPr>
          <w:color w:val="000000"/>
          <w:sz w:val="28"/>
          <w:szCs w:val="28"/>
        </w:rPr>
        <w:softHyphen/>
        <w:t xml:space="preserve">зовывать в самом начале прогулки, что позволит </w:t>
      </w:r>
      <w:r w:rsidRPr="00B03253">
        <w:rPr>
          <w:color w:val="000000"/>
          <w:sz w:val="28"/>
          <w:szCs w:val="28"/>
        </w:rPr>
        <w:lastRenderedPageBreak/>
        <w:t>обогатить содержание дальнейшей самостоя</w:t>
      </w:r>
      <w:r w:rsidRPr="00B03253">
        <w:rPr>
          <w:color w:val="000000"/>
          <w:sz w:val="28"/>
          <w:szCs w:val="28"/>
        </w:rPr>
        <w:softHyphen/>
        <w:t>тельной деятельности детей. Поздней осенью и зимой игры и упражнения целесообразно про</w:t>
      </w:r>
      <w:r w:rsidRPr="00B03253">
        <w:rPr>
          <w:color w:val="000000"/>
          <w:sz w:val="28"/>
          <w:szCs w:val="28"/>
        </w:rPr>
        <w:softHyphen/>
        <w:t>водить в конце прогулки. Это снижает вероятность простудных заболеваний.</w:t>
      </w:r>
    </w:p>
    <w:p w:rsidR="00611DA8" w:rsidRPr="00B03253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Практика показывает: одной из причин низкой двигательной активности детей в самостоя</w:t>
      </w:r>
      <w:r w:rsidRPr="00B03253">
        <w:rPr>
          <w:color w:val="000000"/>
          <w:sz w:val="28"/>
          <w:szCs w:val="28"/>
        </w:rPr>
        <w:softHyphen/>
        <w:t>тельных играх является недостаточное и нерациональное использование физкультурных посо</w:t>
      </w:r>
      <w:r w:rsidRPr="00B03253">
        <w:rPr>
          <w:color w:val="000000"/>
          <w:sz w:val="28"/>
          <w:szCs w:val="28"/>
        </w:rPr>
        <w:softHyphen/>
        <w:t>бий и спортивного инвентаря (мячей, обручей, скакалок, велосипедов, самокатов и др.). Учиты</w:t>
      </w:r>
      <w:r w:rsidRPr="00B03253">
        <w:rPr>
          <w:color w:val="000000"/>
          <w:sz w:val="28"/>
          <w:szCs w:val="28"/>
        </w:rPr>
        <w:softHyphen/>
        <w:t>вая индивидуальные 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помочь обогатить игровой сюжет, наполнить его разнообразными движениями.</w:t>
      </w:r>
    </w:p>
    <w:p w:rsidR="00611DA8" w:rsidRPr="00B03253" w:rsidRDefault="00611DA8" w:rsidP="00611DA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перелезание через обруч и т. д.), а малоподвижных -на выполнение упражнений с использованием физкультурных пособий (лазанье по гимнастиче</w:t>
      </w:r>
      <w:r w:rsidRPr="00B03253">
        <w:rPr>
          <w:color w:val="000000"/>
          <w:sz w:val="28"/>
          <w:szCs w:val="28"/>
        </w:rPr>
        <w:softHyphen/>
        <w:t>ской стенке, бег со скакалкой и т. д.).</w:t>
      </w:r>
    </w:p>
    <w:p w:rsidR="00611DA8" w:rsidRPr="00B03253" w:rsidRDefault="00611DA8" w:rsidP="00611DA8">
      <w:pPr>
        <w:ind w:firstLine="708"/>
        <w:jc w:val="both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предложенные педагогические приемы и методы индивидуально-дифференцирован</w:t>
      </w:r>
      <w:r w:rsidRPr="00B03253">
        <w:rPr>
          <w:color w:val="000000"/>
          <w:sz w:val="28"/>
          <w:szCs w:val="28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611DA8" w:rsidRPr="00B03253" w:rsidRDefault="00611DA8" w:rsidP="00611DA8">
      <w:pPr>
        <w:ind w:firstLine="708"/>
        <w:jc w:val="both"/>
        <w:rPr>
          <w:color w:val="000000"/>
          <w:sz w:val="28"/>
          <w:szCs w:val="28"/>
        </w:rPr>
      </w:pPr>
    </w:p>
    <w:p w:rsidR="00611DA8" w:rsidRPr="00B03253" w:rsidRDefault="00611DA8" w:rsidP="00611DA8">
      <w:pPr>
        <w:rPr>
          <w:color w:val="000000"/>
          <w:sz w:val="28"/>
          <w:szCs w:val="28"/>
        </w:rPr>
      </w:pPr>
    </w:p>
    <w:p w:rsidR="00611DA8" w:rsidRPr="00B03253" w:rsidRDefault="00611DA8" w:rsidP="00611DA8">
      <w:pPr>
        <w:jc w:val="center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РАЗВЕРНУТОЕ КОМПЛЕКСНО-ТЕМАТИЧЕСКОЕ ПЛАНИРОВАНИЕ ОРГАНИЗОВАННОЙ ОБРАЗОВАТЕЛЬНОЙ ДЕЯТЕЛЬНОСТИ</w:t>
      </w:r>
    </w:p>
    <w:p w:rsidR="00611DA8" w:rsidRPr="00B03253" w:rsidRDefault="00611DA8" w:rsidP="00611DA8">
      <w:pPr>
        <w:jc w:val="center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(СОДЕРЖАНИЕ ПСИХОЛОГО-ПЕДАГОГИЧЕСКОЙ РАБОТЫ)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4"/>
        <w:gridCol w:w="3264"/>
        <w:gridCol w:w="3130"/>
        <w:gridCol w:w="3130"/>
        <w:gridCol w:w="3284"/>
      </w:tblGrid>
      <w:tr w:rsidR="00611DA8" w:rsidRPr="00B03253" w:rsidTr="000C608B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right="-40" w:hanging="4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Время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ind w:right="-40" w:hanging="4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прове-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ind w:right="-40" w:hanging="4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1 -й недели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2-й недели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3-й недели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Тема и цель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03253">
              <w:rPr>
                <w:b/>
                <w:color w:val="000000"/>
                <w:sz w:val="28"/>
                <w:szCs w:val="28"/>
              </w:rPr>
              <w:t>4-й недели</w:t>
            </w:r>
          </w:p>
        </w:tc>
      </w:tr>
      <w:tr w:rsidR="00611DA8" w:rsidRPr="00B03253" w:rsidTr="000C608B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right="-40" w:hanging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25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11DA8" w:rsidRPr="00B03253" w:rsidTr="00BD7D34">
        <w:trPr>
          <w:trHeight w:val="11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right="-40" w:hanging="40"/>
              <w:jc w:val="center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Листопад.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«Листопад»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 цветочной клумбы.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«Вейся, венок»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Большая лейка.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«По узенькой</w:t>
            </w:r>
            <w:r w:rsidR="008E6411" w:rsidRPr="00B03253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дорожке»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Где что растет?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«Беги к тому,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что назову»</w:t>
            </w:r>
          </w:p>
        </w:tc>
      </w:tr>
      <w:tr w:rsidR="00611DA8" w:rsidRPr="00B03253" w:rsidTr="000C608B">
        <w:trPr>
          <w:trHeight w:val="14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Показать многообразие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красок золотой осени.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Раскрыть новое понятие -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«листопад»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9C1C7B" w:rsidP="00AA2606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назва</w:t>
            </w:r>
            <w:r w:rsidR="00AA2606">
              <w:rPr>
                <w:color w:val="000000"/>
                <w:sz w:val="28"/>
                <w:szCs w:val="28"/>
              </w:rPr>
              <w:t>ниями нескольких цветов: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флоксы, ноготки.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Закреплять понятие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цвета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Наблюдать за работой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дворника.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названием «поливочная машина»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Дать понятие о фруктах и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ягодах.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Напомнить строение рас-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тений</w:t>
            </w:r>
          </w:p>
        </w:tc>
      </w:tr>
      <w:tr w:rsidR="00611DA8" w:rsidRPr="00B03253" w:rsidTr="00BD7D34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Мы поможем.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«Лохматый</w:t>
            </w:r>
            <w:r w:rsidR="00AA2606">
              <w:rPr>
                <w:color w:val="000000"/>
                <w:sz w:val="28"/>
                <w:szCs w:val="28"/>
              </w:rPr>
              <w:t xml:space="preserve"> пес»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Что нам осень подарила?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«У медведя</w:t>
            </w:r>
            <w:r w:rsidR="00AA2606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во бору...»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Ласковый щенок Тишка.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«Раздувайся, мой шар!»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Поход в лес (парк).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«Поедем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в лес»</w:t>
            </w:r>
          </w:p>
        </w:tc>
      </w:tr>
      <w:tr w:rsidR="00611DA8" w:rsidRPr="00B03253" w:rsidTr="000C608B">
        <w:trPr>
          <w:trHeight w:val="164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Закрепить знания об овощах, их форме, величине, цвете.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Наблюдать, как работают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дети старших групп на огороде (сбор урожая овощей)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216EAF" w:rsidP="00216EAF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Закреплять знания о рас</w:t>
            </w:r>
            <w:r w:rsidR="00701318">
              <w:rPr>
                <w:color w:val="000000"/>
                <w:sz w:val="28"/>
                <w:szCs w:val="28"/>
              </w:rPr>
              <w:t>т</w:t>
            </w:r>
            <w:r w:rsidR="00611DA8" w:rsidRPr="00B03253">
              <w:rPr>
                <w:color w:val="000000"/>
                <w:sz w:val="28"/>
                <w:szCs w:val="28"/>
              </w:rPr>
              <w:t>ительном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 мире, о том, где</w:t>
            </w:r>
            <w:r w:rsidR="00AA2606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что растет.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Наблюдать, как старшие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дети убирают с участка листву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частями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тела щенка, их названиями.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Уточнить, как называют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маму щенка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9B541D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Уточнить названия: дерево,</w:t>
            </w:r>
            <w:r w:rsidR="009B541D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куст.</w:t>
            </w:r>
            <w:r w:rsidR="009B541D">
              <w:rPr>
                <w:color w:val="000000"/>
                <w:sz w:val="28"/>
                <w:szCs w:val="28"/>
              </w:rPr>
              <w:t xml:space="preserve"> Познакомить с </w:t>
            </w:r>
            <w:r w:rsidRPr="00B03253">
              <w:rPr>
                <w:color w:val="000000"/>
                <w:sz w:val="28"/>
                <w:szCs w:val="28"/>
              </w:rPr>
              <w:t>понятиями:«гладкий», «колючий», «тяжелый», «легкий», «длинный», «короткий», «толстый», «тонкий»</w:t>
            </w:r>
          </w:p>
        </w:tc>
      </w:tr>
      <w:tr w:rsidR="00611DA8" w:rsidRPr="00B03253" w:rsidTr="00BD7D34">
        <w:trPr>
          <w:trHeight w:val="86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Красота нашей улицы.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Экскурсия по улице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В гости к светофору.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«Чья машина появится первой»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Хмурая осень.</w:t>
            </w:r>
          </w:p>
          <w:p w:rsidR="00611DA8" w:rsidRPr="00B03253" w:rsidRDefault="009B541D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Подвижная игра </w:t>
            </w:r>
            <w:r w:rsidR="00611DA8" w:rsidRPr="00B03253">
              <w:rPr>
                <w:color w:val="000000"/>
                <w:sz w:val="28"/>
                <w:szCs w:val="28"/>
              </w:rPr>
              <w:t>«Птички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и дождик»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Легковой автомобиль.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Подвижная игра «Вышли дети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в садик...»</w:t>
            </w:r>
          </w:p>
        </w:tc>
      </w:tr>
      <w:tr w:rsidR="00611DA8" w:rsidRPr="00B03253" w:rsidTr="000C608B">
        <w:trPr>
          <w:trHeight w:val="14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9B541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Наблюдать за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="00611DA8" w:rsidRPr="00B03253">
              <w:rPr>
                <w:color w:val="000000"/>
                <w:sz w:val="28"/>
                <w:szCs w:val="28"/>
              </w:rPr>
              <w:t>украшением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улицы к празднику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216EAF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Расширять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="00216EAF">
              <w:rPr>
                <w:color w:val="000000"/>
                <w:sz w:val="28"/>
                <w:szCs w:val="28"/>
              </w:rPr>
              <w:t xml:space="preserve"> представле</w:t>
            </w:r>
            <w:r w:rsidRPr="00B03253">
              <w:rPr>
                <w:color w:val="000000"/>
                <w:sz w:val="28"/>
                <w:szCs w:val="28"/>
              </w:rPr>
              <w:t>ния о разных видах машин,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о назначении светофора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наиболее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типичными особенностями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поздней осени.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Уточнить названия и на-</w:t>
            </w:r>
          </w:p>
          <w:p w:rsidR="00611DA8" w:rsidRPr="00B03253" w:rsidRDefault="00BD7D34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значение </w:t>
            </w:r>
            <w:r w:rsidR="00611DA8" w:rsidRPr="00B03253">
              <w:rPr>
                <w:color w:val="000000"/>
                <w:sz w:val="28"/>
                <w:szCs w:val="28"/>
              </w:rPr>
              <w:t>одежды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Уточнить представления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о легковом автомобиле, его</w:t>
            </w:r>
            <w:r w:rsidR="009B541D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основных частях</w:t>
            </w:r>
          </w:p>
        </w:tc>
      </w:tr>
      <w:tr w:rsidR="00611DA8" w:rsidRPr="00B03253" w:rsidTr="00BD7D34">
        <w:trPr>
          <w:trHeight w:val="63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Зима холодная. Подвижная игра «Дед Мороз»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Снегопад. Подвижная игра «Снег кру</w:t>
            </w:r>
            <w:r w:rsidRPr="00B03253">
              <w:rPr>
                <w:color w:val="000000"/>
                <w:sz w:val="28"/>
                <w:szCs w:val="28"/>
              </w:rPr>
              <w:softHyphen/>
              <w:t>жится»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Птицы зимой. Подвижная игра «Собачка и воробей»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Морозный, солнечный денек. Подвижная игра «На елку»</w:t>
            </w:r>
          </w:p>
        </w:tc>
      </w:tr>
      <w:tr w:rsidR="00611DA8" w:rsidRPr="00B03253" w:rsidTr="000C608B">
        <w:trPr>
          <w:trHeight w:val="118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Формировать первые связные представления об этом времени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основ</w:t>
            </w:r>
            <w:r w:rsidRPr="00B03253">
              <w:rPr>
                <w:color w:val="000000"/>
                <w:sz w:val="28"/>
                <w:szCs w:val="28"/>
              </w:rPr>
              <w:softHyphen/>
              <w:t>ным сезонным явлением -снегопадом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Формировать желание заботиться о зимующих пти</w:t>
            </w:r>
            <w:r w:rsidRPr="00B03253">
              <w:rPr>
                <w:color w:val="000000"/>
                <w:sz w:val="28"/>
                <w:szCs w:val="28"/>
              </w:rPr>
              <w:softHyphen/>
              <w:t>цах. Учить узнавать птиц, на</w:t>
            </w:r>
            <w:r w:rsidRPr="00B03253">
              <w:rPr>
                <w:color w:val="000000"/>
                <w:sz w:val="28"/>
                <w:szCs w:val="28"/>
              </w:rPr>
              <w:softHyphen/>
              <w:t>зывать части их тела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Рассказать о том, как жи</w:t>
            </w:r>
            <w:r w:rsidRPr="00B03253">
              <w:rPr>
                <w:color w:val="000000"/>
                <w:sz w:val="28"/>
                <w:szCs w:val="28"/>
              </w:rPr>
              <w:softHyphen/>
              <w:t>вут звери зимой. Стимулировать добрые чувства по отношению к жи</w:t>
            </w:r>
            <w:r w:rsidRPr="00B03253">
              <w:rPr>
                <w:color w:val="000000"/>
                <w:sz w:val="28"/>
                <w:szCs w:val="28"/>
              </w:rPr>
              <w:softHyphen/>
              <w:t>вотным</w:t>
            </w:r>
          </w:p>
        </w:tc>
      </w:tr>
      <w:tr w:rsidR="00611DA8" w:rsidRPr="00B03253" w:rsidTr="00BD7D34">
        <w:trPr>
          <w:trHeight w:val="99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611DA8" w:rsidRPr="00B03253" w:rsidRDefault="00611DA8" w:rsidP="000C608B">
            <w:pPr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Елочка-красавица. Экскурсия по улице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Куда уходит снег с дорожки? Подвижные игры со снежка</w:t>
            </w:r>
            <w:r w:rsidRPr="00B03253">
              <w:rPr>
                <w:color w:val="000000"/>
                <w:sz w:val="28"/>
                <w:szCs w:val="28"/>
              </w:rPr>
              <w:softHyphen/>
              <w:t>ми: «Кто бросит дальше», «Кто попадет в цель»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Помощники. Подвижная игра «Ворона и собачки»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В гостях у Снегурочки. Подвижная игра «Коза ро</w:t>
            </w:r>
            <w:r w:rsidRPr="00B03253">
              <w:rPr>
                <w:color w:val="000000"/>
                <w:sz w:val="28"/>
                <w:szCs w:val="28"/>
              </w:rPr>
              <w:softHyphen/>
              <w:t>гатая»</w:t>
            </w:r>
          </w:p>
        </w:tc>
      </w:tr>
      <w:tr w:rsidR="00611DA8" w:rsidRPr="00B03253" w:rsidTr="000C608B">
        <w:trPr>
          <w:trHeight w:val="129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autoSpaceDE w:val="0"/>
              <w:ind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Знак</w:t>
            </w:r>
            <w:r w:rsidR="009C1C7B" w:rsidRPr="00B03253">
              <w:rPr>
                <w:color w:val="000000"/>
                <w:sz w:val="28"/>
                <w:szCs w:val="28"/>
              </w:rPr>
              <w:t>омить с тем, как ук</w:t>
            </w:r>
            <w:r w:rsidR="009C1C7B" w:rsidRPr="00B03253">
              <w:rPr>
                <w:color w:val="000000"/>
                <w:sz w:val="28"/>
                <w:szCs w:val="28"/>
              </w:rPr>
              <w:softHyphen/>
              <w:t>рашают село</w:t>
            </w:r>
            <w:r w:rsidRPr="00B03253">
              <w:rPr>
                <w:color w:val="000000"/>
                <w:sz w:val="28"/>
                <w:szCs w:val="28"/>
              </w:rPr>
              <w:t xml:space="preserve"> к празднику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трудом дворника в зимнее время. Учить оказывать ему по</w:t>
            </w:r>
            <w:r w:rsidRPr="00B03253">
              <w:rPr>
                <w:color w:val="000000"/>
                <w:sz w:val="28"/>
                <w:szCs w:val="28"/>
              </w:rPr>
              <w:softHyphen/>
              <w:t>сильную помощь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Воспитывать уважение к труду взрослых. Формировать желание помогать окружающим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березкой, елью, с их отличительными внешними признаками. Упражнять в пространст</w:t>
            </w:r>
            <w:r w:rsidRPr="00B03253">
              <w:rPr>
                <w:color w:val="000000"/>
                <w:sz w:val="28"/>
                <w:szCs w:val="28"/>
              </w:rPr>
              <w:softHyphen/>
              <w:t>венной ориентации</w:t>
            </w:r>
          </w:p>
        </w:tc>
      </w:tr>
      <w:tr w:rsidR="00611DA8" w:rsidRPr="00B03253" w:rsidTr="00BD7D34">
        <w:trPr>
          <w:trHeight w:val="9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Февраль</w:t>
            </w: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Кролик серенький, зайка бе</w:t>
            </w:r>
            <w:r w:rsidRPr="00B03253">
              <w:rPr>
                <w:color w:val="000000"/>
                <w:sz w:val="28"/>
                <w:szCs w:val="28"/>
              </w:rPr>
              <w:softHyphen/>
              <w:t>ленький. Подвижная игра «Заинька, выйди в сад...»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Экскурсия по улице. Подвижная игра «Парово</w:t>
            </w:r>
            <w:r w:rsidRPr="00B03253">
              <w:rPr>
                <w:color w:val="000000"/>
                <w:sz w:val="28"/>
                <w:szCs w:val="28"/>
              </w:rPr>
              <w:softHyphen/>
              <w:t>зик»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Зимние забавы. Подвижная игра «Ладушки</w:t>
            </w:r>
            <w:r w:rsidR="00701318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-оладушки»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Где спит медведь? Подвижная игра «Мыши водят хоровод»</w:t>
            </w:r>
          </w:p>
        </w:tc>
      </w:tr>
      <w:tr w:rsidR="00611DA8" w:rsidRPr="00B03253" w:rsidTr="000C608B">
        <w:trPr>
          <w:trHeight w:val="19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Закрепить знания о строе</w:t>
            </w:r>
            <w:r w:rsidRPr="00B03253">
              <w:rPr>
                <w:color w:val="000000"/>
                <w:sz w:val="28"/>
                <w:szCs w:val="28"/>
              </w:rPr>
              <w:softHyphen/>
              <w:t>нии тела животных. Уточнить название частей тела кролика (зайца). Формировать бережное отношение к животным, жела</w:t>
            </w:r>
            <w:r w:rsidRPr="00B03253">
              <w:rPr>
                <w:color w:val="000000"/>
                <w:sz w:val="28"/>
                <w:szCs w:val="28"/>
              </w:rPr>
              <w:softHyphen/>
              <w:t>ние заботиться о них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Закреплять знания о транспортных средствах. Учить: - называть различные виды транспорта; - узнавать транспортные средства на картинках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Закреплять знания о на</w:t>
            </w:r>
            <w:r w:rsidRPr="00B03253">
              <w:rPr>
                <w:color w:val="000000"/>
                <w:sz w:val="28"/>
                <w:szCs w:val="28"/>
              </w:rPr>
              <w:softHyphen/>
              <w:t>значении снежных построек. Уточнить знания о назва</w:t>
            </w:r>
            <w:r w:rsidRPr="00B03253">
              <w:rPr>
                <w:color w:val="000000"/>
                <w:sz w:val="28"/>
                <w:szCs w:val="28"/>
              </w:rPr>
              <w:softHyphen/>
              <w:t>ниях птиц, частей тела, голо</w:t>
            </w:r>
            <w:r w:rsidRPr="00B03253">
              <w:rPr>
                <w:color w:val="000000"/>
                <w:sz w:val="28"/>
                <w:szCs w:val="28"/>
              </w:rPr>
              <w:softHyphen/>
              <w:t>совых реакциях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Учить: - выполнять необходимые действия, получая результат; - заботиться об окружающих, не тревожить их напрасно</w:t>
            </w:r>
          </w:p>
        </w:tc>
      </w:tr>
      <w:tr w:rsidR="00611DA8" w:rsidRPr="00B03253" w:rsidTr="00BD7D34">
        <w:trPr>
          <w:trHeight w:val="8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Март</w:t>
            </w: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Солнышко пригревает. Подвижная игра «Птички, раз, птички, два!»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Где чей дом? Подвижная игра «Непо</w:t>
            </w:r>
            <w:r w:rsidRPr="00B03253">
              <w:rPr>
                <w:color w:val="000000"/>
                <w:sz w:val="28"/>
                <w:szCs w:val="28"/>
              </w:rPr>
              <w:softHyphen/>
              <w:t>слушный козел»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Кругом вода! Подвижная игра «Два гуся»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Веселые воробьи. Подвижная игра «Веселый во</w:t>
            </w:r>
            <w:r w:rsidRPr="00B03253">
              <w:rPr>
                <w:color w:val="000000"/>
                <w:sz w:val="28"/>
                <w:szCs w:val="28"/>
              </w:rPr>
              <w:softHyphen/>
              <w:t>робей»</w:t>
            </w:r>
          </w:p>
        </w:tc>
      </w:tr>
      <w:tr w:rsidR="00611DA8" w:rsidRPr="00B03253" w:rsidTr="000C608B">
        <w:trPr>
          <w:trHeight w:val="155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Дать первые представления о ранней весне: почему снег растаял, куда исчез снег, что появилось на деревьях и кус</w:t>
            </w:r>
            <w:r w:rsidRPr="00B03253">
              <w:rPr>
                <w:color w:val="000000"/>
                <w:sz w:val="28"/>
                <w:szCs w:val="28"/>
              </w:rPr>
              <w:softHyphen/>
              <w:t>тарниках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Закреплять представле</w:t>
            </w:r>
            <w:r w:rsidRPr="00B03253">
              <w:rPr>
                <w:color w:val="000000"/>
                <w:sz w:val="28"/>
                <w:szCs w:val="28"/>
              </w:rPr>
              <w:softHyphen/>
              <w:t>ния о весне, показать почки и первые весенние листья. Уточнить названия раз</w:t>
            </w:r>
            <w:r w:rsidRPr="00B03253">
              <w:rPr>
                <w:color w:val="000000"/>
                <w:sz w:val="28"/>
                <w:szCs w:val="28"/>
              </w:rPr>
              <w:softHyphen/>
              <w:t>ных домов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Показать разнообразные действия с талым снегом: хорошо лепится, превраща</w:t>
            </w:r>
            <w:r w:rsidRPr="00B03253">
              <w:rPr>
                <w:color w:val="000000"/>
                <w:sz w:val="28"/>
                <w:szCs w:val="28"/>
              </w:rPr>
              <w:softHyphen/>
              <w:t>ется в воду под воздействием солнечных лучей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Расширять представления о весне, обогащать их но</w:t>
            </w:r>
            <w:r w:rsidRPr="00B03253">
              <w:rPr>
                <w:color w:val="000000"/>
                <w:sz w:val="28"/>
                <w:szCs w:val="28"/>
              </w:rPr>
              <w:softHyphen/>
              <w:t>выми словами и понятиями</w:t>
            </w:r>
          </w:p>
        </w:tc>
      </w:tr>
      <w:tr w:rsidR="00611DA8" w:rsidRPr="00B03253" w:rsidTr="00BD7D34">
        <w:trPr>
          <w:trHeight w:val="126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9B541D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«Солнышко» на траве. Подвижная игра «Солнечный зайчик»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Желтые, пушистые... Подвижная игра по стихо</w:t>
            </w:r>
            <w:r w:rsidRPr="00B03253">
              <w:rPr>
                <w:color w:val="000000"/>
                <w:sz w:val="28"/>
                <w:szCs w:val="28"/>
              </w:rPr>
              <w:softHyphen/>
              <w:t>творению Т. Волгиной «Цы</w:t>
            </w:r>
            <w:r w:rsidRPr="00B03253">
              <w:rPr>
                <w:color w:val="000000"/>
                <w:sz w:val="28"/>
                <w:szCs w:val="28"/>
              </w:rPr>
              <w:softHyphen/>
              <w:t>плята»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Где моя мама? Подвижная игра «Мы - весе</w:t>
            </w:r>
            <w:r w:rsidRPr="00B03253">
              <w:rPr>
                <w:color w:val="000000"/>
                <w:sz w:val="28"/>
                <w:szCs w:val="28"/>
              </w:rPr>
              <w:softHyphen/>
              <w:t>лые ребята»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Мячики. Подвижная игра «Ой, что за народ!..»</w:t>
            </w:r>
          </w:p>
        </w:tc>
      </w:tr>
      <w:tr w:rsidR="00611DA8" w:rsidRPr="00B03253" w:rsidTr="000C608B">
        <w:trPr>
          <w:trHeight w:val="1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autoSpaceDE w:val="0"/>
              <w:snapToGrid w:val="0"/>
              <w:ind w:right="-40" w:hanging="40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первым весенним цветком, его строе</w:t>
            </w:r>
            <w:r w:rsidRPr="00B03253">
              <w:rPr>
                <w:color w:val="000000"/>
                <w:sz w:val="28"/>
                <w:szCs w:val="28"/>
              </w:rPr>
              <w:softHyphen/>
              <w:t>нием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Познакомить с внешним видом цыплят, особенностя</w:t>
            </w:r>
            <w:r w:rsidRPr="00B03253">
              <w:rPr>
                <w:color w:val="000000"/>
                <w:sz w:val="28"/>
                <w:szCs w:val="28"/>
              </w:rPr>
              <w:softHyphen/>
              <w:t>ми их поведения, частями тела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Повторить, как зовут мам звериных детенышей, как они созывают своих детей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9B541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Показать детям, что весна </w:t>
            </w:r>
            <w:r w:rsidR="00611DA8" w:rsidRPr="00B03253">
              <w:rPr>
                <w:color w:val="000000"/>
                <w:sz w:val="28"/>
                <w:szCs w:val="28"/>
              </w:rPr>
              <w:t>зеленая. Выучить стихотворение А. Барто «Мячик»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rPr>
          <w:sz w:val="28"/>
          <w:szCs w:val="28"/>
        </w:rPr>
      </w:pPr>
    </w:p>
    <w:p w:rsidR="00611DA8" w:rsidRPr="00B03253" w:rsidRDefault="00611DA8" w:rsidP="00611DA8">
      <w:pPr>
        <w:rPr>
          <w:sz w:val="28"/>
          <w:szCs w:val="28"/>
        </w:rPr>
      </w:pPr>
    </w:p>
    <w:tbl>
      <w:tblPr>
        <w:tblW w:w="14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04"/>
        <w:gridCol w:w="3264"/>
        <w:gridCol w:w="3130"/>
        <w:gridCol w:w="3130"/>
        <w:gridCol w:w="3284"/>
      </w:tblGrid>
      <w:tr w:rsidR="00611DA8" w:rsidRPr="00B03253" w:rsidTr="00BD7D34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Май</w:t>
            </w: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Кому установили памятник?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«Колобок» (русская народ</w:t>
            </w:r>
            <w:r w:rsidRPr="00B03253">
              <w:rPr>
                <w:color w:val="000000"/>
                <w:sz w:val="28"/>
                <w:szCs w:val="28"/>
              </w:rPr>
              <w:softHyphen/>
              <w:t>ная сказка). Инсценировка сказки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Кто</w:t>
            </w:r>
            <w:r w:rsidR="009B541D">
              <w:rPr>
                <w:color w:val="000000"/>
                <w:sz w:val="28"/>
                <w:szCs w:val="28"/>
              </w:rPr>
              <w:t xml:space="preserve"> нам построил дом? Экскурсия на </w:t>
            </w:r>
            <w:r w:rsidRPr="00B03253">
              <w:rPr>
                <w:color w:val="000000"/>
                <w:sz w:val="28"/>
                <w:szCs w:val="28"/>
              </w:rPr>
              <w:t>ближайшую строительную площадку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Какие гости появились на участке?</w:t>
            </w:r>
          </w:p>
        </w:tc>
      </w:tr>
      <w:tr w:rsidR="00611DA8" w:rsidRPr="00B03253" w:rsidTr="000C608B">
        <w:trPr>
          <w:trHeight w:val="1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Знакомить с подвигами воинов, которым установили памятник. Объяснять, как важно пом</w:t>
            </w:r>
            <w:r w:rsidRPr="00B03253">
              <w:rPr>
                <w:color w:val="000000"/>
                <w:sz w:val="28"/>
                <w:szCs w:val="28"/>
              </w:rPr>
              <w:softHyphen/>
              <w:t>нить о героях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Закреплять умение рас</w:t>
            </w:r>
            <w:r w:rsidRPr="00B03253">
              <w:rPr>
                <w:color w:val="000000"/>
                <w:sz w:val="28"/>
                <w:szCs w:val="28"/>
              </w:rPr>
              <w:softHyphen/>
              <w:t>сказывать с помощью взрос</w:t>
            </w:r>
            <w:r w:rsidRPr="00B03253">
              <w:rPr>
                <w:color w:val="000000"/>
                <w:sz w:val="28"/>
                <w:szCs w:val="28"/>
              </w:rPr>
              <w:softHyphen/>
              <w:t>лого знакомую сказку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Учить наблюдать за трудом взрослых на строитель</w:t>
            </w:r>
            <w:r w:rsidRPr="00B03253">
              <w:rPr>
                <w:color w:val="000000"/>
                <w:sz w:val="28"/>
                <w:szCs w:val="28"/>
              </w:rPr>
              <w:softHyphen/>
              <w:t>ных площадках. Прочитать стихотворение о строителях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Понаблюдать за появив</w:t>
            </w:r>
            <w:r w:rsidRPr="00B03253">
              <w:rPr>
                <w:color w:val="000000"/>
                <w:sz w:val="28"/>
                <w:szCs w:val="28"/>
              </w:rPr>
              <w:softHyphen/>
              <w:t>шимися на участке бабочками, летающими на паутинке пауч</w:t>
            </w:r>
            <w:r w:rsidRPr="00B03253">
              <w:rPr>
                <w:color w:val="000000"/>
                <w:sz w:val="28"/>
                <w:szCs w:val="28"/>
              </w:rPr>
              <w:softHyphen/>
              <w:t>ками, тружениками-муравьями</w:t>
            </w:r>
          </w:p>
        </w:tc>
      </w:tr>
      <w:tr w:rsidR="00611DA8" w:rsidRPr="00B03253" w:rsidTr="00BD7D34">
        <w:trPr>
          <w:trHeight w:val="11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Лето красное пришло. Подвижная игра «Цыплята и собачка»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«Музыкальные ребята». Подвижная игра по стихо</w:t>
            </w:r>
            <w:r w:rsidRPr="00B03253">
              <w:rPr>
                <w:color w:val="000000"/>
                <w:sz w:val="28"/>
                <w:szCs w:val="28"/>
              </w:rPr>
              <w:softHyphen/>
              <w:t>творению П. Золотова «Ля</w:t>
            </w:r>
            <w:r w:rsidRPr="00B03253">
              <w:rPr>
                <w:color w:val="000000"/>
                <w:sz w:val="28"/>
                <w:szCs w:val="28"/>
              </w:rPr>
              <w:softHyphen/>
              <w:t>гушата»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Тонут - плавают. Подвижная игра «Козлята и волк»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Ждем гостей. Подвижная игра «Зайка серый»</w:t>
            </w:r>
          </w:p>
        </w:tc>
      </w:tr>
      <w:tr w:rsidR="00611DA8" w:rsidRPr="00B03253" w:rsidTr="000C608B">
        <w:trPr>
          <w:trHeight w:val="17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Закрепить представления о временах года. Учить бережно относиться ко всему живому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Формировать правиль</w:t>
            </w:r>
            <w:r w:rsidRPr="00B03253">
              <w:rPr>
                <w:color w:val="000000"/>
                <w:sz w:val="28"/>
                <w:szCs w:val="28"/>
              </w:rPr>
              <w:softHyphen/>
              <w:t>ное отношение к живым объектам. Учить правиль</w:t>
            </w:r>
            <w:r w:rsidRPr="00B03253">
              <w:rPr>
                <w:color w:val="000000"/>
                <w:sz w:val="28"/>
                <w:szCs w:val="28"/>
              </w:rPr>
              <w:softHyphen/>
              <w:t>ному (безопасному) обраще</w:t>
            </w:r>
            <w:r w:rsidRPr="00B03253">
              <w:rPr>
                <w:color w:val="000000"/>
                <w:sz w:val="28"/>
                <w:szCs w:val="28"/>
              </w:rPr>
              <w:softHyphen/>
              <w:t>нию с животными (не боять</w:t>
            </w:r>
            <w:r w:rsidRPr="00B03253">
              <w:rPr>
                <w:color w:val="000000"/>
                <w:sz w:val="28"/>
                <w:szCs w:val="28"/>
              </w:rPr>
              <w:softHyphen/>
              <w:t>ся, не обижать их)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Уточнить знания о свой</w:t>
            </w:r>
            <w:r w:rsidRPr="00B03253">
              <w:rPr>
                <w:color w:val="000000"/>
                <w:sz w:val="28"/>
                <w:szCs w:val="28"/>
              </w:rPr>
              <w:softHyphen/>
              <w:t>ствах воды: льется, имеет разную температуру; одни предметы тонут, другие пла</w:t>
            </w:r>
            <w:r w:rsidRPr="00B03253">
              <w:rPr>
                <w:color w:val="000000"/>
                <w:sz w:val="28"/>
                <w:szCs w:val="28"/>
              </w:rPr>
              <w:softHyphen/>
              <w:t>вают в воде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Уточнить знания о том, какие животные что едят и как, для чего им нужна пища. Воспитывать доброе от</w:t>
            </w:r>
            <w:r w:rsidRPr="00B03253">
              <w:rPr>
                <w:color w:val="000000"/>
                <w:sz w:val="28"/>
                <w:szCs w:val="28"/>
              </w:rPr>
              <w:softHyphen/>
              <w:t>ношение к животным</w:t>
            </w:r>
          </w:p>
        </w:tc>
      </w:tr>
      <w:tr w:rsidR="00611DA8" w:rsidRPr="00B03253" w:rsidTr="00BD7D34">
        <w:trPr>
          <w:trHeight w:val="6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Июль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 Подвижная игра «Гуси»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Сыплем, лепим. Подвижная игра «Кошка и мышки»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«Красная девица в темнице». Подвижная игра «Мой коз</w:t>
            </w:r>
            <w:r w:rsidRPr="00B03253">
              <w:rPr>
                <w:color w:val="000000"/>
                <w:sz w:val="28"/>
                <w:szCs w:val="28"/>
              </w:rPr>
              <w:softHyphen/>
              <w:t>лик»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 цветочной клумбы. Подвижная игра «Каравай»</w:t>
            </w:r>
          </w:p>
        </w:tc>
      </w:tr>
      <w:tr w:rsidR="00611DA8" w:rsidRPr="00B03253" w:rsidTr="000C608B">
        <w:trPr>
          <w:trHeight w:val="12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 xml:space="preserve">Учить </w:t>
            </w:r>
            <w:r w:rsidR="009B541D">
              <w:rPr>
                <w:color w:val="000000"/>
                <w:sz w:val="28"/>
                <w:szCs w:val="28"/>
              </w:rPr>
              <w:t xml:space="preserve"> </w:t>
            </w:r>
            <w:r w:rsidRPr="00B03253">
              <w:rPr>
                <w:color w:val="000000"/>
                <w:sz w:val="28"/>
                <w:szCs w:val="28"/>
              </w:rPr>
              <w:t>аккуратно обращаться с водой. Уточнить порядок дейст</w:t>
            </w:r>
            <w:r w:rsidRPr="00B03253">
              <w:rPr>
                <w:color w:val="000000"/>
                <w:sz w:val="28"/>
                <w:szCs w:val="28"/>
              </w:rPr>
              <w:softHyphen/>
              <w:t>вий при раздевании кукол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Пополнить знания о свойствах песка (сухой сы</w:t>
            </w:r>
            <w:r w:rsidRPr="00B03253">
              <w:rPr>
                <w:color w:val="000000"/>
                <w:sz w:val="28"/>
                <w:szCs w:val="28"/>
              </w:rPr>
              <w:softHyphen/>
              <w:t>плется, из мокрого можно лепить). Учить пользоваться лей</w:t>
            </w:r>
            <w:r w:rsidRPr="00B03253">
              <w:rPr>
                <w:color w:val="000000"/>
                <w:sz w:val="28"/>
                <w:szCs w:val="28"/>
              </w:rPr>
              <w:softHyphen/>
              <w:t>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Дать представление о рас</w:t>
            </w:r>
            <w:r w:rsidRPr="00B03253">
              <w:rPr>
                <w:color w:val="000000"/>
                <w:sz w:val="28"/>
                <w:szCs w:val="28"/>
              </w:rPr>
              <w:softHyphen/>
              <w:t>тениях на огороде (морковь). Учить заботиться о расте</w:t>
            </w:r>
            <w:r w:rsidRPr="00B03253">
              <w:rPr>
                <w:color w:val="000000"/>
                <w:sz w:val="28"/>
                <w:szCs w:val="28"/>
              </w:rPr>
              <w:softHyphen/>
              <w:t>ниях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9B541D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с цветами </w:t>
            </w:r>
            <w:r w:rsidR="00611DA8" w:rsidRPr="00B0325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(</w:t>
            </w:r>
            <w:r w:rsidR="00611DA8" w:rsidRPr="00B03253">
              <w:rPr>
                <w:color w:val="000000"/>
                <w:sz w:val="28"/>
                <w:szCs w:val="28"/>
              </w:rPr>
              <w:t>ромашка, коло</w:t>
            </w:r>
            <w:r w:rsidR="00611DA8" w:rsidRPr="00B03253">
              <w:rPr>
                <w:color w:val="000000"/>
                <w:sz w:val="28"/>
                <w:szCs w:val="28"/>
              </w:rPr>
              <w:softHyphen/>
              <w:t>кольчик). Закрепить представления о строении цветка</w:t>
            </w:r>
          </w:p>
        </w:tc>
      </w:tr>
      <w:tr w:rsidR="00611DA8" w:rsidRPr="00B03253" w:rsidTr="00BD7D34">
        <w:trPr>
          <w:trHeight w:val="7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ind w:left="113" w:right="-40" w:hanging="4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Август</w:t>
            </w:r>
          </w:p>
          <w:p w:rsidR="00611DA8" w:rsidRPr="00B03253" w:rsidRDefault="00611DA8" w:rsidP="000C608B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  <w:p w:rsidR="00611DA8" w:rsidRPr="00B03253" w:rsidRDefault="00611DA8" w:rsidP="000C608B">
            <w:pPr>
              <w:shd w:val="clear" w:color="auto" w:fill="FFFFFF"/>
              <w:autoSpaceDE w:val="0"/>
              <w:ind w:left="113" w:right="-40"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Зоопарк. Подвижная игра «Бусинки»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Что нам лето подарило? Подвижная игра «Слышим -делаем»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Ягода-малина. Дидактическая игра «Найди пару»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Кто помогает сохранять чис</w:t>
            </w:r>
            <w:r w:rsidRPr="00B03253">
              <w:rPr>
                <w:color w:val="000000"/>
                <w:sz w:val="28"/>
                <w:szCs w:val="28"/>
              </w:rPr>
              <w:softHyphen/>
              <w:t>тоту? Экскурсия в прачечную дет</w:t>
            </w:r>
            <w:r w:rsidRPr="00B03253">
              <w:rPr>
                <w:color w:val="000000"/>
                <w:sz w:val="28"/>
                <w:szCs w:val="28"/>
              </w:rPr>
              <w:softHyphen/>
              <w:t>ского сада</w:t>
            </w:r>
          </w:p>
        </w:tc>
      </w:tr>
      <w:tr w:rsidR="00611DA8" w:rsidRPr="00B03253" w:rsidTr="000C608B">
        <w:trPr>
          <w:trHeight w:val="154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Закрепить представления о животном мире. Уточнить знания о том, чем питаются живые существа. Закреплять представления о растительном мире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Закрепить представления о растительном мире. Обратить внимание де</w:t>
            </w:r>
            <w:r w:rsidRPr="00B03253">
              <w:rPr>
                <w:color w:val="000000"/>
                <w:sz w:val="28"/>
                <w:szCs w:val="28"/>
              </w:rPr>
              <w:softHyphen/>
              <w:t xml:space="preserve">тей </w:t>
            </w:r>
            <w:r w:rsidR="009B541D">
              <w:rPr>
                <w:color w:val="000000"/>
                <w:sz w:val="28"/>
                <w:szCs w:val="28"/>
              </w:rPr>
              <w:t>на траву (густая, зеленая, высо</w:t>
            </w:r>
            <w:r w:rsidRPr="00B03253">
              <w:rPr>
                <w:color w:val="000000"/>
                <w:sz w:val="28"/>
                <w:szCs w:val="28"/>
              </w:rPr>
              <w:t>кая, стелется ковром и т. п.)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Уточнить знания о том, что на кустарниках поспева</w:t>
            </w:r>
            <w:r w:rsidRPr="00B03253">
              <w:rPr>
                <w:color w:val="000000"/>
                <w:sz w:val="28"/>
                <w:szCs w:val="28"/>
              </w:rPr>
              <w:softHyphen/>
              <w:t>ют ягоды, они расту</w:t>
            </w:r>
            <w:r w:rsidR="009B541D">
              <w:rPr>
                <w:color w:val="000000"/>
                <w:sz w:val="28"/>
                <w:szCs w:val="28"/>
              </w:rPr>
              <w:t>т, неко</w:t>
            </w:r>
            <w:r w:rsidR="009B541D">
              <w:rPr>
                <w:color w:val="000000"/>
                <w:sz w:val="28"/>
                <w:szCs w:val="28"/>
              </w:rPr>
              <w:softHyphen/>
              <w:t xml:space="preserve">торые из них можно есть </w:t>
            </w:r>
            <w:r w:rsidRPr="00B03253">
              <w:rPr>
                <w:color w:val="000000"/>
                <w:sz w:val="28"/>
                <w:szCs w:val="28"/>
              </w:rPr>
              <w:t>-они созрели. Учить определять знако</w:t>
            </w:r>
            <w:r w:rsidRPr="00B03253">
              <w:rPr>
                <w:color w:val="000000"/>
                <w:sz w:val="28"/>
                <w:szCs w:val="28"/>
              </w:rPr>
              <w:softHyphen/>
              <w:t>мые ягоды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DA8" w:rsidRPr="00B03253" w:rsidRDefault="00611DA8" w:rsidP="000C608B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B03253">
              <w:rPr>
                <w:color w:val="000000"/>
                <w:sz w:val="28"/>
                <w:szCs w:val="28"/>
              </w:rPr>
              <w:t>Расширять представления о труде прачки. Воспитывать чувство бла</w:t>
            </w:r>
            <w:r w:rsidRPr="00B03253">
              <w:rPr>
                <w:color w:val="000000"/>
                <w:sz w:val="28"/>
                <w:szCs w:val="28"/>
              </w:rPr>
              <w:softHyphen/>
              <w:t>годарности к сотрудникам детского сада, уважительное отношение к труду прачки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  <w:sectPr w:rsidR="00611DA8" w:rsidRPr="00B03253" w:rsidSect="000C60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03" w:bottom="709" w:left="1134" w:header="720" w:footer="709" w:gutter="0"/>
          <w:cols w:space="720"/>
          <w:docGrid w:linePitch="360"/>
        </w:sectPr>
      </w:pP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 xml:space="preserve">ПРИЛОЖЕНИЕ </w:t>
      </w:r>
    </w:p>
    <w:p w:rsidR="00611DA8" w:rsidRPr="00B03253" w:rsidRDefault="00611DA8" w:rsidP="00611DA8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B03253">
        <w:rPr>
          <w:bCs/>
          <w:color w:val="000000"/>
          <w:sz w:val="28"/>
          <w:szCs w:val="28"/>
        </w:rPr>
        <w:lastRenderedPageBreak/>
        <w:t>ПОДВИЖНЫЕ ИГРЫ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B03253">
        <w:rPr>
          <w:b/>
          <w:bCs/>
          <w:i/>
          <w:color w:val="000000"/>
          <w:sz w:val="28"/>
          <w:szCs w:val="28"/>
        </w:rPr>
        <w:t>ОСЕНЬ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Листопад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закрепить знания о цвете, величине осенних листьев; учить передвигаться по пло</w:t>
      </w:r>
      <w:r w:rsidRPr="00B03253">
        <w:rPr>
          <w:color w:val="000000"/>
          <w:sz w:val="28"/>
          <w:szCs w:val="28"/>
        </w:rPr>
        <w:softHyphen/>
        <w:t>щадке, следуя указаниям, которые даются в игровой форме; конкретизировать понятие «листопад». М а т е р и а л : осенние листья.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Ребята! Все вы будете листочками. Выберите листочек, который понра</w:t>
      </w:r>
      <w:r w:rsidRPr="00B03253">
        <w:rPr>
          <w:color w:val="000000"/>
          <w:sz w:val="28"/>
          <w:szCs w:val="28"/>
        </w:rPr>
        <w:softHyphen/>
        <w:t>вится: кто желтый, кто красный, кто большой, кто маленький.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Каждый ребенок показывает и называет, какой листочек он выбрал по цвету и величине.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Воспитатель. Листья легкие, они медленно летят по воздуху. </w:t>
      </w:r>
      <w:r w:rsidRPr="00B03253">
        <w:rPr>
          <w:i/>
          <w:iCs/>
          <w:color w:val="000000"/>
          <w:sz w:val="28"/>
          <w:szCs w:val="28"/>
        </w:rPr>
        <w:t>(Дети бегают и взмахи</w:t>
      </w:r>
      <w:r w:rsidRPr="00B03253">
        <w:rPr>
          <w:i/>
          <w:iCs/>
          <w:color w:val="000000"/>
          <w:sz w:val="28"/>
          <w:szCs w:val="28"/>
        </w:rPr>
        <w:softHyphen/>
        <w:t>вают руками.)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Листопад! Листопад!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Листья желтые летят!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Кружатся красивые желтые листочки.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(Действия выполняют дети с желтыми листочками.)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Кружатся красивые красные листочки.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(Действия выполняют дети с красными листочками.)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Покружились и уселись на землю.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приседают.)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Сели! Уселись и замерли.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не шевелятся.)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Прилетел легкий ветерок, подул.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(Дует взрослый, за ним - дети.)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Воспитатель. Поднялись листья, разлетелись в разные стороны. </w:t>
      </w:r>
      <w:r w:rsidRPr="00B03253">
        <w:rPr>
          <w:i/>
          <w:iCs/>
          <w:color w:val="000000"/>
          <w:sz w:val="28"/>
          <w:szCs w:val="28"/>
        </w:rPr>
        <w:t xml:space="preserve">(Дети разбегаются по площадке.) </w:t>
      </w:r>
      <w:r w:rsidRPr="00B03253">
        <w:rPr>
          <w:color w:val="000000"/>
          <w:sz w:val="28"/>
          <w:szCs w:val="28"/>
        </w:rPr>
        <w:t>Закружились, закружились, закружились!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Листопад! Листопад! Листья по ветру летят.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Воспитатель. Затих ветерок, и вновь медленно опускаются на землю листья... </w:t>
      </w:r>
      <w:r w:rsidRPr="00B03253">
        <w:rPr>
          <w:i/>
          <w:iCs/>
          <w:color w:val="000000"/>
          <w:sz w:val="28"/>
          <w:szCs w:val="28"/>
        </w:rPr>
        <w:t>(Дети приседают.)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Педагог читает стихотворение В. Мирович «Листопад». По желанию детей игра продолжается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Вейся, венок!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водить хоровод. Материал: веночки с цветами и лентами.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 рассказывает, что на полянке выросли красивые цветы </w:t>
      </w:r>
      <w:r w:rsidRPr="00B03253">
        <w:rPr>
          <w:i/>
          <w:iCs/>
          <w:color w:val="000000"/>
          <w:sz w:val="28"/>
          <w:szCs w:val="28"/>
        </w:rPr>
        <w:t>(показывает на детей).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Воспитатель. Подул ветерок, цветы начали шалить, разбежались по поляне. </w:t>
      </w:r>
      <w:r w:rsidRPr="00B03253">
        <w:rPr>
          <w:i/>
          <w:iCs/>
          <w:color w:val="000000"/>
          <w:sz w:val="28"/>
          <w:szCs w:val="28"/>
        </w:rPr>
        <w:t>(Дети убе</w:t>
      </w:r>
      <w:r w:rsidRPr="00B03253">
        <w:rPr>
          <w:i/>
          <w:iCs/>
          <w:color w:val="000000"/>
          <w:sz w:val="28"/>
          <w:szCs w:val="28"/>
        </w:rPr>
        <w:softHyphen/>
        <w:t xml:space="preserve">гают.) </w:t>
      </w:r>
      <w:r w:rsidRPr="00B03253">
        <w:rPr>
          <w:color w:val="000000"/>
          <w:sz w:val="28"/>
          <w:szCs w:val="28"/>
        </w:rPr>
        <w:t xml:space="preserve">Пришла девочка Дашенька и сказала: «Вейся, венок! Завивайся, </w:t>
      </w:r>
      <w:r w:rsidRPr="00B03253">
        <w:rPr>
          <w:color w:val="000000"/>
          <w:sz w:val="28"/>
          <w:szCs w:val="28"/>
        </w:rPr>
        <w:lastRenderedPageBreak/>
        <w:t xml:space="preserve">венок!» </w:t>
      </w:r>
      <w:r w:rsidRPr="00B03253">
        <w:rPr>
          <w:i/>
          <w:iCs/>
          <w:color w:val="000000"/>
          <w:sz w:val="28"/>
          <w:szCs w:val="28"/>
        </w:rPr>
        <w:t>(Взрослый по</w:t>
      </w:r>
      <w:r w:rsidRPr="00B03253">
        <w:rPr>
          <w:i/>
          <w:iCs/>
          <w:color w:val="000000"/>
          <w:sz w:val="28"/>
          <w:szCs w:val="28"/>
        </w:rPr>
        <w:softHyphen/>
        <w:t xml:space="preserve">могает детям образовать круг.) </w:t>
      </w:r>
      <w:r w:rsidRPr="00B03253">
        <w:rPr>
          <w:color w:val="000000"/>
          <w:sz w:val="28"/>
          <w:szCs w:val="28"/>
        </w:rPr>
        <w:t>Какой красивый разноцветный венок у нас получился! Вейся, венок! Завивайся!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Вместе с воспитателем малыши водят хоровод и поют хором любую веселую песенку. Игра повторяется 2—3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ПО УЗЕНЬКОЙ ДОРОЖКЕ...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>Цель:</w:t>
      </w:r>
      <w:r w:rsidRPr="00B03253">
        <w:rPr>
          <w:color w:val="000000"/>
          <w:sz w:val="28"/>
          <w:szCs w:val="28"/>
        </w:rPr>
        <w:t xml:space="preserve"> учить перешагивать из круга в круг (нарисованный палочкой на песке, мелом на ас</w:t>
      </w:r>
      <w:r w:rsidRPr="00B03253">
        <w:rPr>
          <w:color w:val="000000"/>
          <w:sz w:val="28"/>
          <w:szCs w:val="28"/>
        </w:rPr>
        <w:softHyphen/>
        <w:t>фальте).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чертит на земле круги (кругов должно быть больше, чем играющих детей). За</w:t>
      </w:r>
      <w:r w:rsidRPr="00B03253">
        <w:rPr>
          <w:color w:val="000000"/>
          <w:sz w:val="28"/>
          <w:szCs w:val="28"/>
        </w:rPr>
        <w:softHyphen/>
        <w:t>тем поясняет, что через ручеек можно перейти по «камешкам» - кружкам, иначе «промочишь ножки».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произносит слова и показывает действия: «По узенькой дорожке шагают наши ножки!»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</w:r>
      <w:r w:rsidRPr="00B03253">
        <w:rPr>
          <w:color w:val="000000"/>
          <w:sz w:val="28"/>
          <w:szCs w:val="28"/>
        </w:rPr>
        <w:softHyphen/>
        <w:t>кам, по камешкам!»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Вдруг педагог неожиданно произносит: «И в ямку - бух!», выпрыгивает из кружка, присе</w:t>
      </w:r>
      <w:r w:rsidRPr="00B03253">
        <w:rPr>
          <w:color w:val="000000"/>
          <w:sz w:val="28"/>
          <w:szCs w:val="28"/>
        </w:rPr>
        <w:softHyphen/>
        <w:t>дает, а за ним и все дети.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Cs/>
          <w:smallCaps/>
          <w:color w:val="000000"/>
          <w:sz w:val="28"/>
          <w:szCs w:val="28"/>
        </w:rPr>
      </w:pPr>
      <w:r w:rsidRPr="00B03253">
        <w:rPr>
          <w:bCs/>
          <w:smallCaps/>
          <w:color w:val="000000"/>
          <w:sz w:val="28"/>
          <w:szCs w:val="28"/>
        </w:rPr>
        <w:t xml:space="preserve">Беги </w:t>
      </w:r>
      <w:r w:rsidRPr="00B03253">
        <w:rPr>
          <w:smallCaps/>
          <w:color w:val="000000"/>
          <w:sz w:val="28"/>
          <w:szCs w:val="28"/>
        </w:rPr>
        <w:t xml:space="preserve">к тому, что </w:t>
      </w:r>
      <w:r w:rsidRPr="00B03253">
        <w:rPr>
          <w:bCs/>
          <w:smallCaps/>
          <w:color w:val="000000"/>
          <w:sz w:val="28"/>
          <w:szCs w:val="28"/>
        </w:rPr>
        <w:t>назову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 xml:space="preserve">Цели: </w:t>
      </w:r>
      <w:r w:rsidRPr="00B03253">
        <w:rPr>
          <w:color w:val="000000"/>
          <w:sz w:val="28"/>
          <w:szCs w:val="28"/>
        </w:rPr>
        <w:t>напомнить названия предметов; научить бегать «стайкой». Правила: уметь слушать взрослого.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стайкой бегут к песочнице. Воспитатель идет за ними, не спешит, дает им время пере</w:t>
      </w:r>
      <w:r w:rsidRPr="00B03253">
        <w:rPr>
          <w:color w:val="000000"/>
          <w:sz w:val="28"/>
          <w:szCs w:val="28"/>
        </w:rPr>
        <w:softHyphen/>
        <w:t>дохнуть. Хвалит, что все бежали правильно, и произносит: «Раз, два, три, к веранде беги!»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Затем игра повторяется. Дети бегут к качелям, к столику, к горке и т. д.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 xml:space="preserve">Лохматый </w:t>
      </w:r>
      <w:r w:rsidRPr="00B03253">
        <w:rPr>
          <w:b/>
          <w:smallCaps/>
          <w:color w:val="000000"/>
          <w:sz w:val="28"/>
          <w:szCs w:val="28"/>
        </w:rPr>
        <w:t>пес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передвигаться по площадке, следуя указаниям, которые даются в игровой форме.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Материал: крупная игрушечная собака.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читает стихотворение, жестом приглашая детей выполнять соответствующие действия: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лежит лохматый пес, В лапы свой уткнул он нос, Тихо-смирно он лежит, Не то дремлет, не то спит.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Подойдем к нему, разбудим И посмотрим, что-то будет.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Дети подкрадываются к собачке, тихо-тихо зовут: «Собачка, собачка, поиграй с нами!». Со</w:t>
      </w:r>
      <w:r w:rsidRPr="00B03253">
        <w:rPr>
          <w:color w:val="000000"/>
          <w:sz w:val="28"/>
          <w:szCs w:val="28"/>
        </w:rPr>
        <w:softHyphen/>
        <w:t>бачка «лает». Дети разбегаются в разные стороны. Игра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У МЕДВЕДЯ ВО БОРУ...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действовать согласно словам текста. Материал: крупная мягкая игрушка (медведь).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</w:r>
      <w:r w:rsidRPr="00B03253">
        <w:rPr>
          <w:color w:val="000000"/>
          <w:sz w:val="28"/>
          <w:szCs w:val="28"/>
        </w:rPr>
        <w:softHyphen/>
        <w:t>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 Воспитатель медленно читает стихотворение: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У медведя во бору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Грибы-ягоды беру,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А медведь глядит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 на нас рычит: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«Рррр!»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По желанию детей игра повторяется 3—4 раза, «медведи» могут меняться.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Раздувайся, мой шар!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учить выполнять разнообразные движения, образуя круг; упражнять в произнесении звука [ш].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встают в круг тесно друг к другу, берутся за руки. Взрослый медленно, напевно произ</w:t>
      </w:r>
      <w:r w:rsidRPr="00B03253">
        <w:rPr>
          <w:color w:val="000000"/>
          <w:sz w:val="28"/>
          <w:szCs w:val="28"/>
        </w:rPr>
        <w:softHyphen/>
        <w:t>носит слова, отступая назад: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Раздувайся, мой шар! Раздувайся, большой...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останавливаются, держась за руки и образуя большой круг. Воспитатель продолжает: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Оставайся такой И не лопайся!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-Надуем еще раз!» - и повторяет слова игры.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Поедем в лес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уточнить названия растений; развивать ориентировку в пространстве.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Материал: игрушечные грибочки, цветы из гофрированной бумаги или из капроновых лент, два шнура, 5-6 корзиночек.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гудит, изображая паровоз: «Уууу!». Все дети («вагончики») гудят: « Уууу!». Но вот остановка. «Шшшш!» - повторяют дети за педагогом. «Куда это мы приехали?» - спраши</w:t>
      </w:r>
      <w:r w:rsidRPr="00B03253">
        <w:rPr>
          <w:color w:val="000000"/>
          <w:sz w:val="28"/>
          <w:szCs w:val="28"/>
        </w:rPr>
        <w:softHyphen/>
        <w:t>вает воспитатель. Если малыши затрудняются ответить, помогает: «Поезд привез всех на поля</w:t>
      </w:r>
      <w:r w:rsidRPr="00B03253">
        <w:rPr>
          <w:color w:val="000000"/>
          <w:sz w:val="28"/>
          <w:szCs w:val="28"/>
        </w:rPr>
        <w:softHyphen/>
        <w:t>ну, где растут цветочки». Дети собирают цветы.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цветы собраны в корзинки, «паровоз» дает протяжный гудок. «Поезд» идет через «мос</w:t>
      </w:r>
      <w:r w:rsidRPr="00B03253">
        <w:rPr>
          <w:color w:val="000000"/>
          <w:sz w:val="28"/>
          <w:szCs w:val="28"/>
        </w:rPr>
        <w:softHyphen/>
        <w:t>тик» в «лес», где дети дружно собирают грибочки, а затем бегают от дерева к дереву, прячутся за них.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Опять протяжный гудок «паровоза» — все уезжают домой.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 «лесу» воспитатель может спросить, знают ли дети названия таких деревьев, как елка, береза.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Птички и дождик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 xml:space="preserve">Цели: </w:t>
      </w:r>
      <w:r w:rsidRPr="00B03253">
        <w:rPr>
          <w:color w:val="000000"/>
          <w:sz w:val="28"/>
          <w:szCs w:val="28"/>
        </w:rPr>
        <w:t>учить действовать по команде взрослого; упражнять в произнесении звуков. Материал: эмблемы с изображением птиц.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</w:t>
      </w:r>
      <w:r w:rsidRPr="00B03253">
        <w:rPr>
          <w:color w:val="000000"/>
          <w:sz w:val="28"/>
          <w:szCs w:val="28"/>
        </w:rPr>
        <w:softHyphen/>
        <w:t xml:space="preserve">тают </w:t>
      </w:r>
      <w:r w:rsidRPr="00B03253">
        <w:rPr>
          <w:i/>
          <w:iCs/>
          <w:color w:val="000000"/>
          <w:sz w:val="28"/>
          <w:szCs w:val="28"/>
        </w:rPr>
        <w:t xml:space="preserve">(дети бегут по площадке), </w:t>
      </w:r>
      <w:r w:rsidRPr="00B03253">
        <w:rPr>
          <w:color w:val="000000"/>
          <w:sz w:val="28"/>
          <w:szCs w:val="28"/>
        </w:rPr>
        <w:t xml:space="preserve">клюют зернышки </w:t>
      </w:r>
      <w:r w:rsidRPr="00B03253">
        <w:rPr>
          <w:i/>
          <w:iCs/>
          <w:color w:val="000000"/>
          <w:sz w:val="28"/>
          <w:szCs w:val="28"/>
        </w:rPr>
        <w:t xml:space="preserve">(дети присаживаются, «клюют»), </w:t>
      </w:r>
      <w:r w:rsidRPr="00B03253">
        <w:rPr>
          <w:color w:val="000000"/>
          <w:sz w:val="28"/>
          <w:szCs w:val="28"/>
        </w:rPr>
        <w:t>опять, улетают.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Вдруг налетел злой осенний ветер, завыл, зашумсл. </w:t>
      </w:r>
      <w:r w:rsidRPr="00B03253">
        <w:rPr>
          <w:i/>
          <w:iCs/>
          <w:color w:val="000000"/>
          <w:sz w:val="28"/>
          <w:szCs w:val="28"/>
        </w:rPr>
        <w:t xml:space="preserve">(«Ввв»! </w:t>
      </w:r>
      <w:r w:rsidRPr="00B03253">
        <w:rPr>
          <w:color w:val="000000"/>
          <w:sz w:val="28"/>
          <w:szCs w:val="28"/>
        </w:rPr>
        <w:t xml:space="preserve">- </w:t>
      </w:r>
      <w:r w:rsidRPr="00B03253">
        <w:rPr>
          <w:i/>
          <w:iCs/>
          <w:color w:val="000000"/>
          <w:sz w:val="28"/>
          <w:szCs w:val="28"/>
        </w:rPr>
        <w:t xml:space="preserve">произносят дети.) </w:t>
      </w:r>
      <w:r w:rsidRPr="00B03253">
        <w:rPr>
          <w:color w:val="000000"/>
          <w:sz w:val="28"/>
          <w:szCs w:val="28"/>
        </w:rPr>
        <w:t xml:space="preserve">Закапал частый дождь, застучал по крыше. </w:t>
      </w:r>
      <w:r w:rsidRPr="00B03253">
        <w:rPr>
          <w:i/>
          <w:iCs/>
          <w:color w:val="000000"/>
          <w:sz w:val="28"/>
          <w:szCs w:val="28"/>
        </w:rPr>
        <w:t xml:space="preserve">(«Тук! Тук! Тук!» </w:t>
      </w:r>
      <w:r w:rsidRPr="00B03253">
        <w:rPr>
          <w:color w:val="000000"/>
          <w:sz w:val="28"/>
          <w:szCs w:val="28"/>
        </w:rPr>
        <w:t xml:space="preserve">- </w:t>
      </w:r>
      <w:r w:rsidRPr="00B03253">
        <w:rPr>
          <w:i/>
          <w:iCs/>
          <w:color w:val="000000"/>
          <w:sz w:val="28"/>
          <w:szCs w:val="28"/>
        </w:rPr>
        <w:t>повторяют дети.)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«Прячьтесь, птички! А то все перышки станут мокрыми, - зовет взрослый. — Все птички по</w:t>
      </w:r>
      <w:r w:rsidRPr="00B03253">
        <w:rPr>
          <w:color w:val="000000"/>
          <w:sz w:val="28"/>
          <w:szCs w:val="28"/>
        </w:rPr>
        <w:softHyphen/>
        <w:t xml:space="preserve">прятались: кто под кустик, кто под листик </w:t>
      </w:r>
      <w:r w:rsidRPr="00B03253">
        <w:rPr>
          <w:i/>
          <w:iCs/>
          <w:color w:val="000000"/>
          <w:sz w:val="28"/>
          <w:szCs w:val="28"/>
        </w:rPr>
        <w:t xml:space="preserve">(дети присаживаются). </w:t>
      </w:r>
      <w:r w:rsidRPr="00B03253">
        <w:rPr>
          <w:color w:val="000000"/>
          <w:sz w:val="28"/>
          <w:szCs w:val="28"/>
        </w:rPr>
        <w:t xml:space="preserve">Дождик прошел, </w:t>
      </w:r>
      <w:r w:rsidRPr="00B03253">
        <w:rPr>
          <w:i/>
          <w:iCs/>
          <w:color w:val="000000"/>
          <w:sz w:val="28"/>
          <w:szCs w:val="28"/>
        </w:rPr>
        <w:t xml:space="preserve">м </w:t>
      </w:r>
      <w:r w:rsidRPr="00B03253">
        <w:rPr>
          <w:color w:val="000000"/>
          <w:sz w:val="28"/>
          <w:szCs w:val="28"/>
        </w:rPr>
        <w:t xml:space="preserve">опять птички полетели, веселую песенку запели, радуются». </w:t>
      </w:r>
      <w:r w:rsidRPr="00B03253">
        <w:rPr>
          <w:i/>
          <w:iCs/>
          <w:color w:val="000000"/>
          <w:sz w:val="28"/>
          <w:szCs w:val="28"/>
        </w:rPr>
        <w:t>(Дети имитируют голоса знакомых птиц.)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продолжается. Молено усложнить сюжет появлением на площадке собачки, авто</w:t>
      </w:r>
      <w:r w:rsidRPr="00B03253">
        <w:rPr>
          <w:i/>
          <w:iCs/>
          <w:color w:val="000000"/>
          <w:sz w:val="28"/>
          <w:szCs w:val="28"/>
        </w:rPr>
        <w:softHyphen/>
        <w:t>мобиля. Каждый раз «птички» разлетаются в разные стороны.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ВЫШЛИ ДЕТИ В САДИК...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стихотворению Л. Кондратенко)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уточнить знания о голосах; учить действовать согласно тексту стихотворения.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Вышли дети в сад зеленый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Танцевать, танцевать. Ля-ля-ля! Ля-ля-ля!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 xml:space="preserve">(Дети двигаются произвольно, танцуют.) </w:t>
      </w:r>
      <w:r w:rsidRPr="00B03253">
        <w:rPr>
          <w:color w:val="000000"/>
          <w:sz w:val="28"/>
          <w:szCs w:val="28"/>
        </w:rPr>
        <w:t xml:space="preserve">Стали гуси удивленно Гоготать, гоготать. </w:t>
      </w:r>
      <w:r w:rsidRPr="00B03253">
        <w:rPr>
          <w:i/>
          <w:iCs/>
          <w:color w:val="000000"/>
          <w:sz w:val="28"/>
          <w:szCs w:val="28"/>
        </w:rPr>
        <w:t>(Дети кричат: «Га-га-га!»)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Серый конь заржал в конюшне: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«И-го-го! И-го-го!»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повторяют: «И-го-го! И-го-го!»)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Для чего кружиться нужно,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Для чего, для чего?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(Все дети кружатся.)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 корова удивилась: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«Му-му-му! Му-му-му!»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повторяют: «Му-му-му!»)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Что вы так развеселились?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Не пойму, не пойму!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Воспитатель делает вид, что забодает всех. Дети разбегаются в стороны. Игра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B03253">
        <w:rPr>
          <w:b/>
          <w:bCs/>
          <w:i/>
          <w:color w:val="000000"/>
          <w:sz w:val="28"/>
          <w:szCs w:val="28"/>
        </w:rPr>
        <w:t>ЗИМА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Дед Мороз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прививать умение выполнять характерные движения.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Я - Мороз Красный Нос, Бородою зарос. Я ищу в лесу зверей. Выходите поскорей! Выходите, зайчики!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Дети прыгают навстречу воспитателю, как зайчики.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пытается поймать ребят: «Заморожу! Заморожу!». Дети разбегаются. 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Снег кружится...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стихотворению А. Барто)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научить соотносить собственные действия с действиями участников игры. Материал: ободки с эмблемами-снежинками.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напоминает детям, что снег легкий, он медленно падает на землю, кружится, когда подует ветерок.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Затем жестом приглашая детей приблизиться, произносит: «Собрались мы все в кружок, за</w:t>
      </w:r>
      <w:r w:rsidRPr="00B03253">
        <w:rPr>
          <w:color w:val="000000"/>
          <w:sz w:val="28"/>
          <w:szCs w:val="28"/>
        </w:rPr>
        <w:softHyphen/>
        <w:t>вертелись, как снежок».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выполняют движения произвольно и в конце медленно приседают. Воспитатель про</w:t>
      </w:r>
      <w:r w:rsidRPr="00B03253">
        <w:rPr>
          <w:color w:val="000000"/>
          <w:sz w:val="28"/>
          <w:szCs w:val="28"/>
        </w:rPr>
        <w:softHyphen/>
        <w:t xml:space="preserve">износит: «Подул холодный ветер. Как? В-в-в-в! </w:t>
      </w:r>
      <w:r w:rsidRPr="00B03253">
        <w:rPr>
          <w:i/>
          <w:iCs/>
          <w:color w:val="000000"/>
          <w:sz w:val="28"/>
          <w:szCs w:val="28"/>
        </w:rPr>
        <w:t xml:space="preserve">(«В-в-в!» - произносят </w:t>
      </w:r>
      <w:r w:rsidRPr="00B03253">
        <w:rPr>
          <w:i/>
          <w:iCs/>
          <w:color w:val="000000"/>
          <w:sz w:val="28"/>
          <w:szCs w:val="28"/>
        </w:rPr>
        <w:lastRenderedPageBreak/>
        <w:t xml:space="preserve">дети.) </w:t>
      </w:r>
      <w:r w:rsidRPr="00B03253">
        <w:rPr>
          <w:color w:val="000000"/>
          <w:sz w:val="28"/>
          <w:szCs w:val="28"/>
        </w:rPr>
        <w:t>Разлетелись, раз</w:t>
      </w:r>
      <w:r w:rsidRPr="00B03253">
        <w:rPr>
          <w:color w:val="000000"/>
          <w:sz w:val="28"/>
          <w:szCs w:val="28"/>
        </w:rPr>
        <w:softHyphen/>
        <w:t>летелись снежинки в разные стороны».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разбегаются по площадке.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 желанию детей повторяется 3-4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Собачка и воробьи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мотивам белорусской народной песенки)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 объясняет детям: «Мы все будем воробьями </w:t>
      </w:r>
      <w:r w:rsidRPr="00B03253">
        <w:rPr>
          <w:i/>
          <w:iCs/>
          <w:color w:val="000000"/>
          <w:sz w:val="28"/>
          <w:szCs w:val="28"/>
        </w:rPr>
        <w:t xml:space="preserve">(раздает эмблемы птиц). </w:t>
      </w:r>
      <w:r w:rsidRPr="00B03253">
        <w:rPr>
          <w:color w:val="000000"/>
          <w:sz w:val="28"/>
          <w:szCs w:val="28"/>
        </w:rPr>
        <w:t>Как ле</w:t>
      </w:r>
      <w:r w:rsidRPr="00B03253">
        <w:rPr>
          <w:color w:val="000000"/>
          <w:sz w:val="28"/>
          <w:szCs w:val="28"/>
        </w:rPr>
        <w:softHyphen/>
        <w:t xml:space="preserve">тают воробьи? Как скачут? Как клюют? А как поют? Молодцы! Хорошие воробьи, веселые. А кто будет собачкой? </w:t>
      </w:r>
      <w:r w:rsidRPr="00B03253">
        <w:rPr>
          <w:i/>
          <w:iCs/>
          <w:color w:val="000000"/>
          <w:sz w:val="28"/>
          <w:szCs w:val="28"/>
        </w:rPr>
        <w:t xml:space="preserve">(Ребенок-собачка берет мягкую игрушку, садится в уголок.) </w:t>
      </w:r>
      <w:r w:rsidRPr="00B03253">
        <w:rPr>
          <w:color w:val="000000"/>
          <w:sz w:val="28"/>
          <w:szCs w:val="28"/>
        </w:rPr>
        <w:t>Кто вспом</w:t>
      </w:r>
      <w:r w:rsidRPr="00B03253">
        <w:rPr>
          <w:color w:val="000000"/>
          <w:sz w:val="28"/>
          <w:szCs w:val="28"/>
        </w:rPr>
        <w:softHyphen/>
        <w:t>нит, как домик собачки называется? Правильно, будка! Наша собачка сидит в будке. Начинаем играть».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Скачет, скачет воробей: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Скок-поскок!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Скок-поскок!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скачут, кто как может.)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Кличет маленьких детей: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«Чив! Чив! Чив!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Чив! Чив! Чив!»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повторяют: «Чив! Чив! Чив!»)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Киньте крошек воробью,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вам песенку спою: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«Чик-чирик!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Чик-чирик!»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повторяют: «Чик-чирик!»)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говорит: «Вдруг собачка прибежала, на воробьев залаяла громко-громко». Ребенок («собачка») выбегает и громко лает: «Ав-ав!». «Воробьи» разлетаются в разные стороны.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повторяется по желанию детей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B03253">
        <w:rPr>
          <w:b/>
          <w:smallCaps/>
          <w:color w:val="000000"/>
          <w:sz w:val="28"/>
          <w:szCs w:val="28"/>
        </w:rPr>
        <w:t>На елку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Цель: научить имитировать характерные движения зверей.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</w:r>
      <w:r w:rsidRPr="00B03253">
        <w:rPr>
          <w:color w:val="000000"/>
          <w:sz w:val="28"/>
          <w:szCs w:val="28"/>
        </w:rPr>
        <w:softHyphen/>
        <w:t>дами, наряженной елкой, повеселиться.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Ребята, слушайте и сразу же выполняйте то, что делают зверушки.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Ну-ка, елочка, светлей Засверкай огнями! Пригласили мы гостей Веселиться с нами.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 дорожкам, по снегам, По лесным лужайкам Прискакал на праздник к нам Длинноухий зайка. .&gt;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lastRenderedPageBreak/>
        <w:t xml:space="preserve">(Дети скачут, как зайчики; бегут вприпрыжку.) </w:t>
      </w:r>
      <w:r w:rsidRPr="00B03253">
        <w:rPr>
          <w:color w:val="000000"/>
          <w:sz w:val="28"/>
          <w:szCs w:val="28"/>
        </w:rPr>
        <w:t>А за ним, смотрите все, Рыжая лисица. Захотелось и лисе С нами веселиться.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 xml:space="preserve">(Педагог. Тихо-тихо бегите, как лисонька.) </w:t>
      </w:r>
      <w:r w:rsidRPr="00B03253">
        <w:rPr>
          <w:color w:val="000000"/>
          <w:sz w:val="28"/>
          <w:szCs w:val="28"/>
        </w:rPr>
        <w:t>Вперевалочку идет Косолапый мишка. Он несет в подарок мед И большую шишку.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 xml:space="preserve">(Педагог. Медленно топает, вперевалочку.) </w:t>
      </w:r>
      <w:r w:rsidRPr="00B03253">
        <w:rPr>
          <w:color w:val="000000"/>
          <w:sz w:val="28"/>
          <w:szCs w:val="28"/>
        </w:rPr>
        <w:t xml:space="preserve">Ну-ка, елочка, светлей, Засверкай огнями, Чтобы лапы у зверей Заплясали сами! </w:t>
      </w:r>
      <w:r w:rsidRPr="00B03253">
        <w:rPr>
          <w:i/>
          <w:iCs/>
          <w:color w:val="000000"/>
          <w:sz w:val="28"/>
          <w:szCs w:val="28"/>
        </w:rPr>
        <w:t>(Дети пляшут кто как хочет.)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 желанию детей повторяется два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Ворона и собачка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Возле елочки зеленой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Скачут, каркают вороны: «Кар! Кар! Кар!»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прыгают, изображая ворон, издают каркающие звуки.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Педагог подходит к «воронам», берет в руки игрушечную собачку и говорит: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Тут собачка прибежала И ворон всех разогнала: «Ав! Ав! Ав!»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«Вороны» разбегаются в разные стороны.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 желанию детей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Коза рогатая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B03253">
        <w:rPr>
          <w:color w:val="000000"/>
          <w:sz w:val="28"/>
          <w:szCs w:val="28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Идет коза рогатая,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Идет коза бодатая За малыми ребятами. Ножками топ-топ-топ,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Глазками хлоп-хлоп-хлоп. Кто каши не ест, Молока не пьет? Забодаю! Забодаю!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выполняют соответствующие движения.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делает вид, что бодает детей. Дети разбегаются «бодаться» и кричат: «Ме-е-е!».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smallCaps/>
          <w:color w:val="000000"/>
          <w:sz w:val="28"/>
          <w:szCs w:val="28"/>
        </w:rPr>
      </w:pPr>
      <w:r w:rsidRPr="00B03253">
        <w:rPr>
          <w:bCs/>
          <w:smallCaps/>
          <w:color w:val="000000"/>
          <w:sz w:val="28"/>
          <w:szCs w:val="28"/>
        </w:rPr>
        <w:t xml:space="preserve">Заинька, выйди в </w:t>
      </w:r>
      <w:r w:rsidRPr="00B03253">
        <w:rPr>
          <w:smallCaps/>
          <w:color w:val="000000"/>
          <w:sz w:val="28"/>
          <w:szCs w:val="28"/>
        </w:rPr>
        <w:t>сад...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действовать в соответствии со словами взрослого. Материал: эмблемки с изображением мордочки зайчика.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Воспитатель медленно поет песню. Дети выполняют движения.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Заинька, выйди в сад,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Беленький, выйди в сад.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Вот так, вот так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Выйди в сад,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Выйди в сад.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Заинька, топни ножкой,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Беленький, топни ножкой.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так, вот так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Топни ножкой,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Топни ножкой.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Заинька, покружись,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Беленький, покружись.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так, вот так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Покружись,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Покружись.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Заинька, попляши,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Беленький, попляши.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так, вот так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Попляши!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Твои ножки хороши!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 желанию детей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Паровозик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стихотворениям Т. Волгиной, Э. Мошковской)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учить двигаться в разном темпе, менять направление, показывать предметы, пере</w:t>
      </w:r>
      <w:r w:rsidRPr="00B03253">
        <w:rPr>
          <w:color w:val="000000"/>
          <w:sz w:val="28"/>
          <w:szCs w:val="28"/>
        </w:rPr>
        <w:softHyphen/>
        <w:t>давать характерные движения животных, птиц; упражнять в произнесении звуков.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Ход </w:t>
      </w:r>
      <w:r w:rsidRPr="00B03253">
        <w:rPr>
          <w:b/>
          <w:bCs/>
          <w:color w:val="000000"/>
          <w:sz w:val="28"/>
          <w:szCs w:val="28"/>
        </w:rPr>
        <w:t>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Воспитатель рассказывает детям: «Всем надо встать друг за другом - мы будем вагончиками. В вагончиках подарки. Впереди — паровоз».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выполняет роль паровоза: встает впереди детей лицом к ним и, медленно пере</w:t>
      </w:r>
      <w:r w:rsidRPr="00B03253">
        <w:rPr>
          <w:color w:val="000000"/>
          <w:sz w:val="28"/>
          <w:szCs w:val="28"/>
        </w:rPr>
        <w:softHyphen/>
        <w:t>двигаясь, произносит: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Чух-чух! Чух-чух! Мчится поезд Во весь дух.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передвигаются вслед за воспитателем и произносят: «Чух-чух!». Затем все вместе тя</w:t>
      </w:r>
      <w:r w:rsidRPr="00B03253">
        <w:rPr>
          <w:color w:val="000000"/>
          <w:sz w:val="28"/>
          <w:szCs w:val="28"/>
        </w:rPr>
        <w:softHyphen/>
        <w:t>нут протяжно: «У-у-у!». Воспитатель продолжает: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пыхчу, пыхчу, пыхчу. Сто вагонов я тащу. Все вместе: «У-у-у-у!»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поворачивает то в одну, то в другую сторону. Продолжает: «Приехали». «Ш-ш-ш-ш!» - повторяют за ним дети.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Паровозик, паровоз,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Что в подарок нам привез?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</w:t>
      </w:r>
      <w:r w:rsidRPr="00B03253">
        <w:rPr>
          <w:color w:val="000000"/>
          <w:sz w:val="28"/>
          <w:szCs w:val="28"/>
        </w:rPr>
        <w:t>Мячики!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Загудел паровоз И вагончики повез: Чух-чу! Чух-чу! Далеко я укачу! Уууу! Чух-чу!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повторяют за воспитателем: «Чух-чу! Чух-чу!».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Игра продолжается. Паровозик привозит детям в подарок зайчат, лягушат, медвежат. Каж</w:t>
      </w:r>
      <w:r w:rsidRPr="00B03253">
        <w:rPr>
          <w:color w:val="000000"/>
          <w:sz w:val="28"/>
          <w:szCs w:val="28"/>
        </w:rPr>
        <w:softHyphen/>
        <w:t xml:space="preserve">дый раз дети выполняют имитационные движения, упражняются в </w:t>
      </w:r>
      <w:r w:rsidRPr="00B03253">
        <w:rPr>
          <w:color w:val="000000"/>
          <w:sz w:val="28"/>
          <w:szCs w:val="28"/>
        </w:rPr>
        <w:lastRenderedPageBreak/>
        <w:t>звукопроизнесении, харак</w:t>
      </w:r>
      <w:r w:rsidRPr="00B03253">
        <w:rPr>
          <w:color w:val="000000"/>
          <w:sz w:val="28"/>
          <w:szCs w:val="28"/>
        </w:rPr>
        <w:softHyphen/>
        <w:t>терном для того или иного «подарка».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 xml:space="preserve">Примечаиие. </w:t>
      </w:r>
      <w:r w:rsidRPr="00B03253">
        <w:rPr>
          <w:color w:val="000000"/>
          <w:sz w:val="28"/>
          <w:szCs w:val="28"/>
        </w:rPr>
        <w:t>«Подарки» в каждой игре можно разнообразить по усмотрению воспитателя.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Ладушки-оладушки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детей по-разному хлопать в ладоши, вести счет: «Раз, два».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 игре участвует подгруппа детей (3-4 человека).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стоят, образуя круг. Воспитатель рассказывает: «Бабушка печет оладушки, поливает маслом, угощает всех детей».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Ладушки, ладушки,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Пекла бабушка оладушки, Маслом поливала, Детушкам давала. Раз, два! - Даше, Раз, два! - Тане.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хлопают в ладоши.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хлопает каждого ребенка то по одной, то по другой ладошке. Вместе считают: «Раз, два!»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Всем по два! Всем по два!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Воспитатель, хлопает по обеим ладошкам каждого ребенка.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Хороши оладушки У нашей бабушки!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Если кто-то из детей захочет, он может быть ведущим. Игра повторяется.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 xml:space="preserve">Мыши водят </w:t>
      </w:r>
      <w:r w:rsidRPr="00B03253">
        <w:rPr>
          <w:b/>
          <w:smallCaps/>
          <w:color w:val="000000"/>
          <w:sz w:val="28"/>
          <w:szCs w:val="28"/>
        </w:rPr>
        <w:t>хоровод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упражнять детей в выполнении движений.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рассказывает, что все дети будут мышками, а кто-то один - котом Васькой. Ре</w:t>
      </w:r>
      <w:r w:rsidRPr="00B03253">
        <w:rPr>
          <w:color w:val="000000"/>
          <w:sz w:val="28"/>
          <w:szCs w:val="28"/>
        </w:rPr>
        <w:softHyphen/>
        <w:t>бенка, согласившегося быть котом, взрослый уводит в укромный уголок площадки и спрашива</w:t>
      </w:r>
      <w:r w:rsidRPr="00B03253">
        <w:rPr>
          <w:color w:val="000000"/>
          <w:sz w:val="28"/>
          <w:szCs w:val="28"/>
        </w:rPr>
        <w:softHyphen/>
        <w:t>ет: «Как кот мяукает, знаешь?».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Далее воспитатель объясняет всем: «Мы - мышки, будем водить хоровод, бегать, играть, ве</w:t>
      </w:r>
      <w:r w:rsidRPr="00B03253">
        <w:rPr>
          <w:color w:val="000000"/>
          <w:sz w:val="28"/>
          <w:szCs w:val="28"/>
        </w:rPr>
        <w:softHyphen/>
        <w:t>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«Мыши» водят хоровод: дети тихо передвигаются по площадке и подпевают взрослому. Воспитатель поет: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Ля-ля-ля!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На печурке дремлет кот.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Ля-ля-ля!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Тише, мыши, не шумите,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Кота Ваську не будите.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проснется Васька-кот -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Разобьет наш хоровод!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«Мышки» не слушаются, бегают, пищат.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проснулся Васька-кот, Разбежался хоровод!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«Кот» с мяуканьем пытается догнать «мышек». Они разбегаются. </w:t>
      </w:r>
      <w:r w:rsidRPr="00B03253">
        <w:rPr>
          <w:i/>
          <w:iCs/>
          <w:color w:val="000000"/>
          <w:sz w:val="28"/>
          <w:szCs w:val="28"/>
        </w:rPr>
        <w:t>По желанию детей игра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B03253">
        <w:rPr>
          <w:b/>
          <w:bCs/>
          <w:i/>
          <w:color w:val="000000"/>
          <w:sz w:val="28"/>
          <w:szCs w:val="28"/>
        </w:rPr>
        <w:t>ВЕСНА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 xml:space="preserve">Птички, </w:t>
      </w:r>
      <w:r w:rsidRPr="00B03253">
        <w:rPr>
          <w:b/>
          <w:bCs/>
          <w:smallCaps/>
          <w:color w:val="000000"/>
          <w:sz w:val="28"/>
          <w:szCs w:val="28"/>
        </w:rPr>
        <w:t>раз! птички, два!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упражнять детей в выполнении движений; учить счету.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Сейчас будем играть. Сколько у птички лапок? А глазок, крылышек?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Птички, раз! </w:t>
      </w:r>
      <w:r w:rsidRPr="00B03253">
        <w:rPr>
          <w:i/>
          <w:iCs/>
          <w:color w:val="000000"/>
          <w:sz w:val="28"/>
          <w:szCs w:val="28"/>
        </w:rPr>
        <w:t xml:space="preserve">(Дети выдвигают вперед одну ногу.) </w:t>
      </w:r>
      <w:r w:rsidRPr="00B03253">
        <w:rPr>
          <w:color w:val="000000"/>
          <w:sz w:val="28"/>
          <w:szCs w:val="28"/>
        </w:rPr>
        <w:t xml:space="preserve">Птички, два! </w:t>
      </w:r>
      <w:r w:rsidRPr="00B03253">
        <w:rPr>
          <w:i/>
          <w:iCs/>
          <w:color w:val="000000"/>
          <w:sz w:val="28"/>
          <w:szCs w:val="28"/>
        </w:rPr>
        <w:t xml:space="preserve">(Выдвигают другую ногу.) </w:t>
      </w:r>
      <w:r w:rsidRPr="00B03253">
        <w:rPr>
          <w:color w:val="000000"/>
          <w:sz w:val="28"/>
          <w:szCs w:val="28"/>
        </w:rPr>
        <w:t xml:space="preserve">Скок-скок-скок! </w:t>
      </w:r>
      <w:r w:rsidRPr="00B03253">
        <w:rPr>
          <w:i/>
          <w:iCs/>
          <w:color w:val="000000"/>
          <w:sz w:val="28"/>
          <w:szCs w:val="28"/>
        </w:rPr>
        <w:t xml:space="preserve">(Дети скачут на обеих ногах.) </w:t>
      </w:r>
      <w:r w:rsidRPr="00B03253">
        <w:rPr>
          <w:color w:val="000000"/>
          <w:sz w:val="28"/>
          <w:szCs w:val="28"/>
        </w:rPr>
        <w:t xml:space="preserve">Птички, раз! </w:t>
      </w:r>
      <w:r w:rsidRPr="00B03253">
        <w:rPr>
          <w:i/>
          <w:iCs/>
          <w:color w:val="000000"/>
          <w:sz w:val="28"/>
          <w:szCs w:val="28"/>
        </w:rPr>
        <w:t xml:space="preserve">(Дети поднимают «крылышко».) </w:t>
      </w:r>
      <w:r w:rsidRPr="00B03253">
        <w:rPr>
          <w:color w:val="000000"/>
          <w:sz w:val="28"/>
          <w:szCs w:val="28"/>
        </w:rPr>
        <w:t xml:space="preserve">Птички, два! </w:t>
      </w:r>
      <w:r w:rsidRPr="00B03253">
        <w:rPr>
          <w:i/>
          <w:iCs/>
          <w:color w:val="000000"/>
          <w:sz w:val="28"/>
          <w:szCs w:val="28"/>
        </w:rPr>
        <w:t xml:space="preserve">(Поднимают второе «крылышко».) </w:t>
      </w:r>
      <w:r w:rsidRPr="00B03253">
        <w:rPr>
          <w:color w:val="000000"/>
          <w:sz w:val="28"/>
          <w:szCs w:val="28"/>
        </w:rPr>
        <w:t xml:space="preserve">Хлоп! Хлоп! Хлоп! </w:t>
      </w:r>
      <w:r w:rsidRPr="00B03253">
        <w:rPr>
          <w:i/>
          <w:iCs/>
          <w:color w:val="000000"/>
          <w:sz w:val="28"/>
          <w:szCs w:val="28"/>
        </w:rPr>
        <w:t xml:space="preserve">(Дети хлопают в ладоши.) </w:t>
      </w:r>
      <w:r w:rsidRPr="00B03253">
        <w:rPr>
          <w:color w:val="000000"/>
          <w:sz w:val="28"/>
          <w:szCs w:val="28"/>
        </w:rPr>
        <w:t xml:space="preserve">Птички, раз! </w:t>
      </w:r>
      <w:r w:rsidRPr="00B03253">
        <w:rPr>
          <w:i/>
          <w:iCs/>
          <w:color w:val="000000"/>
          <w:sz w:val="28"/>
          <w:szCs w:val="28"/>
        </w:rPr>
        <w:t xml:space="preserve">(Дети закрывают рукой один глаз.) </w:t>
      </w:r>
      <w:r w:rsidRPr="00B03253">
        <w:rPr>
          <w:color w:val="000000"/>
          <w:sz w:val="28"/>
          <w:szCs w:val="28"/>
        </w:rPr>
        <w:t xml:space="preserve">Птички, два! </w:t>
      </w:r>
      <w:r w:rsidRPr="00B03253">
        <w:rPr>
          <w:i/>
          <w:iCs/>
          <w:color w:val="000000"/>
          <w:sz w:val="28"/>
          <w:szCs w:val="28"/>
        </w:rPr>
        <w:t>(Закрывают другой глаз.)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«Птички» открывают глаза и бегают, машут «крылышками», чирикают, пищат.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Все полетели!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По желанию игра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Непослушный козел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мотивам русской народной песенки «Как у бабушки козел»)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 </w:t>
      </w:r>
      <w:r w:rsidRPr="00B03253">
        <w:rPr>
          <w:color w:val="000000"/>
          <w:sz w:val="28"/>
          <w:szCs w:val="28"/>
        </w:rPr>
        <w:t>развивать эмоциональную выразительность речи; учить выполнять действия со</w:t>
      </w:r>
      <w:r w:rsidRPr="00B03253">
        <w:rPr>
          <w:color w:val="000000"/>
          <w:sz w:val="28"/>
          <w:szCs w:val="28"/>
        </w:rPr>
        <w:softHyphen/>
        <w:t>гласно тексту.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Начинаю свой рассказ. У бабушки жил козел: рога большие, борода длин</w:t>
      </w:r>
      <w:r w:rsidRPr="00B03253">
        <w:rPr>
          <w:color w:val="000000"/>
          <w:sz w:val="28"/>
          <w:szCs w:val="28"/>
        </w:rPr>
        <w:softHyphen/>
        <w:t xml:space="preserve">ная. Все время козел кричал. Как? «Ме-е!» да «Ме-е!» И не слушал бабушку! Стало солнышко припекать, стали птички щебетать, и </w:t>
      </w:r>
      <w:r w:rsidRPr="00B03253">
        <w:rPr>
          <w:color w:val="000000"/>
          <w:sz w:val="28"/>
          <w:szCs w:val="28"/>
        </w:rPr>
        <w:lastRenderedPageBreak/>
        <w:t>захотелось непослушному козлу в лес пойти, травки по</w:t>
      </w:r>
      <w:r w:rsidRPr="00B03253">
        <w:rPr>
          <w:color w:val="000000"/>
          <w:sz w:val="28"/>
          <w:szCs w:val="28"/>
        </w:rPr>
        <w:softHyphen/>
        <w:t>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 лесу земля покрыта снегом, травы не видать! Вдруг навстречу ему выскакивает зайчик: скок-скок! (Покажите.)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Ты не съешь ли меня?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Покажите, как козел трясет бородой. Повторяйте испуганным голосом, как говорил козсл. Как вы думаете, съест козла зайчик? А что он ест? Тогда успокойте козла (повторяйте бодрым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голосом):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Я не смерть твоя, Я не съем тебя!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зайчик-попрыгайчик беленький, Люблю грызть морковку и капусту.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повторяют за взрослым слова и прыгают, как зайцы.)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 Пошел козел дальше. Идет-идет, глядит - на пенечке лисичка-сестричка сидит, хитрая, рыжая!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Испугался козел, Испугался седой. Завертел головой, Затряс бородой: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Ты не съешь ли меня?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 w:rsidRPr="00B03253">
        <w:rPr>
          <w:i/>
          <w:iCs/>
          <w:color w:val="000000"/>
          <w:sz w:val="28"/>
          <w:szCs w:val="28"/>
        </w:rPr>
        <w:t>(Дети отвечают и показыва</w:t>
      </w:r>
      <w:r w:rsidRPr="00B03253">
        <w:rPr>
          <w:i/>
          <w:iCs/>
          <w:color w:val="000000"/>
          <w:sz w:val="28"/>
          <w:szCs w:val="28"/>
        </w:rPr>
        <w:softHyphen/>
        <w:t xml:space="preserve">ют.) </w:t>
      </w:r>
      <w:r w:rsidRPr="00B03253">
        <w:rPr>
          <w:color w:val="000000"/>
          <w:sz w:val="28"/>
          <w:szCs w:val="28"/>
        </w:rPr>
        <w:t>Отвечает лисичка ласковым голоском: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не смерть твоя,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не съем тебя!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лисонька рыженькая,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лисонька хитренькая.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Я в норе живу,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Кур стерегу.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выполняют действия, повторяют слова.)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Навстречу ему медведь идет. Идет-переваливается (покажите, как). Всю зиму проспал, только проснулся.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Испугался козел, Испугался седой. Завертел головой, Затряс бородой: - Уж ты зверь, ты зверина, Ты скажи-ка свое имя! Ты не смерть ли моя? Ты не съешь ли меня?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 Как вы думаете: съест медведь козла? А что он любит есть? А где он всю зиму спал? </w:t>
      </w:r>
      <w:r w:rsidRPr="00B03253">
        <w:rPr>
          <w:i/>
          <w:iCs/>
          <w:color w:val="000000"/>
          <w:sz w:val="28"/>
          <w:szCs w:val="28"/>
        </w:rPr>
        <w:t>(От</w:t>
      </w:r>
      <w:r w:rsidRPr="00B03253">
        <w:rPr>
          <w:i/>
          <w:iCs/>
          <w:color w:val="000000"/>
          <w:sz w:val="28"/>
          <w:szCs w:val="28"/>
        </w:rPr>
        <w:softHyphen/>
        <w:t>веты детей.)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 xml:space="preserve">- </w:t>
      </w:r>
      <w:r w:rsidRPr="00B03253">
        <w:rPr>
          <w:color w:val="000000"/>
          <w:sz w:val="28"/>
          <w:szCs w:val="28"/>
        </w:rPr>
        <w:t>Отвечает козлу медведь грубым голосом: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lastRenderedPageBreak/>
        <w:t xml:space="preserve">Я </w:t>
      </w:r>
      <w:r w:rsidRPr="00B03253">
        <w:rPr>
          <w:color w:val="000000"/>
          <w:sz w:val="28"/>
          <w:szCs w:val="28"/>
        </w:rPr>
        <w:t xml:space="preserve">не смерть твоя, </w:t>
      </w:r>
      <w:r w:rsidRPr="00B03253">
        <w:rPr>
          <w:i/>
          <w:iCs/>
          <w:color w:val="000000"/>
          <w:sz w:val="28"/>
          <w:szCs w:val="28"/>
        </w:rPr>
        <w:t xml:space="preserve">Я </w:t>
      </w:r>
      <w:r w:rsidRPr="00B03253">
        <w:rPr>
          <w:color w:val="000000"/>
          <w:sz w:val="28"/>
          <w:szCs w:val="28"/>
        </w:rPr>
        <w:t xml:space="preserve">не съем тебя! Я мишенька-медведь. </w:t>
      </w:r>
      <w:r w:rsidRPr="00B03253">
        <w:rPr>
          <w:i/>
          <w:iCs/>
          <w:color w:val="000000"/>
          <w:sz w:val="28"/>
          <w:szCs w:val="28"/>
        </w:rPr>
        <w:t xml:space="preserve">Я </w:t>
      </w:r>
      <w:r w:rsidRPr="00B03253">
        <w:rPr>
          <w:color w:val="000000"/>
          <w:sz w:val="28"/>
          <w:szCs w:val="28"/>
        </w:rPr>
        <w:t>по лесу брожу, Грибы, ягоды ищу.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показывают действия, повторяют слова.)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Побежал непослушный козел дальше, радостно закричал: «Ме-ке-ке! Нет в лесу зверя, ко</w:t>
      </w:r>
      <w:r w:rsidRPr="00B03253">
        <w:rPr>
          <w:color w:val="000000"/>
          <w:sz w:val="28"/>
          <w:szCs w:val="28"/>
        </w:rPr>
        <w:softHyphen/>
        <w:t>торый козлов ест! Бабушка меня зря пугала!» (Пугала бабушка козла или нет? А есть в лесу зверь, который может козла съесть?)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Услыхал его крик серый голодный волк да как выскочит! Сердитыми глазами сверкает, ост</w:t>
      </w:r>
      <w:r w:rsidRPr="00B03253">
        <w:rPr>
          <w:color w:val="000000"/>
          <w:sz w:val="28"/>
          <w:szCs w:val="28"/>
        </w:rPr>
        <w:softHyphen/>
        <w:t>рыми зубами щелкает.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Ты не съешь ли меня?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А голодный волк как зарычит: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Да, я смерть твоя, Уж я съем тебя! Р-р-р!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повторяют слова.)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Как пустился непослушный козел бежать. Бежал быстро-быстро! Еле от волка ушел, к ба</w:t>
      </w:r>
      <w:r w:rsidRPr="00B03253">
        <w:rPr>
          <w:color w:val="000000"/>
          <w:sz w:val="28"/>
          <w:szCs w:val="28"/>
        </w:rPr>
        <w:softHyphen/>
        <w:t>бушке прибежал, заплакал: «Ме-е-е! Бабушка, голубушка! Меня волк чуть не съел!»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Пожалела бабуля непослушного козла: «Слушайся бабушку. Не ходи, козел, в лес без спро</w:t>
      </w:r>
      <w:r w:rsidRPr="00B03253">
        <w:rPr>
          <w:color w:val="000000"/>
          <w:sz w:val="28"/>
          <w:szCs w:val="28"/>
        </w:rPr>
        <w:softHyphen/>
        <w:t>са!» А вы слушаетесь? Без спроса не убегаете?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Два гуся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 xml:space="preserve">Цели: </w:t>
      </w:r>
      <w:r w:rsidRPr="00B03253">
        <w:rPr>
          <w:color w:val="000000"/>
          <w:sz w:val="28"/>
          <w:szCs w:val="28"/>
        </w:rPr>
        <w:t>учить эмоциональной выразительности речи, выполнению движений, соотнесен</w:t>
      </w:r>
      <w:r w:rsidRPr="00B03253">
        <w:rPr>
          <w:color w:val="000000"/>
          <w:sz w:val="28"/>
          <w:szCs w:val="28"/>
        </w:rPr>
        <w:softHyphen/>
        <w:t>ных с текстом; развивать ловкость, находчивость.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Жила-была бабушка, у нее было два гуся: серый и белый. Бабушка люби</w:t>
      </w:r>
      <w:r w:rsidRPr="00B03253">
        <w:rPr>
          <w:color w:val="000000"/>
          <w:sz w:val="28"/>
          <w:szCs w:val="28"/>
        </w:rPr>
        <w:softHyphen/>
        <w:t>ла своих гусей, угощала их кашей, выпускала на лужок - травки молодой пощипать, гнала на реку: пусть гуси покупаются, поплескаются. Гуси тоже любили бабушку, но они были балован</w:t>
      </w:r>
      <w:r w:rsidRPr="00B03253">
        <w:rPr>
          <w:color w:val="000000"/>
          <w:sz w:val="28"/>
          <w:szCs w:val="28"/>
        </w:rPr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Жили у бабуси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Два веселых гуся,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радостно кричат: «Га-га-га!»)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Один серый, Другой белый, Два веселых гуся. Вытянули шеи -У кого длиннее.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старательно вытягивают шеи.)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Один белый, Другой серый, У кого длиннее. Мыли гуси лапки В луже у канавки.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выполняют движения.)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Один белый,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Другой серый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Спрятались в канавке. </w:t>
      </w:r>
      <w:r w:rsidRPr="00B03253">
        <w:rPr>
          <w:i/>
          <w:iCs/>
          <w:color w:val="000000"/>
          <w:sz w:val="28"/>
          <w:szCs w:val="28"/>
        </w:rPr>
        <w:t>(Дети приседают.) Взрослый исполняет роль бабушки.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кричит бабуся: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— Ой, пропали гуси!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Один белый,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Другой серый,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Гуси, мои гуси!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Выходили гуси,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Кланялись бабусе.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Один белый,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Другой серый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Кланялись бабусе. </w:t>
      </w:r>
      <w:r w:rsidRPr="00B03253">
        <w:rPr>
          <w:i/>
          <w:iCs/>
          <w:color w:val="000000"/>
          <w:sz w:val="28"/>
          <w:szCs w:val="28"/>
        </w:rPr>
        <w:t xml:space="preserve">(Все кланяются.) </w:t>
      </w:r>
      <w:r w:rsidRPr="00B03253">
        <w:rPr>
          <w:color w:val="000000"/>
          <w:sz w:val="28"/>
          <w:szCs w:val="28"/>
        </w:rPr>
        <w:t>Воспитатель. Почему кланяются гуси? Что они говорят своей милой бабусе?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Веселый воробей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стихотворению М. Клоковой «Зима пришла»)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детей выполнять движения по тексту игры. Материал: эмблемы с изображением воробьев.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Ход игры </w:t>
      </w:r>
      <w:r w:rsidRPr="00B03253">
        <w:rPr>
          <w:i/>
          <w:iCs/>
          <w:color w:val="000000"/>
          <w:sz w:val="28"/>
          <w:szCs w:val="28"/>
        </w:rPr>
        <w:t>Воспитатель раздает детям эмблемы с изображением воробьев.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</w:t>
      </w:r>
      <w:r w:rsidRPr="00B03253">
        <w:rPr>
          <w:color w:val="000000"/>
          <w:sz w:val="28"/>
          <w:szCs w:val="28"/>
        </w:rPr>
        <w:t>Воробей с березы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На дорогу прыг! </w:t>
      </w:r>
      <w:r w:rsidRPr="00B03253">
        <w:rPr>
          <w:i/>
          <w:iCs/>
          <w:color w:val="000000"/>
          <w:sz w:val="28"/>
          <w:szCs w:val="28"/>
        </w:rPr>
        <w:t>(Дети прыгают.)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Больше нет мороза -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Чик-чирик! </w:t>
      </w:r>
      <w:r w:rsidRPr="00B03253">
        <w:rPr>
          <w:i/>
          <w:iCs/>
          <w:color w:val="000000"/>
          <w:sz w:val="28"/>
          <w:szCs w:val="28"/>
        </w:rPr>
        <w:t>(Дети прыгают и «чирикают».)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Вот журчит в канавке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Быстрый ручеек, </w:t>
      </w:r>
      <w:r w:rsidRPr="00B03253">
        <w:rPr>
          <w:i/>
          <w:iCs/>
          <w:color w:val="000000"/>
          <w:sz w:val="28"/>
          <w:szCs w:val="28"/>
        </w:rPr>
        <w:t>(Дети произносят: «Ж-ж-ж-ж!»)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 не зябнут лапки -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Скок-скок-скок! </w:t>
      </w:r>
      <w:r w:rsidRPr="00B03253">
        <w:rPr>
          <w:i/>
          <w:iCs/>
          <w:color w:val="000000"/>
          <w:sz w:val="28"/>
          <w:szCs w:val="28"/>
        </w:rPr>
        <w:t>(Дети прыгают.)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Высохнут овражки -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Прыг, прыг, прыг! </w:t>
      </w:r>
      <w:r w:rsidRPr="00B03253">
        <w:rPr>
          <w:i/>
          <w:iCs/>
          <w:color w:val="000000"/>
          <w:sz w:val="28"/>
          <w:szCs w:val="28"/>
        </w:rPr>
        <w:t>(Дети прыгают.)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Вылезут букашки -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 xml:space="preserve">Чик-чирик! </w:t>
      </w:r>
      <w:r w:rsidRPr="00B03253">
        <w:rPr>
          <w:i/>
          <w:iCs/>
          <w:color w:val="000000"/>
          <w:sz w:val="28"/>
          <w:szCs w:val="28"/>
        </w:rPr>
        <w:t>(Дети «чирикают».)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Клюй, не робей! Кто это?.. </w:t>
      </w:r>
      <w:r w:rsidRPr="00B03253">
        <w:rPr>
          <w:i/>
          <w:iCs/>
          <w:color w:val="000000"/>
          <w:sz w:val="28"/>
          <w:szCs w:val="28"/>
        </w:rPr>
        <w:t>(Дети отвечают: «Воробей!».)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Солнечные зайчики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стихотворению А. Бродского «Солнечный зайчик»)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Цели: </w:t>
      </w:r>
      <w:r w:rsidRPr="00B03253">
        <w:rPr>
          <w:color w:val="000000"/>
          <w:sz w:val="28"/>
          <w:szCs w:val="28"/>
        </w:rPr>
        <w:t>уточнять направления: вверх, вниз, в сторону; учить выполнять разнообразные движения.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Материал: маленькое зеркальце.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B03253">
        <w:rPr>
          <w:i/>
          <w:iCs/>
          <w:color w:val="000000"/>
          <w:sz w:val="28"/>
          <w:szCs w:val="28"/>
        </w:rPr>
        <w:t xml:space="preserve">(Водит солнечного зайчика по стене веранды.) </w:t>
      </w:r>
      <w:r w:rsidRPr="00B03253">
        <w:rPr>
          <w:color w:val="000000"/>
          <w:sz w:val="28"/>
          <w:szCs w:val="28"/>
        </w:rPr>
        <w:t>Поиграем с ним».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Скачут побегайчики-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Солнечные зайчики. Прыг! Скок! Вверх - вниз - вбок!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Дети пытаются поймать солнечного зайчика.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Мы зовем их -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Не идут.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Были тут -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 нет их тут.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Прыг! Скок!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Вверх - вниз - вбок!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Прыг, прыг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 углам.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Были там -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 нет их там.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Где же побегайчики -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Солнечные зайчики?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Дети включаются в игру и ищут солнечного зайчика. По желанию детей 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Цыплята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стихотворению Т. Волгиной «Цыплята»)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Цель: учить выполнять имитационные движения, подражать голосовым реакциям птиц. Материал: эмблемки с изображениями цыплят и курицы.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Взрослый произносит текст, дети выполняют движения. Дети идут гурьбой за воспита</w:t>
      </w:r>
      <w:r w:rsidRPr="00B03253">
        <w:rPr>
          <w:i/>
          <w:iCs/>
          <w:color w:val="000000"/>
          <w:sz w:val="28"/>
          <w:szCs w:val="28"/>
        </w:rPr>
        <w:softHyphen/>
        <w:t>телем.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Вышла курочка гулять,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Свежей травки пощипать.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А за ней цыплята -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Желтые ребята.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Ко-ко-ко! Ко-ко-ко!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Не ходите далеко.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Лапками гребите,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Зернышки ищите!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Дети выполняют имитационные движения.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Нашли зернышки? Клюйте! А теперь попейте водички - клювики вверх!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Молодцы!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«Цыплята» бегают, пищат. Игра продолжается.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>МЫ ВЕСЕЛЫЕ РЕБЯТА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выполнять действия согласно указаниям взрослого.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Мы танцуем возле клумбы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Солнечным весенним днем. </w:t>
      </w:r>
      <w:r w:rsidRPr="00B03253">
        <w:rPr>
          <w:i/>
          <w:iCs/>
          <w:color w:val="000000"/>
          <w:sz w:val="28"/>
          <w:szCs w:val="28"/>
        </w:rPr>
        <w:t>(Дети повторяют: «Солнечным весенним днем».)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Так мы кружимся на месте, </w:t>
      </w:r>
      <w:r w:rsidRPr="00B03253">
        <w:rPr>
          <w:i/>
          <w:iCs/>
          <w:color w:val="000000"/>
          <w:sz w:val="28"/>
          <w:szCs w:val="28"/>
        </w:rPr>
        <w:t>(Дети кружатся и повторяют: «Солнечным весенним днем».)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Так мы топаем ногами, </w:t>
      </w:r>
      <w:r w:rsidRPr="00B03253">
        <w:rPr>
          <w:i/>
          <w:iCs/>
          <w:color w:val="000000"/>
          <w:sz w:val="28"/>
          <w:szCs w:val="28"/>
        </w:rPr>
        <w:t xml:space="preserve">(Дети выполняют движения </w:t>
      </w:r>
      <w:r w:rsidRPr="00B03253">
        <w:rPr>
          <w:color w:val="000000"/>
          <w:sz w:val="28"/>
          <w:szCs w:val="28"/>
        </w:rPr>
        <w:t xml:space="preserve">- </w:t>
      </w:r>
      <w:r w:rsidRPr="00B03253">
        <w:rPr>
          <w:i/>
          <w:iCs/>
          <w:color w:val="000000"/>
          <w:sz w:val="28"/>
          <w:szCs w:val="28"/>
        </w:rPr>
        <w:t>топают и повторяют слова.)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Так мы хлопаем руками, </w:t>
      </w:r>
      <w:r w:rsidRPr="00B03253">
        <w:rPr>
          <w:i/>
          <w:iCs/>
          <w:color w:val="000000"/>
          <w:sz w:val="28"/>
          <w:szCs w:val="28"/>
        </w:rPr>
        <w:t>(Дети говорят: «Солнечным весенним днем» - и хлопают.)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А вот так мы моем руки, </w:t>
      </w:r>
      <w:r w:rsidRPr="00B03253">
        <w:rPr>
          <w:i/>
          <w:iCs/>
          <w:color w:val="000000"/>
          <w:sz w:val="28"/>
          <w:szCs w:val="28"/>
        </w:rPr>
        <w:t>(Дети говорят: «Солнечным весенним днем» - и «моют руки».)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Так мы руки вытираем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И бежим скорее к маме!!! </w:t>
      </w:r>
      <w:r w:rsidRPr="00B03253">
        <w:rPr>
          <w:i/>
          <w:iCs/>
          <w:color w:val="000000"/>
          <w:sz w:val="28"/>
          <w:szCs w:val="28"/>
        </w:rPr>
        <w:t>(Дети бегут к воспитателю.)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Воспитатель. Все дети прибежали к маме! Молодцы, веселые ребята! </w:t>
      </w:r>
      <w:r w:rsidRPr="00B03253">
        <w:rPr>
          <w:i/>
          <w:iCs/>
          <w:color w:val="000000"/>
          <w:sz w:val="28"/>
          <w:szCs w:val="28"/>
        </w:rPr>
        <w:t>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B03253">
        <w:rPr>
          <w:b/>
          <w:color w:val="000000"/>
          <w:sz w:val="28"/>
          <w:szCs w:val="28"/>
        </w:rPr>
        <w:t>ОЙ, ЧТО ЗА НАРОД?..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материалам музыкальной игры И. Плакиды)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B03253">
        <w:rPr>
          <w:color w:val="000000"/>
          <w:sz w:val="28"/>
          <w:szCs w:val="28"/>
        </w:rPr>
        <w:t>учить детей двигаться стайкой, выполнять действия; убегая, не мешать товарищам. Материал: большая матрешка.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>Ой, что за народ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За матрешкой идет? </w:t>
      </w:r>
      <w:r w:rsidRPr="00B03253">
        <w:rPr>
          <w:i/>
          <w:iCs/>
          <w:color w:val="000000"/>
          <w:sz w:val="28"/>
          <w:szCs w:val="28"/>
        </w:rPr>
        <w:t>(Дети двигаются за воспитателем стайкой. Матрешка поворачивается.)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А-а! Вот какой народ!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Быстро-быстро убежали,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Только ножки замелькали. </w:t>
      </w:r>
      <w:r w:rsidRPr="00B03253">
        <w:rPr>
          <w:i/>
          <w:iCs/>
          <w:color w:val="000000"/>
          <w:sz w:val="28"/>
          <w:szCs w:val="28"/>
        </w:rPr>
        <w:t>(Дети убегают.)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Ой, что за народ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 барабаны громко бьет? </w:t>
      </w:r>
      <w:r w:rsidRPr="00B03253">
        <w:rPr>
          <w:i/>
          <w:iCs/>
          <w:color w:val="000000"/>
          <w:sz w:val="28"/>
          <w:szCs w:val="28"/>
        </w:rPr>
        <w:t>(Дети идут и говорят: «Бум! Бум! Бум!». Матрешка поворачивается.)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А-а! Вот какой народ!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Быстро-быстро убежали,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Только ножки замелькали, </w:t>
      </w:r>
      <w:r w:rsidRPr="00B03253">
        <w:rPr>
          <w:i/>
          <w:iCs/>
          <w:color w:val="000000"/>
          <w:sz w:val="28"/>
          <w:szCs w:val="28"/>
        </w:rPr>
        <w:t>(Дети убегают.)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Ой, что за народ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Тихо-тихо так идет! </w:t>
      </w:r>
      <w:r w:rsidRPr="00B03253">
        <w:rPr>
          <w:i/>
          <w:iCs/>
          <w:color w:val="000000"/>
          <w:sz w:val="28"/>
          <w:szCs w:val="28"/>
        </w:rPr>
        <w:t>(Дети идут крадучись. Матрешка поворачивается.)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А-а! Вот какой народ!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Быстро-быстро убежали,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Только ножки замелькали. </w:t>
      </w:r>
      <w:r w:rsidRPr="00B03253">
        <w:rPr>
          <w:i/>
          <w:iCs/>
          <w:color w:val="000000"/>
          <w:sz w:val="28"/>
          <w:szCs w:val="28"/>
        </w:rPr>
        <w:t>(Дети разбегаются.)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Можно продолжить игру, предлагать детям выполнять различные действия.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 xml:space="preserve">Кто </w:t>
      </w:r>
      <w:r w:rsidRPr="00B03253">
        <w:rPr>
          <w:smallCaps/>
          <w:color w:val="000000"/>
          <w:sz w:val="28"/>
          <w:szCs w:val="28"/>
        </w:rPr>
        <w:t xml:space="preserve">как </w:t>
      </w:r>
      <w:r w:rsidRPr="00B03253">
        <w:rPr>
          <w:b/>
          <w:bCs/>
          <w:smallCaps/>
          <w:color w:val="000000"/>
          <w:sz w:val="28"/>
          <w:szCs w:val="28"/>
        </w:rPr>
        <w:t>кричит?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(по стихотворению А. Барто)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Цель: уточнять знания о том, кто из животных как подает голос.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Воспитатель.Я сейчас буду рассказывать, а вы угадайте, кто и как подает голос. Петушок поет: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-Ку-ка-ре-ку! </w:t>
      </w:r>
      <w:r w:rsidRPr="00B03253">
        <w:rPr>
          <w:i/>
          <w:iCs/>
          <w:color w:val="000000"/>
          <w:sz w:val="28"/>
          <w:szCs w:val="28"/>
        </w:rPr>
        <w:t xml:space="preserve">(Дети: «Ку-ка-ре-ку!») </w:t>
      </w:r>
      <w:r w:rsidRPr="00B03253">
        <w:rPr>
          <w:color w:val="000000"/>
          <w:sz w:val="28"/>
          <w:szCs w:val="28"/>
        </w:rPr>
        <w:t>Кур стерегу. Курочка кричит: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-Кудах-тах-тах! </w:t>
      </w:r>
      <w:r w:rsidRPr="00B03253">
        <w:rPr>
          <w:i/>
          <w:iCs/>
          <w:color w:val="000000"/>
          <w:sz w:val="28"/>
          <w:szCs w:val="28"/>
        </w:rPr>
        <w:t xml:space="preserve">(Дети: «Кудах-тах-тах!») </w:t>
      </w:r>
      <w:r w:rsidRPr="00B03253">
        <w:rPr>
          <w:color w:val="000000"/>
          <w:sz w:val="28"/>
          <w:szCs w:val="28"/>
        </w:rPr>
        <w:t>Снеслась в кустах! Кошка песенку поет: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 Мурр-мурр! </w:t>
      </w:r>
      <w:r w:rsidRPr="00B03253">
        <w:rPr>
          <w:i/>
          <w:iCs/>
          <w:color w:val="000000"/>
          <w:sz w:val="28"/>
          <w:szCs w:val="28"/>
        </w:rPr>
        <w:t xml:space="preserve">(Дети: «Мур-мур-мур!») </w:t>
      </w:r>
      <w:r w:rsidRPr="00B03253">
        <w:rPr>
          <w:color w:val="000000"/>
          <w:sz w:val="28"/>
          <w:szCs w:val="28"/>
        </w:rPr>
        <w:t>Пугаю кур.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Ворона кричит: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 Кра-кра-кра! </w:t>
      </w:r>
      <w:r w:rsidRPr="00B03253">
        <w:rPr>
          <w:i/>
          <w:iCs/>
          <w:color w:val="000000"/>
          <w:sz w:val="28"/>
          <w:szCs w:val="28"/>
        </w:rPr>
        <w:t xml:space="preserve">(Дети: «Кра-кра-кра!») </w:t>
      </w:r>
      <w:r w:rsidRPr="00B03253">
        <w:rPr>
          <w:color w:val="000000"/>
          <w:sz w:val="28"/>
          <w:szCs w:val="28"/>
        </w:rPr>
        <w:t>Завтра дождь с утра.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Корова мычит: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 Му-у, му-у! </w:t>
      </w:r>
      <w:r w:rsidRPr="00B03253">
        <w:rPr>
          <w:i/>
          <w:iCs/>
          <w:color w:val="000000"/>
          <w:sz w:val="28"/>
          <w:szCs w:val="28"/>
        </w:rPr>
        <w:t xml:space="preserve">(Дети: «Му-у, му-у!») </w:t>
      </w:r>
      <w:r w:rsidRPr="00B03253">
        <w:rPr>
          <w:color w:val="000000"/>
          <w:sz w:val="28"/>
          <w:szCs w:val="28"/>
        </w:rPr>
        <w:t>Молока кому?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smallCaps/>
          <w:color w:val="000000"/>
          <w:sz w:val="28"/>
          <w:szCs w:val="28"/>
        </w:rPr>
      </w:pPr>
      <w:r w:rsidRPr="00B03253">
        <w:rPr>
          <w:smallCaps/>
          <w:color w:val="000000"/>
          <w:sz w:val="28"/>
          <w:szCs w:val="28"/>
        </w:rPr>
        <w:t>Колобок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(инсценировка сказки)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Цель:  способствовать активному запоминанию текста сказки, произнесению знакомого текста с разной интонацией.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Материал: Крупные Макеты персонажей сказкм; Колобок пластмассовый или из цветного теста и раскрашенный детьми.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lastRenderedPageBreak/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Дети отвечают.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i/>
          <w:color w:val="000000"/>
          <w:sz w:val="28"/>
          <w:szCs w:val="28"/>
        </w:rPr>
      </w:pPr>
      <w:r w:rsidRPr="00B03253">
        <w:rPr>
          <w:b/>
          <w:bCs/>
          <w:i/>
          <w:color w:val="000000"/>
          <w:sz w:val="28"/>
          <w:szCs w:val="28"/>
        </w:rPr>
        <w:t>ЛЕТО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 </w:t>
      </w:r>
      <w:r w:rsidRPr="00B03253">
        <w:rPr>
          <w:b/>
          <w:bCs/>
          <w:smallCaps/>
          <w:color w:val="000000"/>
          <w:sz w:val="28"/>
          <w:szCs w:val="28"/>
        </w:rPr>
        <w:t>Цыплята и собачка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упражнять детей в выполнении различных действий, в лазании и подлезании под шнур.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Материал: эмблемы с изображениями цыплят, крупная игрушечная собачка, шнур.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</w:t>
      </w:r>
      <w:r w:rsidRPr="00B03253">
        <w:rPr>
          <w:color w:val="000000"/>
          <w:sz w:val="28"/>
          <w:szCs w:val="28"/>
        </w:rPr>
        <w:softHyphen/>
        <w:t>ред собачкой, пищат.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 подходит к собачке, берет ее в руки: «Гав! Гав!». Цыплята убегают в разные стороны. «Курочка» </w:t>
      </w:r>
      <w:r w:rsidRPr="00B03253">
        <w:rPr>
          <w:color w:val="000000"/>
          <w:sz w:val="28"/>
          <w:szCs w:val="28"/>
        </w:rPr>
        <w:lastRenderedPageBreak/>
        <w:t>зовет «цыплят» прятаться в домике (подлезать под шнур), а сама грозит собаке: «Не пугай моих деток».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повторяется 3-4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Музыкальные ребята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выполнять движения, не мешая друг другу. Материал: эмблемы с изображением лягушат, два шнура.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раскладывает на земле параллельно два шнура («Это речка, здесь лягушата бу</w:t>
      </w:r>
      <w:r w:rsidRPr="00B03253">
        <w:rPr>
          <w:color w:val="000000"/>
          <w:sz w:val="28"/>
          <w:szCs w:val="28"/>
        </w:rPr>
        <w:softHyphen/>
        <w:t>дут плавать») и читает стихотворение П. Золотова «Лягушата». В это время желающие поиграть дети выходят на середину площадки. Воспитатель раздает эмблемки.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«Ну, лягушата, музыкальные ребята, - обращается воспитатель к детям, - покажите, как вы громко, дружно поете!» </w:t>
      </w:r>
      <w:r w:rsidRPr="00B03253">
        <w:rPr>
          <w:i/>
          <w:iCs/>
          <w:color w:val="000000"/>
          <w:sz w:val="28"/>
          <w:szCs w:val="28"/>
        </w:rPr>
        <w:t>(Дети хором произносят: «Ква! Ква!»)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Ква! Ква! Ква!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 речку прыгать нам пора. </w:t>
      </w:r>
      <w:r w:rsidRPr="00B03253">
        <w:rPr>
          <w:i/>
          <w:iCs/>
          <w:color w:val="000000"/>
          <w:sz w:val="28"/>
          <w:szCs w:val="28"/>
        </w:rPr>
        <w:t>(Все дети прыгают: «Ква! Ква!»)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Ква! Ква! Ква!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Плавать можно до утра! </w:t>
      </w:r>
      <w:r w:rsidRPr="00B03253">
        <w:rPr>
          <w:i/>
          <w:iCs/>
          <w:color w:val="000000"/>
          <w:sz w:val="28"/>
          <w:szCs w:val="28"/>
        </w:rPr>
        <w:t>(Все дети «плавают»: «Ква! Ква!»)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Раз, два, три!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Лапками греби! </w:t>
      </w:r>
      <w:r w:rsidRPr="00B03253">
        <w:rPr>
          <w:i/>
          <w:iCs/>
          <w:color w:val="000000"/>
          <w:sz w:val="28"/>
          <w:szCs w:val="28"/>
        </w:rPr>
        <w:t>(Дети «гребут»: «Ква! Ква!»)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Ква! Ква! На берег пора! </w:t>
      </w:r>
      <w:r w:rsidRPr="00B03253">
        <w:rPr>
          <w:i/>
          <w:iCs/>
          <w:color w:val="000000"/>
          <w:sz w:val="28"/>
          <w:szCs w:val="28"/>
        </w:rPr>
        <w:t>(Дети «выпрыгивают из речки».)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Ква! Ква!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 xml:space="preserve">Поймайте комара! </w:t>
      </w:r>
      <w:r w:rsidRPr="00B03253">
        <w:rPr>
          <w:i/>
          <w:iCs/>
          <w:color w:val="000000"/>
          <w:sz w:val="28"/>
          <w:szCs w:val="28"/>
        </w:rPr>
        <w:t xml:space="preserve">(Дети подпрыгивают </w:t>
      </w:r>
      <w:r w:rsidRPr="00B03253">
        <w:rPr>
          <w:color w:val="000000"/>
          <w:sz w:val="28"/>
          <w:szCs w:val="28"/>
        </w:rPr>
        <w:t xml:space="preserve">- </w:t>
      </w:r>
      <w:r w:rsidRPr="00B03253">
        <w:rPr>
          <w:i/>
          <w:iCs/>
          <w:color w:val="000000"/>
          <w:sz w:val="28"/>
          <w:szCs w:val="28"/>
        </w:rPr>
        <w:t>«ловят комара».)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 желанию детей повторяется.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Козлята и волк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выполнять действия по ходу сказки.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Материал: эмблемы с изображениями козлят и крупная мягкая игрушка - волк.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Жила-была в лесу коза с козлятами. (Я-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Ушла коза, вскоре вернулась, запела. </w:t>
      </w:r>
      <w:r w:rsidRPr="00B03253">
        <w:rPr>
          <w:i/>
          <w:iCs/>
          <w:color w:val="000000"/>
          <w:sz w:val="28"/>
          <w:szCs w:val="28"/>
        </w:rPr>
        <w:t>(Поют все вместе.)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Козлятушки-ребяту шки! Отворитеся, отопритеся, Ваша мама пришла, Молока принесла. Открывайте дверь, козлятки, Пускайте маму.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- Все козлята прыгают, скачут, бодаются рожками - рады маме.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Узнал о них злой волк, дождался, когда коза ушла, пришел и запел сердитым голосом. </w:t>
      </w:r>
      <w:r w:rsidRPr="00B03253">
        <w:rPr>
          <w:i/>
          <w:iCs/>
          <w:color w:val="000000"/>
          <w:sz w:val="28"/>
          <w:szCs w:val="28"/>
        </w:rPr>
        <w:t>(Поют все вместе.)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Козлятушки-ребяту шки!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Отворитеся, отопритеся,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Ваша мама пришла,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Молока принесла.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- Тут мама-коза пришла, увидела волка, закричала: «Ну-ка, козлятушки, выходите! Давайте рогами забодаем волка! Прогоним его прочь!»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Стали все вместе волка бодать, приговаривая: «Уходи, волк! Уходи!». Испугался волк, убе</w:t>
      </w:r>
      <w:r w:rsidRPr="00B03253">
        <w:rPr>
          <w:color w:val="000000"/>
          <w:sz w:val="28"/>
          <w:szCs w:val="28"/>
        </w:rPr>
        <w:softHyphen/>
        <w:t>жал, только его и видели.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Зайка серый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детей внимательно слушать стихотворение и действовать согласно тексту.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Материал: эмблемы с изображением зайчат.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Воспитатель раздает детям эмблемки и объясняет, что они должны внимательно слу</w:t>
      </w:r>
      <w:r w:rsidRPr="00B03253">
        <w:rPr>
          <w:i/>
          <w:iCs/>
          <w:color w:val="000000"/>
          <w:sz w:val="28"/>
          <w:szCs w:val="28"/>
        </w:rPr>
        <w:softHyphen/>
        <w:t>шать и выполнять действия.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   Зайка серый умывается,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Видно, в гости собирается. </w:t>
      </w:r>
      <w:r w:rsidRPr="00B03253">
        <w:rPr>
          <w:i/>
          <w:iCs/>
          <w:color w:val="000000"/>
          <w:sz w:val="28"/>
          <w:szCs w:val="28"/>
        </w:rPr>
        <w:t>(Дети «умываются».)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Вымыл носик,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Вымыл хвостик,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Вымыл ухо.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Вытер сухо! </w:t>
      </w:r>
      <w:r w:rsidRPr="00B03253">
        <w:rPr>
          <w:i/>
          <w:iCs/>
          <w:color w:val="000000"/>
          <w:sz w:val="28"/>
          <w:szCs w:val="28"/>
        </w:rPr>
        <w:t>(Дети трут ладошками носы, «хвостики», уши.)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 поскакал: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Скок-поскок!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Скок-поскок! </w:t>
      </w:r>
      <w:r w:rsidRPr="00B03253">
        <w:rPr>
          <w:i/>
          <w:iCs/>
          <w:color w:val="000000"/>
          <w:sz w:val="28"/>
          <w:szCs w:val="28"/>
        </w:rPr>
        <w:t>(Дети скачут.)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Воспитатель.К кому в гости скачешь, зайка? Скажи нам. </w:t>
      </w:r>
      <w:r w:rsidRPr="00B03253">
        <w:rPr>
          <w:i/>
          <w:iCs/>
          <w:color w:val="000000"/>
          <w:sz w:val="28"/>
          <w:szCs w:val="28"/>
        </w:rPr>
        <w:t>(Дети отвечают.) 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B03253">
        <w:rPr>
          <w:b/>
          <w:smallCaps/>
          <w:color w:val="000000"/>
          <w:sz w:val="28"/>
          <w:szCs w:val="28"/>
        </w:rPr>
        <w:lastRenderedPageBreak/>
        <w:t>Гуси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Цель: учить диалоговой речи. Материал: волк (мягкая игрушка).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</w:t>
      </w:r>
      <w:r w:rsidRPr="00B03253">
        <w:rPr>
          <w:rFonts w:ascii="Arial" w:eastAsia="Arial" w:hAnsi="Arial" w:cs="Arial"/>
          <w:color w:val="000000"/>
          <w:sz w:val="28"/>
          <w:szCs w:val="28"/>
        </w:rPr>
        <w:t xml:space="preserve">                    </w:t>
      </w:r>
      <w:r w:rsidRPr="00B03253">
        <w:rPr>
          <w:color w:val="000000"/>
          <w:sz w:val="28"/>
          <w:szCs w:val="28"/>
        </w:rPr>
        <w:t xml:space="preserve">Гуси, гуси! </w:t>
      </w:r>
      <w:r w:rsidRPr="00B03253">
        <w:rPr>
          <w:i/>
          <w:iCs/>
          <w:color w:val="000000"/>
          <w:sz w:val="28"/>
          <w:szCs w:val="28"/>
        </w:rPr>
        <w:t>(Дети: «Га-га-га!».)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Есть хотите? </w:t>
      </w:r>
      <w:r w:rsidRPr="00B03253">
        <w:rPr>
          <w:i/>
          <w:iCs/>
          <w:color w:val="000000"/>
          <w:sz w:val="28"/>
          <w:szCs w:val="28"/>
        </w:rPr>
        <w:t xml:space="preserve">(Дети: «Да-да-да!») </w:t>
      </w:r>
      <w:r w:rsidRPr="00B03253">
        <w:rPr>
          <w:color w:val="000000"/>
          <w:sz w:val="28"/>
          <w:szCs w:val="28"/>
        </w:rPr>
        <w:t xml:space="preserve">Хлеба с маслом? </w:t>
      </w:r>
      <w:r w:rsidRPr="00B03253">
        <w:rPr>
          <w:i/>
          <w:iCs/>
          <w:color w:val="000000"/>
          <w:sz w:val="28"/>
          <w:szCs w:val="28"/>
        </w:rPr>
        <w:t xml:space="preserve">(Дети: «Нет!!!») </w:t>
      </w:r>
      <w:r w:rsidRPr="00B03253">
        <w:rPr>
          <w:color w:val="000000"/>
          <w:sz w:val="28"/>
          <w:szCs w:val="28"/>
        </w:rPr>
        <w:t xml:space="preserve">А чего же вам? </w:t>
      </w:r>
      <w:r w:rsidRPr="00B03253">
        <w:rPr>
          <w:i/>
          <w:iCs/>
          <w:color w:val="000000"/>
          <w:sz w:val="28"/>
          <w:szCs w:val="28"/>
        </w:rPr>
        <w:t xml:space="preserve">(Дети: «Конфет!!!») </w:t>
      </w:r>
      <w:r w:rsidRPr="00B03253">
        <w:rPr>
          <w:color w:val="000000"/>
          <w:sz w:val="28"/>
          <w:szCs w:val="28"/>
        </w:rPr>
        <w:t>Летите домой!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Взрослый </w:t>
      </w:r>
      <w:r w:rsidRPr="00B03253">
        <w:rPr>
          <w:i/>
          <w:iCs/>
          <w:color w:val="000000"/>
          <w:sz w:val="28"/>
          <w:szCs w:val="28"/>
        </w:rPr>
        <w:t>(произносит вместе с детьми).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Серый волк под горой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Не пускает нас домой.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Раз, два, три - домой беги! Дети бегут на веранду.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По желанию детей игра повторяется; «волком» может быть ребенок из старшей подгруппы.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Кошка и мышки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 xml:space="preserve">учить имитировать звуки, издаваемые мышками, бегать тихо, как мышки. Материал: крупная игрушка </w:t>
      </w:r>
      <w:r w:rsidRPr="00B03253">
        <w:rPr>
          <w:color w:val="000000"/>
          <w:sz w:val="28"/>
          <w:szCs w:val="28"/>
        </w:rPr>
        <w:lastRenderedPageBreak/>
        <w:t>(кошка), эмблемы с изображением мордочек мышек, шнур.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эмблемки и при</w:t>
      </w:r>
      <w:r w:rsidRPr="00B03253">
        <w:rPr>
          <w:color w:val="000000"/>
          <w:sz w:val="28"/>
          <w:szCs w:val="28"/>
        </w:rPr>
        <w:softHyphen/>
        <w:t>глашает «мышек» в «норку». Медленно произносит: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На скамейке у дорожки Улеглась и дремлет кошка. </w:t>
      </w:r>
      <w:r w:rsidRPr="00B03253">
        <w:rPr>
          <w:i/>
          <w:iCs/>
          <w:color w:val="000000"/>
          <w:sz w:val="28"/>
          <w:szCs w:val="28"/>
        </w:rPr>
        <w:t>(«Мышки» подлезают под шнур, осторожно бегают, пищат.)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Кошка глазки открывает И мышат всех догоняет: - Мяу! Мяу! </w:t>
      </w:r>
      <w:r w:rsidRPr="00B03253">
        <w:rPr>
          <w:i/>
          <w:iCs/>
          <w:color w:val="000000"/>
          <w:sz w:val="28"/>
          <w:szCs w:val="28"/>
        </w:rPr>
        <w:t>(«Мышки» прячутся в «норку».)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 берет игрушку кошку и догоняет детей. </w:t>
      </w:r>
      <w:r w:rsidRPr="00B03253">
        <w:rPr>
          <w:i/>
          <w:iCs/>
          <w:color w:val="000000"/>
          <w:sz w:val="28"/>
          <w:szCs w:val="28"/>
        </w:rPr>
        <w:t>Игра повторяется 2-3 раза.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Мой козлик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Воспитатель. Вы козлики, а я бабушка. Убежали козлики на лужок, скачут, прыгают, бодаются. </w:t>
      </w:r>
      <w:r w:rsidRPr="00B03253">
        <w:rPr>
          <w:i/>
          <w:iCs/>
          <w:color w:val="000000"/>
          <w:sz w:val="28"/>
          <w:szCs w:val="28"/>
        </w:rPr>
        <w:t xml:space="preserve">(Дети выполняют движения.) </w:t>
      </w:r>
      <w:r w:rsidRPr="00B03253">
        <w:rPr>
          <w:color w:val="000000"/>
          <w:sz w:val="28"/>
          <w:szCs w:val="28"/>
        </w:rPr>
        <w:t>Бабушка вышла, загнала непослушных козликов до</w:t>
      </w:r>
      <w:r w:rsidRPr="00B03253">
        <w:rPr>
          <w:color w:val="000000"/>
          <w:sz w:val="28"/>
          <w:szCs w:val="28"/>
        </w:rPr>
        <w:softHyphen/>
        <w:t>мой, привязала их к березке.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Привяжу я козлика</w:t>
      </w:r>
    </w:p>
    <w:p w:rsidR="00611DA8" w:rsidRPr="00B03253" w:rsidRDefault="00611DA8" w:rsidP="00611DA8">
      <w:pPr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 белой березке,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Привяжу рогатого К белой березке. Стой, мой козлик, Стой, не бодайся. Белая березка, Стой, не качайся.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- Непослушные козлики отвязались и убежали на лужок. </w:t>
      </w:r>
      <w:r w:rsidRPr="00B03253">
        <w:rPr>
          <w:i/>
          <w:iCs/>
          <w:color w:val="000000"/>
          <w:sz w:val="28"/>
          <w:szCs w:val="28"/>
        </w:rPr>
        <w:t>(Дети разбегаются.) По желанию детей 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smallCaps/>
          <w:color w:val="000000"/>
          <w:sz w:val="28"/>
          <w:szCs w:val="28"/>
        </w:rPr>
      </w:pPr>
      <w:r w:rsidRPr="00B03253">
        <w:rPr>
          <w:b/>
          <w:bCs/>
          <w:smallCaps/>
          <w:color w:val="000000"/>
          <w:sz w:val="28"/>
          <w:szCs w:val="28"/>
        </w:rPr>
        <w:t>Каравай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Цель: </w:t>
      </w:r>
      <w:r w:rsidRPr="00B03253">
        <w:rPr>
          <w:color w:val="000000"/>
          <w:sz w:val="28"/>
          <w:szCs w:val="28"/>
        </w:rPr>
        <w:t>учить выполнять действия, слушая слова песни и музыку.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Выходит Миша (Маша, Таня).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 </w:t>
      </w:r>
      <w:r w:rsidRPr="00B03253">
        <w:rPr>
          <w:i/>
          <w:iCs/>
          <w:color w:val="000000"/>
          <w:sz w:val="28"/>
          <w:szCs w:val="28"/>
        </w:rPr>
        <w:t xml:space="preserve">(поет).   </w:t>
      </w:r>
      <w:r w:rsidRPr="00B03253">
        <w:rPr>
          <w:color w:val="000000"/>
          <w:sz w:val="28"/>
          <w:szCs w:val="28"/>
        </w:rPr>
        <w:t xml:space="preserve">Как для Миши в день рожденья </w:t>
      </w:r>
      <w:r w:rsidRPr="00B03253">
        <w:rPr>
          <w:i/>
          <w:iCs/>
          <w:color w:val="000000"/>
          <w:sz w:val="28"/>
          <w:szCs w:val="28"/>
        </w:rPr>
        <w:t>(Дети хлопают в ладоши.)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Испекли мы каравай -Вот такой вышины, </w:t>
      </w:r>
      <w:r w:rsidRPr="00B03253">
        <w:rPr>
          <w:i/>
          <w:iCs/>
          <w:color w:val="000000"/>
          <w:sz w:val="28"/>
          <w:szCs w:val="28"/>
        </w:rPr>
        <w:t xml:space="preserve">(Встают на цыпочки.) </w:t>
      </w:r>
      <w:r w:rsidRPr="00B03253">
        <w:rPr>
          <w:color w:val="000000"/>
          <w:sz w:val="28"/>
          <w:szCs w:val="28"/>
        </w:rPr>
        <w:t xml:space="preserve">Вот такой нижины, </w:t>
      </w:r>
      <w:r w:rsidRPr="00B03253">
        <w:rPr>
          <w:i/>
          <w:iCs/>
          <w:color w:val="000000"/>
          <w:sz w:val="28"/>
          <w:szCs w:val="28"/>
        </w:rPr>
        <w:t xml:space="preserve">(Присаживаются.) </w:t>
      </w:r>
      <w:r w:rsidRPr="00B03253">
        <w:rPr>
          <w:color w:val="000000"/>
          <w:sz w:val="28"/>
          <w:szCs w:val="28"/>
        </w:rPr>
        <w:t xml:space="preserve">Вот такой ширины, </w:t>
      </w:r>
      <w:r w:rsidRPr="00B03253">
        <w:rPr>
          <w:i/>
          <w:iCs/>
          <w:color w:val="000000"/>
          <w:sz w:val="28"/>
          <w:szCs w:val="28"/>
        </w:rPr>
        <w:t xml:space="preserve">(Показывают руками.) </w:t>
      </w:r>
      <w:r w:rsidRPr="00B03253">
        <w:rPr>
          <w:color w:val="000000"/>
          <w:sz w:val="28"/>
          <w:szCs w:val="28"/>
        </w:rPr>
        <w:t xml:space="preserve">Вот такой ужины. </w:t>
      </w:r>
      <w:r w:rsidRPr="00B03253">
        <w:rPr>
          <w:i/>
          <w:iCs/>
          <w:color w:val="000000"/>
          <w:sz w:val="28"/>
          <w:szCs w:val="28"/>
        </w:rPr>
        <w:t xml:space="preserve">(Дети сбегаются в круг.) </w:t>
      </w:r>
      <w:r w:rsidRPr="00B03253">
        <w:rPr>
          <w:color w:val="000000"/>
          <w:sz w:val="28"/>
          <w:szCs w:val="28"/>
        </w:rPr>
        <w:t>Каравай,каравай,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Кого хочешь, выбирай! </w:t>
      </w:r>
      <w:r w:rsidRPr="00B03253">
        <w:rPr>
          <w:i/>
          <w:iCs/>
          <w:color w:val="000000"/>
          <w:sz w:val="28"/>
          <w:szCs w:val="28"/>
        </w:rPr>
        <w:t xml:space="preserve">(Дети хлопают в ладоши.) (Ребенок выбирает одного-двух ребят и пляшет с ними.) </w:t>
      </w:r>
      <w:r w:rsidRPr="00B03253">
        <w:rPr>
          <w:color w:val="000000"/>
          <w:sz w:val="28"/>
          <w:szCs w:val="28"/>
        </w:rPr>
        <w:t xml:space="preserve">Попляши, попляши! Наши детки хороши! </w:t>
      </w:r>
      <w:r w:rsidRPr="00B03253">
        <w:rPr>
          <w:i/>
          <w:iCs/>
          <w:color w:val="000000"/>
          <w:sz w:val="28"/>
          <w:szCs w:val="28"/>
        </w:rPr>
        <w:t>(Хлопают в ладоши.)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По желанию детей 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b/>
          <w:smallCaps/>
          <w:color w:val="000000"/>
          <w:sz w:val="28"/>
          <w:szCs w:val="28"/>
        </w:rPr>
      </w:pPr>
      <w:r w:rsidRPr="00B03253">
        <w:rPr>
          <w:b/>
          <w:smallCaps/>
          <w:color w:val="000000"/>
          <w:sz w:val="28"/>
          <w:szCs w:val="28"/>
        </w:rPr>
        <w:t>Бусинки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Цель: учить медленно передвигаться, повторять движения взрослого (не разрывая цепь).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Воспитатель </w:t>
      </w:r>
      <w:r w:rsidRPr="00B03253">
        <w:rPr>
          <w:i/>
          <w:iCs/>
          <w:color w:val="000000"/>
          <w:sz w:val="28"/>
          <w:szCs w:val="28"/>
        </w:rPr>
        <w:t>(медленно поет, мотив произвольный).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Как мы бусинки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Лепили,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Как мы бусинки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Лепили,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Бусинки, бусинки,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 xml:space="preserve">Красивые бусинки. </w:t>
      </w:r>
      <w:r w:rsidRPr="00B03253">
        <w:rPr>
          <w:i/>
          <w:iCs/>
          <w:color w:val="000000"/>
          <w:sz w:val="28"/>
          <w:szCs w:val="28"/>
        </w:rPr>
        <w:t>(Ведет цепь медленно по прямой.)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Как мы с бусами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Играли,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Как на нитку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Собирали, Бусинки, бусинки. Красивые бусинки.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(Водит цепь плавно из стороны в сторону по всей площадке.)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Как мы бусы Завивали, Как мы бусы Завивали, Бусинки, бусинки, Красивые бусинки.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(Кружится, завивая цепь вокруг себя.)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 останавливается и говорит детям: «Играли, играли мы с бусами, а ниточка за</w:t>
      </w:r>
      <w:r w:rsidRPr="00B03253">
        <w:rPr>
          <w:color w:val="000000"/>
          <w:sz w:val="28"/>
          <w:szCs w:val="28"/>
        </w:rPr>
        <w:softHyphen/>
        <w:t xml:space="preserve">путалась. Стали ее распутывать, ниточка и порвалась. Все бусинки </w:t>
      </w:r>
      <w:r w:rsidRPr="00B03253">
        <w:rPr>
          <w:color w:val="000000"/>
          <w:sz w:val="28"/>
          <w:szCs w:val="28"/>
        </w:rPr>
        <w:lastRenderedPageBreak/>
        <w:t>раскатились, разбежались в разные стороны: «Бах! Тара-рах!»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Дети с радостным криком бегут по площадке. «Ой, как далеко раскатились наши бусинки! -говорит взрослый. - Надо опять все бусы на ниточку собирать!»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Игра повторяется.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 xml:space="preserve">СЛЫШИМ - ДЕЛАЕМ </w:t>
      </w:r>
      <w:r w:rsidRPr="00B03253">
        <w:rPr>
          <w:color w:val="000000"/>
          <w:sz w:val="28"/>
          <w:szCs w:val="28"/>
        </w:rPr>
        <w:t>Цель: проверить понимание смысла знакомых стихотворных текстов.</w:t>
      </w:r>
    </w:p>
    <w:p w:rsidR="00611DA8" w:rsidRPr="00B03253" w:rsidRDefault="00611DA8" w:rsidP="00611DA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B03253">
        <w:rPr>
          <w:b/>
          <w:bCs/>
          <w:color w:val="000000"/>
          <w:sz w:val="28"/>
          <w:szCs w:val="28"/>
        </w:rPr>
        <w:t>Ход игры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Воспитатель. Ребята, я буду рассказывать стихи, а вы делайте то, что слышите.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Мишка косолапый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 лесу идет.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Шишки собирает,</w:t>
      </w:r>
    </w:p>
    <w:p w:rsidR="00701318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Песенку поет.</w:t>
      </w:r>
    </w:p>
    <w:p w:rsidR="00611DA8" w:rsidRPr="00701318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Дети идут вперевалочку и поют: «Ля-ля-ля!»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 узенькой дорожке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Шагают наши ножки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шагают.)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 камешкам,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 камешкам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прыгают.)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И в ямку - бух!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приседают.)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Мыли гуси лапки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 луже у канавки.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«моют лапки».)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Один серый,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Другой белый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Спрятались в канавке.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приседают.)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Полетели птички,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Птички-невелички.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lastRenderedPageBreak/>
        <w:t>Все летали,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Все летали,</w:t>
      </w:r>
    </w:p>
    <w:p w:rsidR="00611DA8" w:rsidRPr="00B03253" w:rsidRDefault="00611DA8" w:rsidP="00611DA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B03253">
        <w:rPr>
          <w:color w:val="000000"/>
          <w:sz w:val="28"/>
          <w:szCs w:val="28"/>
        </w:rPr>
        <w:t>Крыльями махали.</w:t>
      </w:r>
    </w:p>
    <w:p w:rsidR="00611DA8" w:rsidRPr="00B03253" w:rsidRDefault="00611DA8" w:rsidP="00611DA8">
      <w:pPr>
        <w:shd w:val="clear" w:color="auto" w:fill="FFFFFF"/>
        <w:autoSpaceDE w:val="0"/>
        <w:rPr>
          <w:i/>
          <w:iCs/>
          <w:color w:val="000000"/>
          <w:sz w:val="28"/>
          <w:szCs w:val="28"/>
        </w:rPr>
      </w:pPr>
      <w:r w:rsidRPr="00B03253">
        <w:rPr>
          <w:i/>
          <w:iCs/>
          <w:color w:val="000000"/>
          <w:sz w:val="28"/>
          <w:szCs w:val="28"/>
        </w:rPr>
        <w:t>(Дети выполняют соответствующие движения.)</w:t>
      </w:r>
    </w:p>
    <w:p w:rsidR="00611DA8" w:rsidRPr="00B03253" w:rsidRDefault="00611DA8" w:rsidP="00611DA8">
      <w:pPr>
        <w:rPr>
          <w:i/>
          <w:iCs/>
          <w:color w:val="000000"/>
          <w:sz w:val="28"/>
          <w:szCs w:val="28"/>
        </w:rPr>
        <w:sectPr w:rsidR="00611DA8" w:rsidRPr="00B03253">
          <w:type w:val="continuous"/>
          <w:pgSz w:w="16838" w:h="11906" w:orient="landscape"/>
          <w:pgMar w:top="1701" w:right="1134" w:bottom="851" w:left="1134" w:header="720" w:footer="709" w:gutter="0"/>
          <w:cols w:num="2" w:space="708"/>
          <w:docGrid w:linePitch="360"/>
        </w:sectPr>
      </w:pPr>
      <w:r w:rsidRPr="00B03253">
        <w:rPr>
          <w:i/>
          <w:iCs/>
          <w:color w:val="000000"/>
          <w:sz w:val="28"/>
          <w:szCs w:val="28"/>
        </w:rPr>
        <w:t>Игру можно продолжить, читая другие стихотворные тексты.</w:t>
      </w:r>
    </w:p>
    <w:p w:rsidR="00611DA8" w:rsidRPr="00B03253" w:rsidRDefault="00611DA8" w:rsidP="00611DA8">
      <w:pPr>
        <w:rPr>
          <w:sz w:val="28"/>
          <w:szCs w:val="28"/>
        </w:rPr>
        <w:sectPr w:rsidR="00611DA8" w:rsidRPr="00B03253">
          <w:type w:val="continuous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11DA8" w:rsidRDefault="00611DA8" w:rsidP="00611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региональной модели перспективного планирования («Я-концепция» личности)</w:t>
      </w:r>
    </w:p>
    <w:p w:rsidR="00611DA8" w:rsidRDefault="006A5D95" w:rsidP="00611DA8">
      <w:pPr>
        <w:spacing w:line="360" w:lineRule="auto"/>
        <w:jc w:val="center"/>
        <w:rPr>
          <w:b/>
          <w:sz w:val="32"/>
          <w:szCs w:val="32"/>
          <w:lang w:eastAsia="ru-RU"/>
        </w:rPr>
        <w:sectPr w:rsidR="00611DA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  <w:r>
        <w:rPr>
          <w:noProof/>
          <w:lang w:eastAsia="ru-RU"/>
        </w:rPr>
        <w:pict>
          <v:group id="Группа 1" o:spid="_x0000_s1026" style="position:absolute;left:0;text-align:left;margin-left:54pt;margin-top:28.9pt;width:654.7pt;height:425.1pt;z-index:251659264;mso-wrap-distance-left:0;mso-wrap-distance-right:0" coordorigin="1080,57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">
            <v:rect id="Rectangle 3" o:spid="_x0000_s1027" style="position:absolute;left:1080;top:57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800;top:166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KQ8MA&#10;AADaAAAADwAAAGRycy9kb3ducmV2LnhtbESP3WoCMRSE7wXfIRyhd5qtBbHrRhFRFAoVbUG8OyRn&#10;f+jmZEmibt++KRR6OczMN0yx6m0r7uRD41jB8yQDQaydabhS8PmxG89BhIhssHVMCr4pwGo5HBSY&#10;G/fgE93PsRIJwiFHBXWMXS5l0DVZDBPXESevdN5iTNJX0nh8JLht5TTLZtJiw2mhxo42Nemv880q&#10;2F7l/mqrw0yvL6/d27suT9YflXoa9esFiEh9/A//tQ9G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KQ8MAAADaAAAADwAAAAAAAAAAAAAAAACYAgAAZHJzL2Rv&#10;d25yZXYueG1sUEsFBgAAAAAEAAQA9QAAAIgDAAAAAA==&#10;" strokeweight="1.06mm">
              <v:textbox>
                <w:txbxContent>
                  <w:p w:rsidR="00111F80" w:rsidRPr="00B03253" w:rsidRDefault="00111F80" w:rsidP="00611DA8">
                    <w:pPr>
                      <w:jc w:val="center"/>
                    </w:pPr>
                    <w:r w:rsidRPr="00B03253">
                      <w:t>Гендерная принадлежность</w:t>
                    </w:r>
                  </w:p>
                </w:txbxContent>
              </v:textbox>
            </v:shape>
            <v:shape id="Text Box 5" o:spid="_x0000_s1029" type="#_x0000_t202" style="position:absolute;left:8208;top:1669;width:457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E4MUA&#10;AADaAAAADwAAAGRycy9kb3ducmV2LnhtbESPQWvCQBSE74L/YXlCb2bTUoK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UTgxQAAANoAAAAPAAAAAAAAAAAAAAAAAJgCAABkcnMv&#10;ZG93bnJldi54bWxQSwUGAAAAAAQABAD1AAAAigMAAAAA&#10;" strokeweight=".79mm">
              <v:textbox>
                <w:txbxContent>
                  <w:p w:rsidR="00111F80" w:rsidRDefault="00111F80" w:rsidP="00611DA8"/>
                  <w:p w:rsidR="00111F80" w:rsidRDefault="00111F80" w:rsidP="00611DA8">
                    <w:pPr>
                      <w:jc w:val="center"/>
                    </w:pPr>
                    <w:r>
                      <w:t xml:space="preserve">Русский быт, традиции </w:t>
                    </w:r>
                  </w:p>
                  <w:p w:rsidR="00111F80" w:rsidRDefault="00111F80" w:rsidP="00611DA8"/>
                </w:txbxContent>
              </v:textbox>
            </v:shape>
            <v:shape id="Text Box 6" o:spid="_x0000_s1030" type="#_x0000_t202" style="position:absolute;left:5040;top:1669;width:2519;height: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he8UA&#10;AADaAAAADwAAAGRycy9kb3ducmV2LnhtbESPQWvCQBSE74L/YXlCb2bTQoONrlItgULtQY2It9fs&#10;axKafRuy2xj/vVsQehxm5htmsRpMI3rqXG1ZwWMUgyAurK65VJAfsukMhPPIGhvLpOBKDlbL8WiB&#10;qbYX3lG/96UIEHYpKqi8b1MpXVGRQRfZljh437Yz6IPsSqk7vAS4aeRTHCfSYM1hocKWNhUVP/tf&#10;o+AtW5+PfHLbfP11+qDEbz5fkqtSD5PhdQ7C0+D/w/f2u1bwDH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F7xQAAANoAAAAPAAAAAAAAAAAAAAAAAJgCAABkcnMv&#10;ZG93bnJldi54bWxQSwUGAAAAAAQABAD1AAAAigMAAAAA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Мой дом</w:t>
                    </w:r>
                  </w:p>
                  <w:p w:rsidR="00111F80" w:rsidRDefault="00111F80" w:rsidP="00611DA8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111F80" w:rsidRDefault="00111F80" w:rsidP="00611DA8">
                    <w:pPr>
                      <w:jc w:val="center"/>
                    </w:pPr>
                  </w:p>
                </w:txbxContent>
              </v:textbox>
            </v:shape>
            <v:shape id="Text Box 7" o:spid="_x0000_s1031" type="#_x0000_t202" style="position:absolute;left:1800;top:274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/DMMA&#10;AADaAAAADwAAAGRycy9kb3ducmV2LnhtbESPS4vCQBCE7wv+h6EFb+tED2GNjuIDQXA9rA/EW5tp&#10;k2CmJ2RGjf/eWRA8FlX1FTWaNKYUd6pdYVlBrxuBIE6tLjhTsN8tv39AOI+ssbRMCp7kYDJufY0w&#10;0fbBf3Tf+kwECLsEFeTeV4mULs3JoOvaijh4F1sb9EHWmdQ1PgLclLIfRbE0WHBYyLGieU7pdXsz&#10;ChbL2enAR/e7n52Pa4r9fDOIn0p12s10CMJT4z/hd3ulFcTwfyXcAD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/DMMAAADaAAAADwAAAAAAAAAAAAAAAACYAgAAZHJzL2Rv&#10;d25yZXYueG1sUEsFBgAAAAAEAAQA9QAAAIgDAAAAAA=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Text Box 8" o:spid="_x0000_s1032" type="#_x0000_t202" style="position:absolute;left:5040;top:2749;width:269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al8QA&#10;AADaAAAADwAAAGRycy9kb3ducmV2LnhtbESPT4vCMBTE74LfITzBm6Z6qGvXKP5BEHQPui6yt2fz&#10;bIvNS2mi1m9vFhY8DjPzG2Yya0wp7lS7wrKCQT8CQZxaXXCm4Pi97n2AcB5ZY2mZFDzJwWzabk0w&#10;0fbBe7offCYChF2CCnLvq0RKl+Zk0PVtRRy8i60N+iDrTOoaHwFuSjmMolgaLDgs5FjRMqf0ergZ&#10;Bav14veHT253XJxPW4r98mscP5Xqdpr5JwhPjX+H/9sbrWAEf1fC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2pfEAAAA2gAAAA8AAAAAAAAAAAAAAAAAmAIAAGRycy9k&#10;b3ducmV2LnhtbFBLBQYAAAAABAAEAPUAAACJAwAAAAA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Моя улица</w:t>
                    </w:r>
                  </w:p>
                  <w:p w:rsidR="00111F80" w:rsidRDefault="00111F80" w:rsidP="00611DA8">
                    <w:pPr>
                      <w:jc w:val="center"/>
                    </w:pPr>
                  </w:p>
                </w:txbxContent>
              </v:textbox>
            </v:shape>
            <v:shape id="Text Box 9" o:spid="_x0000_s1033" type="#_x0000_t202" style="position:absolute;left:1800;top:4009;width:2699;height:1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O5cAA&#10;AADaAAAADwAAAGRycy9kb3ducmV2LnhtbERPy4rCMBTdD8w/hCu4G1NdFO2YltFBENSFL2R21+ba&#10;lmluShO1/r1ZCC4P5z3NOlOLG7WusqxgOIhAEOdWV1woOOwXX2MQziNrrC2Tggc5yNLPjykm2t55&#10;S7edL0QIYZeggtL7JpHS5SUZdAPbEAfuYluDPsC2kLrFewg3tRxFUSwNVhwaSmxoXlL+v7saBb+L&#10;2d+RT259mJ1PK4r9fDOJH0r1e93PNwhPnX+LX+6l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BO5cAAAADaAAAADwAAAAAAAAAAAAAAAACYAgAAZHJzL2Rvd25y&#10;ZXYueG1sUEsFBgAAAAAEAAQA9QAAAIUDAAAAAA=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Text Box 10" o:spid="_x0000_s1034" type="#_x0000_t202" style="position:absolute;left:5040;top:400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zrfsUA&#10;AADaAAAADwAAAGRycy9kb3ducmV2LnhtbESPQWvCQBSE74L/YXlCb2ZjD6GmrlIjgYL2oE0Jvb1m&#10;X5PQ7NuQ3Wr8992C4HGYmW+Y1WY0nTjT4FrLChZRDIK4srrlWkHxns+fQDiPrLGzTAqu5GCznk5W&#10;mGp74SOdT74WAcIuRQWN930qpasaMugi2xMH79sOBn2QQy31gJcAN518jONEGmw5LDTYU9ZQ9XP6&#10;NQp2+fbzg0t3KLZf5Z4Sn70tk6tSD7Px5RmEp9Hfw7f2q1awhP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Ot+xQAAANoAAAAPAAAAAAAAAAAAAAAAAJgCAABkcnMv&#10;ZG93bnJldi54bWxQSwUGAAAAAAQABAD1AAAAigMAAAAA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Мой район, город</w:t>
                    </w:r>
                  </w:p>
                </w:txbxContent>
              </v:textbox>
            </v:shape>
            <v:shape id="Text Box 11" o:spid="_x0000_s1035" type="#_x0000_t202" style="position:absolute;left:5040;top:5089;width:2699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xwM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/HAxQAAANsAAAAPAAAAAAAAAAAAAAAAAJgCAABkcnMv&#10;ZG93bnJldi54bWxQSwUGAAAAAAQABAD1AAAAigMAAAAA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Мой край</w:t>
                    </w:r>
                  </w:p>
                  <w:p w:rsidR="00111F80" w:rsidRDefault="00111F80" w:rsidP="00611DA8">
                    <w:pPr>
                      <w:jc w:val="center"/>
                    </w:pPr>
                    <w:r>
                      <w:t>(область)</w:t>
                    </w:r>
                  </w:p>
                  <w:p w:rsidR="00111F80" w:rsidRDefault="00111F80" w:rsidP="00611DA8">
                    <w:pPr>
                      <w:jc w:val="center"/>
                    </w:pPr>
                  </w:p>
                </w:txbxContent>
              </v:textbox>
            </v:shape>
            <v:shape id="Text Box 12" o:spid="_x0000_s1036" type="#_x0000_t202" style="position:absolute;left:5040;top:6169;width:269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W8IA&#10;AADbAAAADwAAAGRycy9kb3ducmV2LnhtbERPS4vCMBC+L/gfwgje1lQPZe0axQeC4HpQK7K32Wa2&#10;LTaT0kSt/94Igrf5+J4znramEldqXGlZwaAfgSDOrC45V5AeVp9fIJxH1lhZJgV3cjCddD7GmGh7&#10;4x1d9z4XIYRdggoK7+tESpcVZND1bU0cuH/bGPQBNrnUDd5CuKnkMIpiabDk0FBgTYuCsvP+YhQs&#10;V/PfI5/cTzr/O20o9ovtKL4r1eu2s28Qnlr/Fr/cax3mD+D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1RbwgAAANsAAAAPAAAAAAAAAAAAAAAAAJgCAABkcnMvZG93&#10;bnJldi54bWxQSwUGAAAAAAQABAD1AAAAhwMAAAAA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Моя Родина</w:t>
                    </w:r>
                  </w:p>
                  <w:p w:rsidR="00111F80" w:rsidRDefault="00111F80" w:rsidP="00611DA8">
                    <w:pPr>
                      <w:jc w:val="center"/>
                    </w:pPr>
                  </w:p>
                </w:txbxContent>
              </v:textbox>
            </v:shape>
            <v:shape id="Text Box 13" o:spid="_x0000_s1037" type="#_x0000_t202" style="position:absolute;left:3960;top:7249;width:377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MEA&#10;AADbAAAADwAAAGRycy9kb3ducmV2LnhtbERPS4vCMBC+C/6HMMLeNNVD0a5RfCAsqAdfyN5mm9m2&#10;2ExKE7X+eyMI3ubje8542phS3Kh2hWUF/V4Egji1uuBMwfGw6g5BOI+ssbRMCh7kYDppt8aYaHvn&#10;Hd32PhMhhF2CCnLvq0RKl+Zk0PVsRRy4f1sb9AHWmdQ13kO4KeUgimJpsODQkGNFi5zSy/5qFCxX&#10;898Tn93mOP87ryn2i+0ofij11Wlm3yA8Nf4jfrt/dJg/gN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yizBAAAA2wAAAA8AAAAAAAAAAAAAAAAAmAIAAGRycy9kb3du&#10;cmV2LnhtbFBLBQYAAAAABAAEAPUAAACGAwAAAAA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111F80" w:rsidRDefault="00111F80" w:rsidP="00611DA8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Text Box 14" o:spid="_x0000_s1038" type="#_x0000_t202" style="position:absolute;left:8208;top:2749;width:4751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vt8MA&#10;AADbAAAADwAAAGRycy9kb3ducmV2LnhtbERPTWvCQBC9C/6HZYTezKYt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vt8MAAADbAAAADwAAAAAAAAAAAAAAAACYAgAAZHJzL2Rv&#10;d25yZXYueG1sUEsFBgAAAAAEAAQA9QAAAIgDAAAAAA=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111F80" w:rsidRDefault="00111F80" w:rsidP="00611DA8">
                    <w:pPr>
                      <w:jc w:val="center"/>
                    </w:pPr>
                    <w:r>
                      <w:t>(приметы, праздники, фитомедицина, пр.)</w:t>
                    </w:r>
                  </w:p>
                  <w:p w:rsidR="00111F80" w:rsidRDefault="00111F80" w:rsidP="00611DA8"/>
                </w:txbxContent>
              </v:textbox>
            </v:shape>
            <v:shape id="Text Box 15" o:spid="_x0000_s1039" type="#_x0000_t202" style="position:absolute;left:8208;top:3859;width:485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w8MA&#10;AADbAAAADwAAAGRycy9kb3ducmV2LnhtbERPTWvCQBC9C/6HZYTezKalBB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z3w8MAAADbAAAADwAAAAAAAAAAAAAAAACYAgAAZHJzL2Rv&#10;d25yZXYueG1sUEsFBgAAAAAEAAQA9QAAAIgDAAAAAA=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111F80" w:rsidRDefault="00111F80" w:rsidP="00611DA8">
                    <w:r>
                      <w:t>(музыка, сказки, песни, загадки, прибаутки)</w:t>
                    </w:r>
                  </w:p>
                </w:txbxContent>
              </v:textbox>
            </v:shape>
            <v:shape id="Text Box 16" o:spid="_x0000_s1040" type="#_x0000_t202" style="position:absolute;left:8208;top:5299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SWMMA&#10;AADbAAAADwAAAGRycy9kb3ducmV2LnhtbERPTWvCQBC9C/6HZYTezKaFBhtdpVoChdqDGhFv0+w0&#10;Cc3Ohuw2xn/vFoTe5vE+Z7EaTCN66lxtWcFjFIMgLqyuuVSQH7LpDITzyBoby6TgSg5Wy/Fogam2&#10;F95Rv/elCCHsUlRQed+mUrqiIoMusi1x4L5tZ9AH2JVSd3gJ4aaRT3GcSIM1h4YKW9pUVPzsf42C&#10;t2x9PvLJbfP11+mDEr/5fEmuSj1Mhtc5CE+D/xff3e86zH+G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BSWMMAAADbAAAADwAAAAAAAAAAAAAAAACYAgAAZHJzL2Rv&#10;d25yZXYueG1sUEsFBgAAAAAEAAQA9QAAAIgDAAAAAA=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Народные игры</w:t>
                    </w:r>
                  </w:p>
                  <w:p w:rsidR="00111F80" w:rsidRDefault="00111F80" w:rsidP="00611DA8">
                    <w:pPr>
                      <w:jc w:val="center"/>
                    </w:pPr>
                    <w:r>
                      <w:t>( хороводные, подвижные, соревновательного характера и пр.)</w:t>
                    </w:r>
                  </w:p>
                  <w:p w:rsidR="00111F80" w:rsidRDefault="00111F80" w:rsidP="00611DA8">
                    <w:pPr>
                      <w:jc w:val="center"/>
                    </w:pPr>
                  </w:p>
                </w:txbxContent>
              </v:textbox>
            </v:shape>
            <v:shape id="Text Box 17" o:spid="_x0000_s1041" type="#_x0000_t202" style="position:absolute;left:8208;top:6739;width:4679;height:1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<v:textbox>
                <w:txbxContent>
                  <w:p w:rsidR="00111F80" w:rsidRDefault="00111F80" w:rsidP="00611DA8">
                    <w:r>
                      <w:t>Этнокалендарь на 2015 год и 2016 год</w:t>
                    </w:r>
                  </w:p>
                  <w:p w:rsidR="00111F80" w:rsidRDefault="00111F80" w:rsidP="00611DA8">
                    <w:r>
                      <w:t>Методические рекомендации к этнокаледарю</w:t>
                    </w:r>
                  </w:p>
                </w:txbxContent>
              </v:textbox>
            </v:shape>
            <v:shape id="Text Box 18" o:spid="_x0000_s1042" type="#_x0000_t202" style="position:absolute;left:8208;top:8179;width:4679;height: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</w:p>
                </w:txbxContent>
              </v:textbox>
            </v:shape>
            <v:shape id="Text Box 19" o:spid="_x0000_s1043" type="#_x0000_t202" style="position:absolute;left:4428;top:8359;width:3239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<v:textbox>
                <w:txbxContent>
                  <w:p w:rsidR="00111F80" w:rsidRDefault="00111F80" w:rsidP="00611DA8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111F80" w:rsidRDefault="00111F80" w:rsidP="00611DA8">
                    <w:pPr>
                      <w:jc w:val="center"/>
                    </w:pPr>
                  </w:p>
                </w:txbxContent>
              </v:textbox>
            </v:shape>
            <v:line id="Line 20" o:spid="_x0000_s1044" style="position:absolute;visibility:visible" from="3240,2390" to="324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<v:stroke joinstyle="miter"/>
            </v:line>
            <v:line id="Line 21" o:spid="_x0000_s1045" style="position:absolute;visibility:visible" from="3240,3470" to="324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<v:stroke joinstyle="miter"/>
            </v:line>
            <v:line id="Line 22" o:spid="_x0000_s1046" style="position:absolute;visibility:visible" from="6300,2390" to="6301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<v:stroke joinstyle="miter"/>
            </v:line>
            <v:line id="Line 23" o:spid="_x0000_s1047" style="position:absolute;visibility:visible" from="6300,3830" to="6301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<v:stroke joinstyle="miter"/>
            </v:line>
            <v:line id="Line 24" o:spid="_x0000_s1048" style="position:absolute;visibility:visible" from="6300,4730" to="6300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<v:stroke joinstyle="miter"/>
            </v:line>
            <v:line id="Line 25" o:spid="_x0000_s1049" style="position:absolute;visibility:visible" from="6300,5810" to="6300,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<v:stroke joinstyle="miter"/>
            </v:line>
            <v:line id="Line 26" o:spid="_x0000_s1050" style="position:absolute;visibility:visible" from="6300,6890" to="6300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  <v:line id="Line 27" o:spid="_x0000_s1051" style="position:absolute;visibility:visible" from="6300,7970" to="6300,8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<v:stroke joinstyle="miter"/>
            </v:line>
            <v:line id="Line 28" o:spid="_x0000_s1052" style="position:absolute;visibility:visible" from="10260,2390" to="10260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<v:stroke joinstyle="miter"/>
            </v:line>
            <v:line id="Line 29" o:spid="_x0000_s1053" style="position:absolute;visibility:visible" from="10368,3500" to="1036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  <v:shape id="Text Box 30" o:spid="_x0000_s1054" type="#_x0000_t202" style="position:absolute;left:7310;top:578;width:1619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tXMUA&#10;AADbAAAADwAAAGRycy9kb3ducmV2LnhtbESP3WrCQBSE7wu+w3IE7+rGCGKjq9gWi4oF//D6mD0m&#10;odmzMbvV9O3dguDlMDPfMONpY0pxpdoVlhX0uhEI4tTqgjMFh/38dQjCeWSNpWVS8EcOppPWyxgT&#10;bW+8pevOZyJA2CWoIPe+SqR0aU4GXddWxME729qgD7LOpK7xFuCmlHEUDaTBgsNCjhV95JT+7H6N&#10;gv7afC+/TqfV8eLT981nPFgu1iulOu1mNgLhqfHP8KO90AriN/j/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u1cxQAAANsAAAAPAAAAAAAAAAAAAAAAAJgCAABkcnMv&#10;ZG93bnJldi54bWxQSwUGAAAAAAQABAD1AAAAigMAAAAA&#10;" fillcolor="aqua" strokeweight=".79mm">
              <v:textbox>
                <w:txbxContent>
                  <w:p w:rsidR="00111F80" w:rsidRDefault="00111F80" w:rsidP="00611DA8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Line 31" o:spid="_x0000_s1055" style="position:absolute;flip:x;visibility:visible" from="3060,950" to="7379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4L8AAADbAAAADwAAAGRycy9kb3ducmV2LnhtbERPTYvCMBC9C/6HMII3m7qi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8En4L8AAADbAAAADwAAAAAAAAAAAAAAAACh&#10;AgAAZHJzL2Rvd25yZXYueG1sUEsFBgAAAAAEAAQA+QAAAI0DAAAAAA==&#10;" strokeweight=".26mm">
              <v:stroke joinstyle="miter"/>
            </v:line>
            <v:line id="Line 32" o:spid="_x0000_s1056" style="position:absolute;visibility:visible" from="6120,950" to="6120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<v:stroke endarrow="block" joinstyle="miter"/>
            </v:line>
            <v:line id="Line 33" o:spid="_x0000_s1057" style="position:absolute;visibility:visible" from="3060,950" to="3060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9As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WgI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/QLDAAAA2wAAAA8AAAAAAAAAAAAA&#10;AAAAoQIAAGRycy9kb3ducmV2LnhtbFBLBQYAAAAABAAEAPkAAACRAwAAAAA=&#10;" strokeweight=".26mm">
              <v:stroke endarrow="block" joinstyle="miter"/>
            </v:line>
            <v:line id="Line 34" o:spid="_x0000_s1058" style="position:absolute;visibility:visible" from="8820,950" to="10439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<v:stroke joinstyle="miter"/>
            </v:line>
            <v:line id="Line 35" o:spid="_x0000_s1059" style="position:absolute;visibility:visible" from="10440,950" to="10440,1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<v:stroke endarrow="block" joinstyle="miter"/>
            </v:line>
            <v:line id="Line 36" o:spid="_x0000_s1060" style="position:absolute;visibility:visible" from="10368,4940" to="10368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<v:stroke joinstyle="miter"/>
            </v:line>
            <v:line id="Line 37" o:spid="_x0000_s1061" style="position:absolute;visibility:visible" from="10368,6380" to="10368,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<v:stroke joinstyle="miter"/>
            </v:line>
            <v:line id="Line 38" o:spid="_x0000_s1062" style="position:absolute;visibility:visible" from="10368,7820" to="10368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<v:stroke joinstyle="miter"/>
            </v:line>
          </v:group>
        </w:pict>
      </w:r>
    </w:p>
    <w:p w:rsidR="00611DA8" w:rsidRPr="00B03253" w:rsidRDefault="00611DA8" w:rsidP="00611DA8">
      <w:pPr>
        <w:jc w:val="center"/>
        <w:rPr>
          <w:b/>
          <w:sz w:val="28"/>
          <w:szCs w:val="28"/>
        </w:rPr>
      </w:pPr>
      <w:r w:rsidRPr="00B03253">
        <w:rPr>
          <w:b/>
          <w:sz w:val="28"/>
          <w:szCs w:val="28"/>
        </w:rPr>
        <w:lastRenderedPageBreak/>
        <w:t xml:space="preserve">Перспективное планирование работы с детьми 2-3 лет по региональному компоненту  </w:t>
      </w:r>
    </w:p>
    <w:p w:rsidR="00611DA8" w:rsidRPr="00B03253" w:rsidRDefault="00611DA8" w:rsidP="00611DA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2233"/>
        <w:gridCol w:w="5038"/>
        <w:gridCol w:w="2493"/>
        <w:gridCol w:w="2182"/>
      </w:tblGrid>
      <w:tr w:rsidR="00611DA8" w:rsidRPr="00B03253" w:rsidTr="000C608B">
        <w:trPr>
          <w:trHeight w:val="178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Тема, цель, итоговое мероприятие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Вид взросло-детской партнёрской деятельности с учётом интеграции образовательных областей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Формы организации детско - взрослой (партнерской)  деятельности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Предполагаемая самостоятельная деятельность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Материал и оборудование</w:t>
            </w:r>
          </w:p>
        </w:tc>
      </w:tr>
      <w:tr w:rsidR="00611DA8" w:rsidRPr="00B03253" w:rsidTr="000C608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1</w:t>
            </w: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Мой первый маленький Дружок в группе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Цель</w:t>
            </w:r>
            <w:r w:rsidRPr="00B03253">
              <w:rPr>
                <w:sz w:val="28"/>
                <w:szCs w:val="28"/>
              </w:rPr>
              <w:t>: Содействовать усвоению малышом первоначальных знаний о человеке как о социальном существе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i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Итоговое</w:t>
            </w: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мероприятие</w:t>
            </w:r>
            <w:r w:rsidRPr="00B03253">
              <w:rPr>
                <w:sz w:val="28"/>
                <w:szCs w:val="28"/>
              </w:rPr>
              <w:t xml:space="preserve">: </w:t>
            </w:r>
            <w:r w:rsidRPr="00B03253">
              <w:rPr>
                <w:b/>
                <w:i/>
                <w:sz w:val="28"/>
                <w:szCs w:val="28"/>
              </w:rPr>
              <w:lastRenderedPageBreak/>
              <w:t xml:space="preserve">Выставка </w:t>
            </w:r>
            <w:r w:rsidRPr="00B03253">
              <w:rPr>
                <w:sz w:val="28"/>
                <w:szCs w:val="28"/>
              </w:rPr>
              <w:t xml:space="preserve">продуктивных работ, полученных в совместной деятельности взрослых и детей на тему </w:t>
            </w:r>
            <w:r w:rsidRPr="00B03253">
              <w:rPr>
                <w:b/>
                <w:i/>
                <w:sz w:val="28"/>
                <w:szCs w:val="28"/>
              </w:rPr>
              <w:t>«Мой Дружок»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i/>
                <w:sz w:val="28"/>
                <w:szCs w:val="28"/>
              </w:rPr>
            </w:pPr>
            <w:r w:rsidRPr="00B03253">
              <w:rPr>
                <w:b/>
                <w:i/>
                <w:sz w:val="28"/>
                <w:szCs w:val="28"/>
              </w:rPr>
              <w:t>Праздник «День рождения игрушки»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Коммуникативная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Двигательная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Трудовая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Музыкально-художественна</w:t>
            </w:r>
            <w:r w:rsidRPr="00B03253">
              <w:rPr>
                <w:b/>
                <w:sz w:val="28"/>
                <w:szCs w:val="28"/>
              </w:rPr>
              <w:lastRenderedPageBreak/>
              <w:t>я деятельность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Игры – манипуляции</w:t>
            </w:r>
            <w:r w:rsidRPr="00B03253">
              <w:rPr>
                <w:sz w:val="28"/>
                <w:szCs w:val="28"/>
              </w:rPr>
              <w:t xml:space="preserve"> с игрушками: определить место для любимого Дружка, сделать комнату для игрушки, покормить Дружка и т.д.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Словесно-речевые игры  </w:t>
            </w:r>
            <w:r w:rsidRPr="00B03253">
              <w:rPr>
                <w:sz w:val="28"/>
                <w:szCs w:val="28"/>
              </w:rPr>
              <w:t>по теме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Пальчиковые игры</w:t>
            </w:r>
            <w:r w:rsidRPr="00B03253">
              <w:rPr>
                <w:sz w:val="28"/>
                <w:szCs w:val="28"/>
              </w:rPr>
              <w:t xml:space="preserve"> «Есть игрушки у меня»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Театрализованная игра </w:t>
            </w:r>
            <w:r w:rsidRPr="00B03253">
              <w:rPr>
                <w:sz w:val="28"/>
                <w:szCs w:val="28"/>
              </w:rPr>
              <w:t>(кукольный театр «Петрушка»)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Перчаточный театр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Бесед</w:t>
            </w:r>
            <w:r w:rsidRPr="00B03253">
              <w:rPr>
                <w:sz w:val="28"/>
                <w:szCs w:val="28"/>
              </w:rPr>
              <w:t>а об игрушках.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Парные игры</w:t>
            </w: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Экскурсия</w:t>
            </w:r>
            <w:r w:rsidRPr="00B03253">
              <w:rPr>
                <w:sz w:val="28"/>
                <w:szCs w:val="28"/>
              </w:rPr>
              <w:t xml:space="preserve"> по групповому помещению.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Наблюдени</w:t>
            </w:r>
            <w:r w:rsidRPr="00B03253">
              <w:rPr>
                <w:sz w:val="28"/>
                <w:szCs w:val="28"/>
              </w:rPr>
              <w:t>е в уголке природы.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Конструирование</w:t>
            </w:r>
            <w:r w:rsidRPr="00B03253">
              <w:rPr>
                <w:sz w:val="28"/>
                <w:szCs w:val="28"/>
              </w:rPr>
              <w:t xml:space="preserve"> из напольного и настольного строителя «Стул для…», «Столик», «Кроватка»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Хороводные игры</w:t>
            </w:r>
            <w:r w:rsidRPr="00B03253">
              <w:rPr>
                <w:sz w:val="28"/>
                <w:szCs w:val="28"/>
              </w:rPr>
              <w:t xml:space="preserve"> «Колпачок», «Раздувайся, пузырь»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Подвижные игры</w:t>
            </w:r>
            <w:r w:rsidRPr="00B03253">
              <w:rPr>
                <w:sz w:val="28"/>
                <w:szCs w:val="28"/>
              </w:rPr>
              <w:t xml:space="preserve"> программные (по теме)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Совместная деятельность</w:t>
            </w:r>
            <w:r w:rsidRPr="00B03253">
              <w:rPr>
                <w:sz w:val="28"/>
                <w:szCs w:val="28"/>
              </w:rPr>
              <w:t xml:space="preserve"> по уходу за игрушкой.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Чтение и разучивание</w:t>
            </w:r>
            <w:r w:rsidRPr="00B03253">
              <w:rPr>
                <w:sz w:val="28"/>
                <w:szCs w:val="28"/>
              </w:rPr>
              <w:t xml:space="preserve"> потешек, песенок, закличек «Сидит, сидит зайка…», «Сорока, сорока»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Слушание</w:t>
            </w:r>
            <w:r w:rsidRPr="00B03253">
              <w:rPr>
                <w:sz w:val="28"/>
                <w:szCs w:val="28"/>
              </w:rPr>
              <w:t xml:space="preserve"> рус. нар. мсл. «Зайка», «Со</w:t>
            </w:r>
            <w:r w:rsidR="002602EE">
              <w:rPr>
                <w:sz w:val="28"/>
                <w:szCs w:val="28"/>
              </w:rPr>
              <w:t xml:space="preserve">рока» и т.д., песенок «Козлик» </w:t>
            </w:r>
            <w:r w:rsidRPr="00B03253">
              <w:rPr>
                <w:sz w:val="28"/>
                <w:szCs w:val="28"/>
              </w:rPr>
              <w:t>муз. И.Арсеева и другие.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Песни-игры</w:t>
            </w:r>
            <w:r w:rsidRPr="00B03253">
              <w:rPr>
                <w:sz w:val="28"/>
                <w:szCs w:val="28"/>
              </w:rPr>
              <w:t xml:space="preserve"> «Та</w:t>
            </w:r>
            <w:r w:rsidR="002602EE">
              <w:rPr>
                <w:sz w:val="28"/>
                <w:szCs w:val="28"/>
              </w:rPr>
              <w:t xml:space="preserve">нцевать два мишки вышли» (польская </w:t>
            </w:r>
            <w:r w:rsidRPr="00B03253">
              <w:rPr>
                <w:sz w:val="28"/>
                <w:szCs w:val="28"/>
              </w:rPr>
              <w:t xml:space="preserve"> нар песня)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Лепка </w:t>
            </w:r>
            <w:r w:rsidRPr="00B03253">
              <w:rPr>
                <w:sz w:val="28"/>
                <w:szCs w:val="28"/>
              </w:rPr>
              <w:t>«Угощение для  неваляшки»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Аппликация</w:t>
            </w:r>
            <w:r w:rsidRPr="00B03253">
              <w:rPr>
                <w:sz w:val="28"/>
                <w:szCs w:val="28"/>
              </w:rPr>
              <w:t xml:space="preserve"> «Угощение для друзей»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Рисование</w:t>
            </w:r>
            <w:r w:rsidRPr="00B03253">
              <w:rPr>
                <w:sz w:val="28"/>
                <w:szCs w:val="28"/>
              </w:rPr>
              <w:t xml:space="preserve"> «Шарик для игрушки»</w:t>
            </w:r>
            <w:r w:rsidR="002602EE">
              <w:rPr>
                <w:sz w:val="28"/>
                <w:szCs w:val="28"/>
              </w:rPr>
              <w:t>.</w:t>
            </w:r>
            <w:r w:rsidRPr="00B032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 xml:space="preserve">Игры с любимой игрушкой. 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Рассматривание  персонажа кукольного театра Петрушки, групповых игрушек.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Наблю</w:t>
            </w:r>
            <w:r w:rsidR="00701318">
              <w:rPr>
                <w:sz w:val="28"/>
                <w:szCs w:val="28"/>
              </w:rPr>
              <w:t xml:space="preserve">дение за живыми объектами </w:t>
            </w:r>
            <w:r w:rsidRPr="00B03253">
              <w:rPr>
                <w:sz w:val="28"/>
                <w:szCs w:val="28"/>
              </w:rPr>
              <w:t xml:space="preserve">, 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 xml:space="preserve">Конструирование из напольного и настольного строителя «Стул для…», «Столик», </w:t>
            </w:r>
            <w:r w:rsidRPr="00B03253">
              <w:rPr>
                <w:sz w:val="28"/>
                <w:szCs w:val="28"/>
              </w:rPr>
              <w:lastRenderedPageBreak/>
              <w:t>«Кроватка»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Игры с водой.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Пальчиковые</w:t>
            </w:r>
            <w:r w:rsidR="002602EE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игры.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Деятельность по уходу за игрушкой.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Воспроизведение потешек, песенок, закличек..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Имитация движений в хороводных играх.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Деятельность в изоцентре: Лепка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«Угощение для  неваляшки» (мишки, зайки и другое)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Аппликация «Угощение для друзей»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Рисовани</w:t>
            </w:r>
            <w:r w:rsidRPr="00B03253">
              <w:rPr>
                <w:b/>
                <w:sz w:val="28"/>
                <w:szCs w:val="28"/>
              </w:rPr>
              <w:t>е</w:t>
            </w:r>
            <w:r w:rsidRPr="00B03253">
              <w:rPr>
                <w:sz w:val="28"/>
                <w:szCs w:val="28"/>
              </w:rPr>
              <w:t xml:space="preserve"> «Шарик для игрушки», дорисовка некоторых </w:t>
            </w:r>
            <w:r w:rsidRPr="00B03253">
              <w:rPr>
                <w:sz w:val="28"/>
                <w:szCs w:val="28"/>
              </w:rPr>
              <w:lastRenderedPageBreak/>
              <w:t>элементов рисунка.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B03253" w:rsidRDefault="00701318" w:rsidP="000C60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Игрушки:  </w:t>
            </w:r>
            <w:r w:rsidR="00611DA8" w:rsidRPr="00B03253">
              <w:rPr>
                <w:sz w:val="28"/>
                <w:szCs w:val="28"/>
              </w:rPr>
              <w:t>неваляшки, погремушки, ванька-встанька,</w:t>
            </w:r>
          </w:p>
          <w:p w:rsidR="00611DA8" w:rsidRPr="00B03253" w:rsidRDefault="0070131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и другое</w:t>
            </w:r>
            <w:r w:rsidR="00611DA8" w:rsidRPr="00B03253">
              <w:rPr>
                <w:sz w:val="28"/>
                <w:szCs w:val="28"/>
              </w:rPr>
              <w:t>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Атрибуты к хороводным, подвижным и парным играм;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тазы, рукавички, мыло, полотенца;</w:t>
            </w:r>
          </w:p>
          <w:p w:rsidR="002602EE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напольный и </w:t>
            </w:r>
            <w:r w:rsidRPr="00B03253">
              <w:rPr>
                <w:sz w:val="28"/>
                <w:szCs w:val="28"/>
              </w:rPr>
              <w:lastRenderedPageBreak/>
              <w:t>настольный строитель;</w:t>
            </w:r>
            <w:r w:rsidR="002602EE">
              <w:rPr>
                <w:sz w:val="28"/>
                <w:szCs w:val="28"/>
              </w:rPr>
              <w:t>глина</w:t>
            </w:r>
            <w:r w:rsidRPr="00B03253">
              <w:rPr>
                <w:sz w:val="28"/>
                <w:szCs w:val="28"/>
              </w:rPr>
              <w:t>пластили</w:t>
            </w:r>
            <w:r w:rsidR="002602EE">
              <w:rPr>
                <w:sz w:val="28"/>
                <w:szCs w:val="28"/>
              </w:rPr>
              <w:t>н,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солёное тесто и другое;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гуашь и др. материалы для изобразительной деятельности;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готовые формы для аппликации.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</w:p>
        </w:tc>
      </w:tr>
      <w:tr w:rsidR="00611DA8" w:rsidRPr="00B03253" w:rsidTr="000C608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2.</w:t>
            </w: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Давайте познакомимся – это моя мама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Цель</w:t>
            </w:r>
            <w:r w:rsidRPr="00B03253">
              <w:rPr>
                <w:sz w:val="28"/>
                <w:szCs w:val="28"/>
              </w:rPr>
              <w:t>:  Способствовать формированию представлений ребёнка об эмоционально близком взрослом – маме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Итоговое мероприятие</w:t>
            </w:r>
            <w:r w:rsidRPr="00B03253">
              <w:rPr>
                <w:sz w:val="28"/>
                <w:szCs w:val="28"/>
              </w:rPr>
              <w:t>: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i/>
                <w:sz w:val="28"/>
                <w:szCs w:val="28"/>
              </w:rPr>
            </w:pPr>
            <w:r w:rsidRPr="00B03253">
              <w:rPr>
                <w:b/>
                <w:i/>
                <w:sz w:val="28"/>
                <w:szCs w:val="28"/>
              </w:rPr>
              <w:t>Развлечение «С мамой хорошо»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i/>
                <w:sz w:val="28"/>
                <w:szCs w:val="28"/>
              </w:rPr>
            </w:pPr>
            <w:r w:rsidRPr="00B03253">
              <w:rPr>
                <w:b/>
                <w:i/>
                <w:sz w:val="28"/>
                <w:szCs w:val="28"/>
              </w:rPr>
              <w:t xml:space="preserve">Кукольный театр с </w:t>
            </w:r>
            <w:r w:rsidRPr="00B03253">
              <w:rPr>
                <w:b/>
                <w:i/>
                <w:sz w:val="28"/>
                <w:szCs w:val="28"/>
              </w:rPr>
              <w:lastRenderedPageBreak/>
              <w:t>участием родителей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Коммуникативная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Двигательная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Трудовая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Сюжетная игра</w:t>
            </w:r>
            <w:r w:rsidRPr="00B03253">
              <w:rPr>
                <w:sz w:val="28"/>
                <w:szCs w:val="28"/>
              </w:rPr>
              <w:t xml:space="preserve"> с куклой.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«Дочки-матери».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Дидактические игры</w:t>
            </w:r>
            <w:r w:rsidR="002602EE">
              <w:rPr>
                <w:sz w:val="28"/>
                <w:szCs w:val="28"/>
              </w:rPr>
              <w:t xml:space="preserve"> «Узнай свою маму»</w:t>
            </w:r>
            <w:r w:rsidRPr="00B03253">
              <w:rPr>
                <w:sz w:val="28"/>
                <w:szCs w:val="28"/>
              </w:rPr>
              <w:t xml:space="preserve"> </w:t>
            </w:r>
            <w:r w:rsidR="002602EE">
              <w:rPr>
                <w:sz w:val="28"/>
                <w:szCs w:val="28"/>
              </w:rPr>
              <w:t xml:space="preserve"> по внешнему виду, голосу и др</w:t>
            </w:r>
            <w:r w:rsidRPr="00B03253">
              <w:rPr>
                <w:sz w:val="28"/>
                <w:szCs w:val="28"/>
              </w:rPr>
              <w:t>, «Помоги маме сделать покупки», «Собери маму на праздник», «Сделай маму красивой» и др. с использованием фланелеграфа и магнитной доски.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Ряженье</w:t>
            </w:r>
            <w:r w:rsidRPr="00B03253">
              <w:rPr>
                <w:sz w:val="28"/>
                <w:szCs w:val="28"/>
              </w:rPr>
              <w:t xml:space="preserve"> «Мамин сундучок»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Ситуативный разговор</w:t>
            </w:r>
            <w:r w:rsidRPr="00B03253">
              <w:rPr>
                <w:sz w:val="28"/>
                <w:szCs w:val="28"/>
              </w:rPr>
              <w:t xml:space="preserve"> по теме,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беседа </w:t>
            </w:r>
            <w:r w:rsidRPr="00B03253">
              <w:rPr>
                <w:sz w:val="28"/>
                <w:szCs w:val="28"/>
              </w:rPr>
              <w:t>о маме  (по фотографиям из фотоальбома и иллюстрациям).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Речевая ситуация</w:t>
            </w:r>
            <w:r w:rsidRPr="00B03253">
              <w:rPr>
                <w:sz w:val="28"/>
                <w:szCs w:val="28"/>
              </w:rPr>
              <w:t xml:space="preserve"> «Как мамочка заботится».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Игры с силуэтным моделированием</w:t>
            </w:r>
            <w:r w:rsidRPr="00B03253">
              <w:rPr>
                <w:sz w:val="28"/>
                <w:szCs w:val="28"/>
              </w:rPr>
              <w:t xml:space="preserve"> одежды.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Рассматривание </w:t>
            </w:r>
            <w:r w:rsidRPr="00B03253">
              <w:rPr>
                <w:sz w:val="28"/>
                <w:szCs w:val="28"/>
              </w:rPr>
              <w:t xml:space="preserve">фотографий иллюстраций, книг о маме.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 Наблюдени</w:t>
            </w:r>
            <w:r w:rsidRPr="00B03253">
              <w:rPr>
                <w:sz w:val="28"/>
                <w:szCs w:val="28"/>
              </w:rPr>
              <w:t>е в уголке природы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Сбор фотографий</w:t>
            </w:r>
            <w:r w:rsidRPr="00B03253">
              <w:rPr>
                <w:sz w:val="28"/>
                <w:szCs w:val="28"/>
              </w:rPr>
              <w:t xml:space="preserve"> и офор</w:t>
            </w:r>
            <w:r w:rsidR="002602EE">
              <w:rPr>
                <w:sz w:val="28"/>
                <w:szCs w:val="28"/>
              </w:rPr>
              <w:t xml:space="preserve">мление фотоальбома «Моя семья», </w:t>
            </w:r>
            <w:r w:rsidRPr="00B03253">
              <w:rPr>
                <w:sz w:val="28"/>
                <w:szCs w:val="28"/>
              </w:rPr>
              <w:t>м</w:t>
            </w:r>
            <w:r w:rsidR="002602EE">
              <w:rPr>
                <w:sz w:val="28"/>
                <w:szCs w:val="28"/>
              </w:rPr>
              <w:t>амина страничка «Самая, самая…»</w:t>
            </w: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Сбор фотографий по видам деятельности </w:t>
            </w:r>
            <w:r w:rsidR="002602EE">
              <w:rPr>
                <w:sz w:val="28"/>
                <w:szCs w:val="28"/>
              </w:rPr>
              <w:t xml:space="preserve">– </w:t>
            </w:r>
            <w:r w:rsidRPr="00B03253">
              <w:rPr>
                <w:sz w:val="28"/>
                <w:szCs w:val="28"/>
              </w:rPr>
              <w:t xml:space="preserve"> стирает, гладит, готовит и т.д.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Игра- экспериментирование</w:t>
            </w:r>
            <w:r w:rsidRPr="00B03253">
              <w:rPr>
                <w:sz w:val="28"/>
                <w:szCs w:val="28"/>
              </w:rPr>
              <w:t xml:space="preserve"> «Изготовление цветных льдинок».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Хороводные игры,  пальчиковые игры</w:t>
            </w:r>
            <w:r w:rsidRPr="00B03253">
              <w:rPr>
                <w:sz w:val="28"/>
                <w:szCs w:val="28"/>
              </w:rPr>
              <w:t xml:space="preserve"> «Перчатка» и другие.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Игры малой подвижности,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Игровые упражнения.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Совместная деятельность</w:t>
            </w:r>
            <w:r w:rsidRPr="00B03253">
              <w:rPr>
                <w:sz w:val="28"/>
                <w:szCs w:val="28"/>
              </w:rPr>
              <w:t xml:space="preserve"> с мамой по украшению снежных фигур.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Чтение</w:t>
            </w:r>
            <w:r w:rsidR="002602EE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 xml:space="preserve"> потешек, закличек, сказок</w:t>
            </w:r>
            <w:r w:rsidR="002602EE">
              <w:rPr>
                <w:sz w:val="28"/>
                <w:szCs w:val="28"/>
              </w:rPr>
              <w:t>:</w:t>
            </w:r>
            <w:r w:rsidR="00C837E7">
              <w:rPr>
                <w:sz w:val="28"/>
                <w:szCs w:val="28"/>
              </w:rPr>
              <w:t xml:space="preserve">  «</w:t>
            </w:r>
            <w:r w:rsidRPr="00B03253">
              <w:rPr>
                <w:sz w:val="28"/>
                <w:szCs w:val="28"/>
              </w:rPr>
              <w:t>Медвежья колыбельная</w:t>
            </w:r>
            <w:r w:rsidR="00C837E7">
              <w:rPr>
                <w:sz w:val="28"/>
                <w:szCs w:val="28"/>
              </w:rPr>
              <w:t xml:space="preserve"> </w:t>
            </w:r>
            <w:r w:rsidR="002602EE">
              <w:rPr>
                <w:sz w:val="28"/>
                <w:szCs w:val="28"/>
              </w:rPr>
              <w:t>» лат., в пер. А. Ремизова, «</w:t>
            </w:r>
            <w:r w:rsidR="00C837E7">
              <w:rPr>
                <w:sz w:val="28"/>
                <w:szCs w:val="28"/>
              </w:rPr>
              <w:t xml:space="preserve"> </w:t>
            </w:r>
            <w:r w:rsidR="002602EE">
              <w:rPr>
                <w:sz w:val="28"/>
                <w:szCs w:val="28"/>
              </w:rPr>
              <w:t>Знаешь, мама, где</w:t>
            </w:r>
            <w:r w:rsidR="00C837E7">
              <w:rPr>
                <w:sz w:val="28"/>
                <w:szCs w:val="28"/>
              </w:rPr>
              <w:t xml:space="preserve"> </w:t>
            </w:r>
            <w:r w:rsidR="002602EE">
              <w:rPr>
                <w:sz w:val="28"/>
                <w:szCs w:val="28"/>
              </w:rPr>
              <w:t xml:space="preserve"> я был?» обр.</w:t>
            </w:r>
            <w:r w:rsidR="00C837E7">
              <w:rPr>
                <w:sz w:val="28"/>
                <w:szCs w:val="28"/>
              </w:rPr>
              <w:t xml:space="preserve"> </w:t>
            </w:r>
            <w:r w:rsidR="002602EE">
              <w:rPr>
                <w:sz w:val="28"/>
                <w:szCs w:val="28"/>
              </w:rPr>
              <w:t xml:space="preserve"> В.Берестова</w:t>
            </w:r>
            <w:r w:rsidRPr="00B03253">
              <w:rPr>
                <w:sz w:val="28"/>
                <w:szCs w:val="28"/>
              </w:rPr>
              <w:t>, «</w:t>
            </w:r>
            <w:r w:rsidR="00C837E7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Волк и семеро козлят» и другое.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Слушание</w:t>
            </w:r>
            <w:r w:rsidR="00C837E7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="00C837E7">
              <w:rPr>
                <w:sz w:val="28"/>
                <w:szCs w:val="28"/>
              </w:rPr>
              <w:t xml:space="preserve">«Мамочка моя» </w:t>
            </w:r>
            <w:r w:rsidRPr="00B03253">
              <w:rPr>
                <w:sz w:val="28"/>
                <w:szCs w:val="28"/>
              </w:rPr>
              <w:t>муз В.Войтика, сл. А.</w:t>
            </w:r>
            <w:r w:rsidR="00C837E7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П</w:t>
            </w:r>
            <w:r w:rsidR="00C837E7">
              <w:rPr>
                <w:sz w:val="28"/>
                <w:szCs w:val="28"/>
              </w:rPr>
              <w:t xml:space="preserve">ысина,  «Колыбельная зайчонка» муз. Карасевой, сл. Н.Френкель </w:t>
            </w:r>
            <w:r w:rsidRPr="00B03253">
              <w:rPr>
                <w:sz w:val="28"/>
                <w:szCs w:val="28"/>
              </w:rPr>
              <w:t xml:space="preserve">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Лепка</w:t>
            </w:r>
            <w:r w:rsidRPr="00B03253">
              <w:rPr>
                <w:sz w:val="28"/>
                <w:szCs w:val="28"/>
              </w:rPr>
              <w:t xml:space="preserve"> «Для любимой мамочки испеку я прянички».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Аппликация</w:t>
            </w:r>
            <w:r w:rsidRPr="00B03253">
              <w:rPr>
                <w:sz w:val="28"/>
                <w:szCs w:val="28"/>
              </w:rPr>
              <w:t xml:space="preserve"> «Бусы для мамы».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Рисование</w:t>
            </w:r>
            <w:r w:rsidRPr="00B03253">
              <w:rPr>
                <w:sz w:val="28"/>
                <w:szCs w:val="28"/>
              </w:rPr>
              <w:t xml:space="preserve"> «Украсим платье маме»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 xml:space="preserve">Игры с любимой игрушкой, персонажем, куклами  и ролевыми атрибутами. 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Дидактические, пальчиковые игры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Рассматривание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фотографий иллюстраций, книг о маме семейных фотоальбомов «Моя семья» (мамина страничка «Самая, самая…»).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Действия с элементами одежды в уголке </w:t>
            </w:r>
            <w:r w:rsidRPr="00B03253">
              <w:rPr>
                <w:sz w:val="28"/>
                <w:szCs w:val="28"/>
              </w:rPr>
              <w:lastRenderedPageBreak/>
              <w:t>ряженья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Игры – упражнения, имитиру</w:t>
            </w:r>
            <w:r w:rsidR="002602EE">
              <w:rPr>
                <w:sz w:val="28"/>
                <w:szCs w:val="28"/>
              </w:rPr>
              <w:t>ющие действия взрослого  (</w:t>
            </w:r>
            <w:r w:rsidRPr="00B03253">
              <w:rPr>
                <w:sz w:val="28"/>
                <w:szCs w:val="28"/>
              </w:rPr>
              <w:t>готовит,</w:t>
            </w:r>
            <w:r w:rsidR="002602EE">
              <w:rPr>
                <w:sz w:val="28"/>
                <w:szCs w:val="28"/>
              </w:rPr>
              <w:t xml:space="preserve"> гладит,</w:t>
            </w:r>
            <w:r w:rsidRPr="00B03253">
              <w:rPr>
                <w:sz w:val="28"/>
                <w:szCs w:val="28"/>
              </w:rPr>
              <w:t xml:space="preserve"> стирает и другое).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Действия по изготовлению цветных льдинок, украшению снежных фигур.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Имитация движений в хороводных играх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Конструирование из крупного и  среднего  конструктора знакомых построек.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Игры с водой, красками. Деятельность в изоцентре:</w:t>
            </w:r>
            <w:r w:rsidRPr="00B03253">
              <w:rPr>
                <w:b/>
                <w:sz w:val="28"/>
                <w:szCs w:val="28"/>
              </w:rPr>
              <w:t xml:space="preserve"> Лепка</w:t>
            </w:r>
            <w:r w:rsidRPr="00B03253">
              <w:rPr>
                <w:sz w:val="28"/>
                <w:szCs w:val="28"/>
              </w:rPr>
              <w:t xml:space="preserve"> «Для любимой </w:t>
            </w:r>
            <w:r w:rsidRPr="00B03253">
              <w:rPr>
                <w:sz w:val="28"/>
                <w:szCs w:val="28"/>
              </w:rPr>
              <w:lastRenderedPageBreak/>
              <w:t>мамочки испеку я прянички».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Аппликация</w:t>
            </w:r>
            <w:r w:rsidRPr="00B03253">
              <w:rPr>
                <w:sz w:val="28"/>
                <w:szCs w:val="28"/>
              </w:rPr>
              <w:t xml:space="preserve"> «Бусы для мамы».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Рисование</w:t>
            </w:r>
            <w:r w:rsidRPr="00B03253">
              <w:rPr>
                <w:sz w:val="28"/>
                <w:szCs w:val="28"/>
              </w:rPr>
              <w:t xml:space="preserve"> «Украсим платье маме» и другое.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 xml:space="preserve">Атрибуты к сюжетным,  хороводным, подвижным играм (куклы, посуда, мебель, наголовники и другое.);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фланелеграф, магнитная доска; элементы одежды для ряженья;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семейные фотографии (портретного типа в полный рост), фотоальбом;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картотека стихов и </w:t>
            </w:r>
            <w:r w:rsidRPr="00B03253">
              <w:rPr>
                <w:sz w:val="28"/>
                <w:szCs w:val="28"/>
              </w:rPr>
              <w:lastRenderedPageBreak/>
              <w:t>рассказов о маме;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книжные раскраски;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глина, пластилин, солёное тесто и другое;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готовые формы для аппликации;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стаканчики, формочки, верёвочки, полочки для размещения.</w:t>
            </w:r>
          </w:p>
        </w:tc>
      </w:tr>
      <w:tr w:rsidR="00611DA8" w:rsidRPr="00B03253" w:rsidTr="000C608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3. Давайте познакомимся – это мой папа.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Цель: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Способствовать формированию представлений ребёнка об эмоционально близком взрослом - папе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Итоговое</w:t>
            </w: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lastRenderedPageBreak/>
              <w:t>мероприятие</w:t>
            </w:r>
            <w:r w:rsidRPr="00B03253">
              <w:rPr>
                <w:sz w:val="28"/>
                <w:szCs w:val="28"/>
              </w:rPr>
              <w:t xml:space="preserve">: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i/>
                <w:sz w:val="28"/>
                <w:szCs w:val="28"/>
              </w:rPr>
            </w:pPr>
            <w:r w:rsidRPr="00B03253">
              <w:rPr>
                <w:b/>
                <w:i/>
                <w:sz w:val="28"/>
                <w:szCs w:val="28"/>
              </w:rPr>
              <w:t>Развлечение «С папой хорошо!»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(Подвижные игры с папами)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Коммуникативная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Двигательная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Трудовая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Продуктивная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 xml:space="preserve">Игры </w:t>
            </w:r>
            <w:r w:rsidRPr="00B03253">
              <w:rPr>
                <w:sz w:val="28"/>
                <w:szCs w:val="28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Дидактические игры</w:t>
            </w:r>
            <w:r w:rsidR="00C837E7">
              <w:rPr>
                <w:sz w:val="28"/>
                <w:szCs w:val="28"/>
              </w:rPr>
              <w:t xml:space="preserve"> «Узнай своего папу» по внешнему виду, голосу и др.</w:t>
            </w:r>
            <w:r w:rsidRPr="00B03253">
              <w:rPr>
                <w:sz w:val="28"/>
                <w:szCs w:val="28"/>
              </w:rPr>
              <w:t>, «Помоги папе отремонтировать…», «Собери папу на рыбалку», «Рыбалка», «Папа занимается спортом»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Театрализованная игра</w:t>
            </w:r>
            <w:r w:rsidRPr="00B03253">
              <w:rPr>
                <w:sz w:val="28"/>
                <w:szCs w:val="28"/>
              </w:rPr>
              <w:t xml:space="preserve"> «Мишка–Топ</w:t>
            </w:r>
            <w:r w:rsidR="00C837E7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тыжка  спортсмен»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Ситуативный разговор</w:t>
            </w:r>
            <w:r w:rsidRPr="00B03253">
              <w:rPr>
                <w:sz w:val="28"/>
                <w:szCs w:val="28"/>
              </w:rPr>
              <w:t xml:space="preserve"> о правилах пользования лопаткой,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 xml:space="preserve">Беседа </w:t>
            </w:r>
            <w:r w:rsidRPr="00B03253">
              <w:rPr>
                <w:sz w:val="28"/>
                <w:szCs w:val="28"/>
              </w:rPr>
              <w:t>о папе  (по фотографиям из фотоальбома и иллюстрациям).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Речевая ситуация</w:t>
            </w:r>
            <w:r w:rsidRPr="00B03253">
              <w:rPr>
                <w:sz w:val="28"/>
                <w:szCs w:val="28"/>
              </w:rPr>
              <w:t xml:space="preserve"> по теме.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Экспериментирование с </w:t>
            </w:r>
            <w:r w:rsidRPr="00B03253">
              <w:rPr>
                <w:sz w:val="28"/>
                <w:szCs w:val="28"/>
              </w:rPr>
              <w:t>вертушками.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Сбор</w:t>
            </w:r>
            <w:r w:rsidRPr="00B03253">
              <w:rPr>
                <w:sz w:val="28"/>
                <w:szCs w:val="28"/>
              </w:rPr>
              <w:t xml:space="preserve"> фотографий для оформления фотоальбома «Моя семья» (папина страничка «Мой папа умеет…»).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Конструирование</w:t>
            </w:r>
            <w:r w:rsidRPr="00B03253">
              <w:rPr>
                <w:sz w:val="28"/>
                <w:szCs w:val="28"/>
              </w:rPr>
              <w:t xml:space="preserve"> «Мост для машин».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Рассматривание</w:t>
            </w:r>
            <w:r w:rsidRPr="00B03253">
              <w:rPr>
                <w:sz w:val="28"/>
                <w:szCs w:val="28"/>
              </w:rPr>
              <w:t xml:space="preserve"> фотографий иллюстраций, книг о папе.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Хороводные игры. Игровые упражнения.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Совместная деятельность</w:t>
            </w:r>
            <w:r w:rsidRPr="00B03253">
              <w:rPr>
                <w:sz w:val="28"/>
                <w:szCs w:val="28"/>
              </w:rPr>
              <w:t xml:space="preserve"> с папой по уборке участка.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Чтение и разучивание</w:t>
            </w:r>
            <w:r w:rsidRPr="00B03253">
              <w:rPr>
                <w:sz w:val="28"/>
                <w:szCs w:val="28"/>
              </w:rPr>
              <w:t xml:space="preserve"> </w:t>
            </w:r>
            <w:r w:rsidR="00C837E7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потешек, закличек: «Эй, кузнец, молодец…» (С. Маршак), «Сапожник» (польс., обр. Б.Заходера) и др., чтение стихов и сказок.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Слушание </w:t>
            </w:r>
            <w:r w:rsidR="00C837E7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и исполнение</w:t>
            </w:r>
            <w:r w:rsidRPr="00B03253">
              <w:rPr>
                <w:sz w:val="28"/>
                <w:szCs w:val="28"/>
              </w:rPr>
              <w:t xml:space="preserve"> </w:t>
            </w:r>
            <w:r w:rsidR="00C837E7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 xml:space="preserve">подпевок -  упражнений «Андрей – воробей» и др., слушание </w:t>
            </w:r>
            <w:r w:rsidR="00C837E7">
              <w:rPr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 xml:space="preserve">«Верхом на лошадке» </w:t>
            </w:r>
            <w:r w:rsidRPr="00B03253">
              <w:rPr>
                <w:sz w:val="28"/>
                <w:szCs w:val="28"/>
              </w:rPr>
              <w:lastRenderedPageBreak/>
              <w:t>А.Гречанинов, «Смелый наездник» Р.Шуман и др.</w:t>
            </w:r>
            <w:r w:rsidRPr="00B03253">
              <w:rPr>
                <w:b/>
                <w:sz w:val="28"/>
                <w:szCs w:val="28"/>
              </w:rPr>
              <w:t xml:space="preserve"> Пальчиковые игры</w:t>
            </w:r>
            <w:r w:rsidRPr="00B03253">
              <w:rPr>
                <w:sz w:val="28"/>
                <w:szCs w:val="28"/>
              </w:rPr>
              <w:t xml:space="preserve"> «Кто приехал» и др.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Подвижные игры с музыкальным сопровождением.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Лепка</w:t>
            </w:r>
            <w:r w:rsidRPr="00B03253">
              <w:rPr>
                <w:sz w:val="28"/>
                <w:szCs w:val="28"/>
              </w:rPr>
              <w:t xml:space="preserve"> «Колёса для папиной машины»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Аппликация </w:t>
            </w:r>
            <w:r w:rsidRPr="00B03253">
              <w:rPr>
                <w:sz w:val="28"/>
                <w:szCs w:val="28"/>
              </w:rPr>
              <w:t>«Починим с папой заборчик».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Рисование</w:t>
            </w:r>
            <w:r w:rsidRPr="00B03253">
              <w:rPr>
                <w:sz w:val="28"/>
                <w:szCs w:val="28"/>
              </w:rPr>
              <w:t xml:space="preserve"> «Перевезём мячи на машине» (нетрадиционная техника рисования) и другое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 xml:space="preserve">Игры с любимой игрушкой, персонажем, машинами  и ролевыми атрибутами. 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Дидактические, пальчиковые игры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Рассматривание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 xml:space="preserve">фотографий иллюстраций, книг о папе, семейных фотоальбомов </w:t>
            </w:r>
            <w:r w:rsidRPr="00B03253">
              <w:rPr>
                <w:sz w:val="28"/>
                <w:szCs w:val="28"/>
              </w:rPr>
              <w:lastRenderedPageBreak/>
              <w:t>«Моя семья» (папина  страничка «Мой папа умеет…»).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Игры – упражнения, имитирующие действия взрослого  </w:t>
            </w:r>
            <w:r w:rsidR="00C837E7">
              <w:rPr>
                <w:sz w:val="28"/>
                <w:szCs w:val="28"/>
              </w:rPr>
              <w:t>(чинит, рубит, забивает и др.)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Действия по уборке участка. Имитация движений в хороводных играх.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Конструирование из крупного и  среднего  конструктора знакомых построек, «Мост для машин» и другое.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Игры с вертушками. Деятельность в </w:t>
            </w:r>
            <w:r w:rsidRPr="00B03253">
              <w:rPr>
                <w:sz w:val="28"/>
                <w:szCs w:val="28"/>
              </w:rPr>
              <w:lastRenderedPageBreak/>
              <w:t>изоцентре: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Лепка «Колёса для папиной машины»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Аппликация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«Починим с папой заборчик».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Рисование «Перевезём мячи на машине» (нетрадиционная техника рисования) и другое.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>Атрибуты к сюжетным</w:t>
            </w:r>
            <w:r w:rsidR="00C837E7">
              <w:rPr>
                <w:sz w:val="28"/>
                <w:szCs w:val="28"/>
              </w:rPr>
              <w:t>, хороводным,  подвижным играм :</w:t>
            </w:r>
            <w:r w:rsidRPr="00B03253">
              <w:rPr>
                <w:sz w:val="28"/>
                <w:szCs w:val="28"/>
              </w:rPr>
              <w:t>машины, игрушки</w:t>
            </w:r>
            <w:r w:rsidR="00C837E7">
              <w:rPr>
                <w:sz w:val="28"/>
                <w:szCs w:val="28"/>
              </w:rPr>
              <w:t>, предметы, наголовники и т.д.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удочки, рыбки, тазики;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фланелеграф, магнитная доска;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>семейные фотографии фотоальбом;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картотека стихов и рассказов о папе;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книжные раскраски, напольный и настольный строитель;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глина, пластилин, солёное тесто и другое;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готовые формы для аппликации.</w:t>
            </w:r>
          </w:p>
        </w:tc>
      </w:tr>
      <w:tr w:rsidR="00611DA8" w:rsidRPr="00B03253" w:rsidTr="000C608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4. Давайте познакомимся – это мои бабушки и дедушки.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Цель: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Способствовать формированию представлений ребёнка об </w:t>
            </w:r>
            <w:r w:rsidRPr="00B03253">
              <w:rPr>
                <w:sz w:val="28"/>
                <w:szCs w:val="28"/>
              </w:rPr>
              <w:lastRenderedPageBreak/>
              <w:t>эмоционально близких взрослых – бабушках и дедушках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Итоговое мероприятие: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i/>
                <w:sz w:val="28"/>
                <w:szCs w:val="28"/>
              </w:rPr>
            </w:pPr>
            <w:r w:rsidRPr="00B03253">
              <w:rPr>
                <w:b/>
                <w:i/>
                <w:sz w:val="28"/>
                <w:szCs w:val="28"/>
              </w:rPr>
              <w:t>Кукольный театр «В гостях у сказки»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Коммуникативная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Двигательная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Трудовая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Продуктивная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Сюжетная игра</w:t>
            </w:r>
            <w:r w:rsidRPr="00B03253">
              <w:rPr>
                <w:sz w:val="28"/>
                <w:szCs w:val="28"/>
              </w:rPr>
              <w:t xml:space="preserve"> «В гостях у бабушки и дедушки».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Игра – забава</w:t>
            </w:r>
            <w:r w:rsidRPr="00B03253">
              <w:rPr>
                <w:sz w:val="28"/>
                <w:szCs w:val="28"/>
              </w:rPr>
              <w:t xml:space="preserve"> «Из бабушкиного сундучка» (ряженье).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Игры – манипуляции</w:t>
            </w:r>
            <w:r w:rsidRPr="00B03253">
              <w:rPr>
                <w:sz w:val="28"/>
                <w:szCs w:val="28"/>
              </w:rPr>
              <w:t xml:space="preserve"> с посудой, игры – шнуровки.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Пальчиковый театр</w:t>
            </w: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Настольный театр</w:t>
            </w:r>
            <w:r w:rsidRPr="00B03253">
              <w:rPr>
                <w:sz w:val="28"/>
                <w:szCs w:val="28"/>
              </w:rPr>
              <w:t xml:space="preserve"> «Колобок».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Игры у дидактического стола</w:t>
            </w:r>
            <w:r w:rsidRPr="00B03253">
              <w:rPr>
                <w:sz w:val="28"/>
                <w:szCs w:val="28"/>
              </w:rPr>
              <w:t xml:space="preserve"> (с выключателями, телефонным диском и </w:t>
            </w:r>
            <w:r w:rsidRPr="00B03253">
              <w:rPr>
                <w:sz w:val="28"/>
                <w:szCs w:val="28"/>
              </w:rPr>
              <w:lastRenderedPageBreak/>
              <w:t>т.д.).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Дидактические игры</w:t>
            </w:r>
            <w:r w:rsidR="00C837E7">
              <w:rPr>
                <w:sz w:val="28"/>
                <w:szCs w:val="28"/>
              </w:rPr>
              <w:t xml:space="preserve">  «Узнай свою бабушку, дедушку</w:t>
            </w:r>
            <w:r w:rsidRPr="00B03253">
              <w:rPr>
                <w:sz w:val="28"/>
                <w:szCs w:val="28"/>
              </w:rPr>
              <w:t xml:space="preserve"> по внешнему виду, по голосу», «Помоги бабушке на кухне», «Помоги дедушке починить», «Позови бабушку и дедушку  обедать»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Ситуативный разговор</w:t>
            </w:r>
            <w:r w:rsidRPr="00B03253">
              <w:rPr>
                <w:sz w:val="28"/>
                <w:szCs w:val="28"/>
              </w:rPr>
              <w:t xml:space="preserve">, </w:t>
            </w:r>
            <w:r w:rsidRPr="00B03253">
              <w:rPr>
                <w:b/>
                <w:sz w:val="28"/>
                <w:szCs w:val="28"/>
              </w:rPr>
              <w:t>Беседа</w:t>
            </w:r>
            <w:r w:rsidRPr="00B03253">
              <w:rPr>
                <w:sz w:val="28"/>
                <w:szCs w:val="28"/>
              </w:rPr>
              <w:t xml:space="preserve"> о бабушках и дедушках  (по фотографиям из фотоальбома и иллюстрациям).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Речевая ситуация</w:t>
            </w:r>
            <w:r w:rsidRPr="00B03253">
              <w:rPr>
                <w:sz w:val="28"/>
                <w:szCs w:val="28"/>
              </w:rPr>
              <w:t xml:space="preserve"> по теме.</w:t>
            </w:r>
            <w:r w:rsidRPr="00B03253">
              <w:rPr>
                <w:b/>
                <w:sz w:val="28"/>
                <w:szCs w:val="28"/>
              </w:rPr>
              <w:t xml:space="preserve"> Коммуникативные игры</w:t>
            </w:r>
            <w:r w:rsidRPr="00B03253">
              <w:rPr>
                <w:sz w:val="28"/>
                <w:szCs w:val="28"/>
              </w:rPr>
              <w:t xml:space="preserve"> с использованием малых фольклорных форм.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Обучающие игры</w:t>
            </w:r>
            <w:r w:rsidRPr="00B03253">
              <w:rPr>
                <w:sz w:val="28"/>
                <w:szCs w:val="28"/>
              </w:rPr>
              <w:t xml:space="preserve"> с использованием предметов и игрушек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Сбор фотографий и оформление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фотоальбома Моя семья» (страничка бабушек и дедушек «Мои бабушки и дедушки…»).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Сбор фотографий по видам деятельности,</w:t>
            </w:r>
            <w:r w:rsidRPr="00B03253">
              <w:rPr>
                <w:sz w:val="28"/>
                <w:szCs w:val="28"/>
              </w:rPr>
              <w:t xml:space="preserve"> их </w:t>
            </w:r>
            <w:r w:rsidRPr="00B03253">
              <w:rPr>
                <w:b/>
                <w:sz w:val="28"/>
                <w:szCs w:val="28"/>
              </w:rPr>
              <w:t>рассматривание</w:t>
            </w: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Игра – экспериментирование</w:t>
            </w:r>
            <w:r w:rsidRPr="00B03253">
              <w:rPr>
                <w:sz w:val="28"/>
                <w:szCs w:val="28"/>
              </w:rPr>
              <w:t xml:space="preserve"> «Что в шарике»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Конструирование</w:t>
            </w:r>
            <w:r w:rsidRPr="00B03253">
              <w:rPr>
                <w:sz w:val="28"/>
                <w:szCs w:val="28"/>
              </w:rPr>
              <w:t xml:space="preserve"> «Мебель для комнаты бабушки и дедушки» (стол, </w:t>
            </w:r>
            <w:r w:rsidRPr="00B03253">
              <w:rPr>
                <w:sz w:val="28"/>
                <w:szCs w:val="28"/>
              </w:rPr>
              <w:lastRenderedPageBreak/>
              <w:t>стул, кроватка)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 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Хороводные игры</w:t>
            </w:r>
            <w:r w:rsidR="00C837E7">
              <w:rPr>
                <w:sz w:val="28"/>
                <w:szCs w:val="28"/>
              </w:rPr>
              <w:t xml:space="preserve"> «Каравай</w:t>
            </w:r>
            <w:r w:rsidRPr="00B03253">
              <w:rPr>
                <w:sz w:val="28"/>
                <w:szCs w:val="28"/>
              </w:rPr>
              <w:t>», «Колпачок» и др.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Совместная деятельность</w:t>
            </w: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с бабушками</w:t>
            </w:r>
            <w:r w:rsidRPr="00B03253">
              <w:rPr>
                <w:sz w:val="28"/>
                <w:szCs w:val="28"/>
              </w:rPr>
              <w:t xml:space="preserve"> «Замешиваем солёное тесто» (для продуктивной деятельности)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Совместная деятельность</w:t>
            </w:r>
            <w:r w:rsidRPr="00B03253">
              <w:rPr>
                <w:sz w:val="28"/>
                <w:szCs w:val="28"/>
              </w:rPr>
              <w:t xml:space="preserve"> </w:t>
            </w:r>
            <w:r w:rsidRPr="00B03253">
              <w:rPr>
                <w:b/>
                <w:sz w:val="28"/>
                <w:szCs w:val="28"/>
              </w:rPr>
              <w:t>с дедушками</w:t>
            </w:r>
            <w:r w:rsidRPr="00B03253">
              <w:rPr>
                <w:sz w:val="28"/>
                <w:szCs w:val="28"/>
              </w:rPr>
              <w:t xml:space="preserve"> «Ремонт игрушек»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Поручение </w:t>
            </w:r>
            <w:r w:rsidRPr="00B03253">
              <w:rPr>
                <w:sz w:val="28"/>
                <w:szCs w:val="28"/>
              </w:rPr>
              <w:t>(подача инструмента «Найди такой же инструмент в игрушках»)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Чтение</w:t>
            </w:r>
            <w:r w:rsidRPr="00B03253">
              <w:rPr>
                <w:sz w:val="28"/>
                <w:szCs w:val="28"/>
              </w:rPr>
              <w:t xml:space="preserve"> рус. нар. сказок «Колобок», «Репка» и др., чтение и разучивание песенок, закличек, небылиц «Кисонька – мурысонька», «Песенка бабушки про непоседу» (пер. Ю.Кушака) и другое, разучивание стихов о бабушках и дедушках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Слушание </w:t>
            </w:r>
            <w:r w:rsidRPr="00B03253">
              <w:rPr>
                <w:sz w:val="28"/>
                <w:szCs w:val="28"/>
              </w:rPr>
              <w:t>«Весёлые гуси», «Ладушки», «Камаринская» (П.Чайковский)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 xml:space="preserve">Лепка </w:t>
            </w:r>
            <w:r w:rsidRPr="00B03253">
              <w:rPr>
                <w:sz w:val="28"/>
                <w:szCs w:val="28"/>
              </w:rPr>
              <w:t>«Баранки к чаю»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Аппликация</w:t>
            </w:r>
            <w:r w:rsidRPr="00B03253">
              <w:rPr>
                <w:sz w:val="28"/>
                <w:szCs w:val="28"/>
              </w:rPr>
              <w:t xml:space="preserve"> «Яблочный компот».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Рисование</w:t>
            </w:r>
            <w:r w:rsidRPr="00B03253">
              <w:rPr>
                <w:sz w:val="28"/>
                <w:szCs w:val="28"/>
              </w:rPr>
              <w:t xml:space="preserve"> «Колёса для тележки деда» и другое.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>Игры с любимой игрушкой, персонажами настольного театра «Колобок», куклами, машинами  и ролевыми атрибутами.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Действия у </w:t>
            </w:r>
            <w:r w:rsidRPr="00B03253">
              <w:rPr>
                <w:sz w:val="28"/>
                <w:szCs w:val="28"/>
              </w:rPr>
              <w:lastRenderedPageBreak/>
              <w:t xml:space="preserve">дидактического стола. 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Дидактические, пальчиковые игры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Рассматривание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фотографий иллюстраций, книг о бабушках, дедушках, семейных фотоальбомов «Моя семья» («Мои бабушки и дедушки…»).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Действия с элементами одежды в уголке ряженья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Игры – упражнения, имитирующие действия взрослого.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Действия по поручению взрослого.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Имитация </w:t>
            </w:r>
            <w:r w:rsidRPr="00B03253">
              <w:rPr>
                <w:sz w:val="28"/>
                <w:szCs w:val="28"/>
              </w:rPr>
              <w:lastRenderedPageBreak/>
              <w:t>движений в хороводных играх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Конструирование из крупного и  среднего  конструктора знакомых построек, «Мебель для комнаты бабушки и дедушки» (стол, стул, кроватка)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Игры </w:t>
            </w:r>
            <w:r w:rsidR="00C837E7">
              <w:rPr>
                <w:sz w:val="28"/>
                <w:szCs w:val="28"/>
              </w:rPr>
              <w:t>со свистульками, шарами и др</w:t>
            </w:r>
            <w:r w:rsidRPr="00B03253">
              <w:rPr>
                <w:sz w:val="28"/>
                <w:szCs w:val="28"/>
              </w:rPr>
              <w:t xml:space="preserve">.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Деятельность в изоцентре: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Лепка «Баранки к чаю»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Аппликация «Яблочный компот».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Рисование «Колёса для тележки деда» и другое.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 xml:space="preserve">Атрибуты к сюжетным,  подвижным играм (посуда, игрушки, машины, наголовники и т.д.);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Элементы одежды для </w:t>
            </w:r>
            <w:r w:rsidRPr="00B03253">
              <w:rPr>
                <w:sz w:val="28"/>
                <w:szCs w:val="28"/>
              </w:rPr>
              <w:lastRenderedPageBreak/>
              <w:t>ряженья;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Настольный театр «Колобок»;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фланелеграф, магнитная доска;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семейные фотографии фотоальбом;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картотека стихов и рассказов о дедушках и бабушках;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книжные раскраски, напольный и настольный строитель;  солёное тесто и другое;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гуашь и другие материалы для изобразительной деятельности;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готовые формы </w:t>
            </w:r>
            <w:r w:rsidRPr="00B03253">
              <w:rPr>
                <w:sz w:val="28"/>
                <w:szCs w:val="28"/>
              </w:rPr>
              <w:lastRenderedPageBreak/>
              <w:t>для аппликации;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полиэтиленовые пакеты, шары.</w:t>
            </w:r>
          </w:p>
        </w:tc>
      </w:tr>
      <w:tr w:rsidR="00611DA8" w:rsidRPr="00B03253" w:rsidTr="000C608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5. Этот пальчик – Я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Цель</w:t>
            </w:r>
            <w:r w:rsidRPr="00B03253">
              <w:rPr>
                <w:sz w:val="28"/>
                <w:szCs w:val="28"/>
              </w:rPr>
              <w:t>: Содействовать усвоению малышом первоначальных знаний о себе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Итоговое мероприятие: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i/>
                <w:sz w:val="28"/>
                <w:szCs w:val="28"/>
              </w:rPr>
            </w:pPr>
            <w:r w:rsidRPr="00B03253">
              <w:rPr>
                <w:b/>
                <w:i/>
                <w:sz w:val="28"/>
                <w:szCs w:val="28"/>
              </w:rPr>
              <w:t xml:space="preserve">Праздник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«Дружат в нашей </w:t>
            </w:r>
            <w:r w:rsidRPr="00B03253">
              <w:rPr>
                <w:sz w:val="28"/>
                <w:szCs w:val="28"/>
              </w:rPr>
              <w:lastRenderedPageBreak/>
              <w:t>группе девочки и мальчики»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Игровая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Коммуникатив</w:t>
            </w:r>
            <w:r w:rsidRPr="00B03253">
              <w:rPr>
                <w:b/>
                <w:sz w:val="28"/>
                <w:szCs w:val="28"/>
              </w:rPr>
              <w:lastRenderedPageBreak/>
              <w:t>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Познавательно – исследовательская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Двигательная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Трудовая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Чтение художественной литературы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Музыкально-художественная деятельность</w:t>
            </w: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b/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 xml:space="preserve">Игры </w:t>
            </w:r>
            <w:r w:rsidRPr="00B03253">
              <w:rPr>
                <w:sz w:val="28"/>
                <w:szCs w:val="28"/>
              </w:rPr>
              <w:t>с любимыми игрушками.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Сюжетные игры</w:t>
            </w:r>
            <w:r w:rsidRPr="00B03253">
              <w:rPr>
                <w:sz w:val="28"/>
                <w:szCs w:val="28"/>
              </w:rPr>
              <w:t xml:space="preserve"> «Дочки-матери, «Шофёры».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Дидактические игры</w:t>
            </w:r>
            <w:r w:rsidRPr="00B03253">
              <w:rPr>
                <w:sz w:val="28"/>
                <w:szCs w:val="28"/>
              </w:rPr>
              <w:t xml:space="preserve"> «Подбери бантик девочке», «Одень куклу Мишу», «Подбери игрушку в подарок Тане и Ване».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Настольный театр</w:t>
            </w:r>
            <w:r w:rsidRPr="00B03253">
              <w:rPr>
                <w:sz w:val="28"/>
                <w:szCs w:val="28"/>
              </w:rPr>
              <w:t xml:space="preserve"> «Теремок»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Пальчиковый театр.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Игры – забавы</w:t>
            </w:r>
            <w:r w:rsidRPr="00B03253">
              <w:rPr>
                <w:sz w:val="28"/>
                <w:szCs w:val="28"/>
              </w:rPr>
              <w:t xml:space="preserve"> с механическими игрушками, с мыльными пузырями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Игра</w:t>
            </w:r>
            <w:r w:rsidRPr="00B03253">
              <w:rPr>
                <w:sz w:val="28"/>
                <w:szCs w:val="28"/>
              </w:rPr>
              <w:t xml:space="preserve"> «Узнай свою ладошку» на панно.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Беседа</w:t>
            </w:r>
            <w:r w:rsidRPr="00B03253">
              <w:rPr>
                <w:sz w:val="28"/>
                <w:szCs w:val="28"/>
              </w:rPr>
              <w:t xml:space="preserve"> «Мой друг, моя подружка».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lastRenderedPageBreak/>
              <w:t>Речевые ситуации, ситуативный разговор</w:t>
            </w:r>
            <w:r w:rsidRPr="00B03253">
              <w:rPr>
                <w:sz w:val="28"/>
                <w:szCs w:val="28"/>
              </w:rPr>
              <w:t xml:space="preserve"> по теме.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Экскурсия</w:t>
            </w:r>
            <w:r w:rsidRPr="00B03253">
              <w:rPr>
                <w:sz w:val="28"/>
                <w:szCs w:val="28"/>
              </w:rPr>
              <w:t xml:space="preserve"> в музей </w:t>
            </w:r>
            <w:r w:rsidR="00C837E7">
              <w:rPr>
                <w:sz w:val="28"/>
                <w:szCs w:val="28"/>
              </w:rPr>
              <w:t>кукол</w:t>
            </w:r>
            <w:r w:rsidRPr="00B03253">
              <w:rPr>
                <w:sz w:val="28"/>
                <w:szCs w:val="28"/>
              </w:rPr>
              <w:t xml:space="preserve">. </w:t>
            </w:r>
            <w:r w:rsidRPr="00B03253">
              <w:rPr>
                <w:b/>
                <w:sz w:val="28"/>
                <w:szCs w:val="28"/>
              </w:rPr>
              <w:t>Решение проблемных ситуаций</w:t>
            </w:r>
            <w:r w:rsidRPr="00B03253">
              <w:rPr>
                <w:sz w:val="28"/>
                <w:szCs w:val="28"/>
              </w:rPr>
              <w:t xml:space="preserve"> «Что такое хорошо, и что такое плохо…», «Помирились»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Игра - эксперимент</w:t>
            </w:r>
            <w:r w:rsidRPr="00B03253">
              <w:rPr>
                <w:sz w:val="28"/>
                <w:szCs w:val="28"/>
              </w:rPr>
              <w:t xml:space="preserve"> в мокрой и сухой зоне «Где ладошкам хорошо».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Наблюдение</w:t>
            </w:r>
            <w:r w:rsidRPr="00B03253">
              <w:rPr>
                <w:sz w:val="28"/>
                <w:szCs w:val="28"/>
              </w:rPr>
              <w:t xml:space="preserve"> за объектами и явлениями живой и неживой природы.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Игры </w:t>
            </w:r>
            <w:r w:rsidRPr="00B03253">
              <w:rPr>
                <w:sz w:val="28"/>
                <w:szCs w:val="28"/>
              </w:rPr>
              <w:t>с природными объектами, со специальными игрушками для экспериментирования.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Сбор </w:t>
            </w:r>
            <w:r w:rsidRPr="00B03253">
              <w:rPr>
                <w:sz w:val="28"/>
                <w:szCs w:val="28"/>
              </w:rPr>
              <w:t>фотографий в фотоальбом «Моя страничка» (рассматривание на фотографиях себя и друг друга).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Конструирование </w:t>
            </w:r>
            <w:r w:rsidRPr="00B03253">
              <w:rPr>
                <w:sz w:val="28"/>
                <w:szCs w:val="28"/>
              </w:rPr>
              <w:t>«Диванчик для матрёшек»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Подвижные игры</w:t>
            </w:r>
            <w:r w:rsidR="005868BD">
              <w:rPr>
                <w:sz w:val="28"/>
                <w:szCs w:val="28"/>
              </w:rPr>
              <w:t xml:space="preserve"> «У медведя во бору</w:t>
            </w:r>
            <w:r w:rsidRPr="00B03253">
              <w:rPr>
                <w:sz w:val="28"/>
                <w:szCs w:val="28"/>
              </w:rPr>
              <w:t>», «Кот и мыши»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Игровые упражнения</w:t>
            </w: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Совместная деятельность детей </w:t>
            </w:r>
            <w:r w:rsidRPr="00B03253">
              <w:rPr>
                <w:sz w:val="28"/>
                <w:szCs w:val="28"/>
              </w:rPr>
              <w:t xml:space="preserve">«Убери игрушки на свои места». </w:t>
            </w:r>
            <w:r w:rsidRPr="00B03253">
              <w:rPr>
                <w:b/>
                <w:sz w:val="28"/>
                <w:szCs w:val="28"/>
              </w:rPr>
              <w:t>Индивидуальные поручения</w:t>
            </w: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Чтение, разучивание</w:t>
            </w:r>
            <w:r w:rsidRPr="00B03253">
              <w:rPr>
                <w:sz w:val="28"/>
                <w:szCs w:val="28"/>
              </w:rPr>
              <w:t xml:space="preserve"> песенок, потешек, зак</w:t>
            </w:r>
            <w:r w:rsidR="005868BD">
              <w:rPr>
                <w:sz w:val="28"/>
                <w:szCs w:val="28"/>
              </w:rPr>
              <w:t xml:space="preserve">личек, небылиц, сказок, стихов </w:t>
            </w:r>
            <w:r w:rsidRPr="00B03253">
              <w:rPr>
                <w:sz w:val="28"/>
                <w:szCs w:val="28"/>
              </w:rPr>
              <w:t xml:space="preserve">Э. Мошковская «Митя </w:t>
            </w:r>
            <w:r w:rsidR="005868BD">
              <w:rPr>
                <w:sz w:val="28"/>
                <w:szCs w:val="28"/>
              </w:rPr>
              <w:t>– сам», А.Барто «Игрушки»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Слушание</w:t>
            </w:r>
            <w:r w:rsidRPr="00B03253">
              <w:rPr>
                <w:sz w:val="28"/>
                <w:szCs w:val="28"/>
              </w:rPr>
              <w:t xml:space="preserve"> В.Семёнов «Зайку бросила хозяйка», рус. нар. прибаутка «Шапка, да шубка»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Песни – игры</w:t>
            </w:r>
            <w:r w:rsidRPr="00B03253">
              <w:rPr>
                <w:sz w:val="28"/>
                <w:szCs w:val="28"/>
              </w:rPr>
              <w:t xml:space="preserve"> «Повстречались два барашка», «Про лягушек и комара»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Музыкально-дидактические игры </w:t>
            </w:r>
            <w:r w:rsidRPr="00B03253">
              <w:rPr>
                <w:sz w:val="28"/>
                <w:szCs w:val="28"/>
              </w:rPr>
              <w:t>«Чей голосок»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Лепка</w:t>
            </w:r>
            <w:r w:rsidRPr="00B03253">
              <w:rPr>
                <w:sz w:val="28"/>
                <w:szCs w:val="28"/>
              </w:rPr>
              <w:t xml:space="preserve"> «</w:t>
            </w:r>
            <w:r w:rsidR="005868BD">
              <w:rPr>
                <w:sz w:val="28"/>
                <w:szCs w:val="28"/>
              </w:rPr>
              <w:t xml:space="preserve"> Угощение для подружки, дружка»: </w:t>
            </w:r>
            <w:r w:rsidRPr="00B03253">
              <w:rPr>
                <w:sz w:val="28"/>
                <w:szCs w:val="28"/>
              </w:rPr>
              <w:t xml:space="preserve">мячи, </w:t>
            </w:r>
            <w:r w:rsidR="005868BD">
              <w:rPr>
                <w:sz w:val="28"/>
                <w:szCs w:val="28"/>
              </w:rPr>
              <w:t>баранки, печенье, конфеты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Аппликация</w:t>
            </w:r>
            <w:r w:rsidRPr="00B03253">
              <w:rPr>
                <w:sz w:val="28"/>
                <w:szCs w:val="28"/>
              </w:rPr>
              <w:t xml:space="preserve"> «К нам гости идут»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>Рисование</w:t>
            </w:r>
            <w:r w:rsidRPr="00B03253">
              <w:rPr>
                <w:sz w:val="28"/>
                <w:szCs w:val="28"/>
              </w:rPr>
              <w:t xml:space="preserve"> «Украсим группу» (шары, гирлянды и др.) 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b/>
                <w:sz w:val="28"/>
                <w:szCs w:val="28"/>
              </w:rPr>
              <w:t xml:space="preserve">Совместное изготовление панно </w:t>
            </w:r>
            <w:r w:rsidRPr="00B03253">
              <w:rPr>
                <w:sz w:val="28"/>
                <w:szCs w:val="28"/>
              </w:rPr>
              <w:t>«Наши дружные ладошки»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>Разыгрывание небольших сюжетов  игр с атрибутами: «Дочки-матери, «Шофёры».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Игры с любимой игрушкой, персонажами настольного театра «Теремок», куклами, машинами  и ролевыми атрибутами.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 xml:space="preserve">Действия у дидактического стола.  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Дидактические, пальчиковые игры.</w:t>
            </w:r>
          </w:p>
          <w:p w:rsidR="00611DA8" w:rsidRPr="00B03253" w:rsidRDefault="00611DA8" w:rsidP="000C608B">
            <w:pPr>
              <w:jc w:val="both"/>
              <w:rPr>
                <w:b/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Деятельность в мокрой и сухой зоне.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Наблюдение за объектами и явлениями живой и неживой природы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Рассматривание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фотографий иллюстраций, книг о детях, семейных фотоальбомов «Моя семья» («Моя страничка») (рассматривание на фотографиях себя и друг друга).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Игры – упражнения, </w:t>
            </w:r>
            <w:r w:rsidRPr="00B03253">
              <w:rPr>
                <w:sz w:val="28"/>
                <w:szCs w:val="28"/>
              </w:rPr>
              <w:lastRenderedPageBreak/>
              <w:t>имитирующие действия животных.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Действия по поручению взрослого (убрать за собой игрушки)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Имитация движений в хороводных играх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Конструирование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«Диванчик для матрёшек»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и</w:t>
            </w:r>
            <w:r w:rsidR="005868BD">
              <w:rPr>
                <w:sz w:val="28"/>
                <w:szCs w:val="28"/>
              </w:rPr>
              <w:t>з крупного конструктора и др</w:t>
            </w:r>
            <w:r w:rsidRPr="00B03253">
              <w:rPr>
                <w:sz w:val="28"/>
                <w:szCs w:val="28"/>
              </w:rPr>
              <w:t>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Игры с механическими игрушками.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Воспроизведение песенок, потешек, закличек и другое.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Деятельность в изоцентре:</w:t>
            </w:r>
            <w:r w:rsidRPr="00B03253">
              <w:rPr>
                <w:b/>
                <w:sz w:val="28"/>
                <w:szCs w:val="28"/>
              </w:rPr>
              <w:t xml:space="preserve"> </w:t>
            </w:r>
            <w:r w:rsidRPr="00B03253">
              <w:rPr>
                <w:sz w:val="28"/>
                <w:szCs w:val="28"/>
              </w:rPr>
              <w:t>Лепка «</w:t>
            </w:r>
            <w:r w:rsidR="005868BD">
              <w:rPr>
                <w:sz w:val="28"/>
                <w:szCs w:val="28"/>
              </w:rPr>
              <w:t xml:space="preserve"> Угощение для подружки, дружка»: </w:t>
            </w:r>
            <w:r w:rsidRPr="00B03253">
              <w:rPr>
                <w:sz w:val="28"/>
                <w:szCs w:val="28"/>
              </w:rPr>
              <w:t xml:space="preserve">мячи, баранки, печенье, </w:t>
            </w:r>
            <w:r w:rsidR="005868BD">
              <w:rPr>
                <w:sz w:val="28"/>
                <w:szCs w:val="28"/>
              </w:rPr>
              <w:lastRenderedPageBreak/>
              <w:t>конфеты и др.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Аппликация «К нам гости идут»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Рисование «Украсим группу» (шары, гирлянды и другое) </w:t>
            </w:r>
          </w:p>
          <w:p w:rsidR="00611DA8" w:rsidRPr="00B03253" w:rsidRDefault="00611DA8" w:rsidP="000C6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A8" w:rsidRPr="00B03253" w:rsidRDefault="00611DA8" w:rsidP="000C608B">
            <w:pPr>
              <w:snapToGrid w:val="0"/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>Атрибуты к сюжетным, хороводным,  подвижным играм (куклы, машины, игрушки, посуда, мебель, наголовники и т.д.);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механические игрушки;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предметы для экспериментирования;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lastRenderedPageBreak/>
              <w:t>панно « Наши дружные ладошки»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фланелеграф, магнитная доска;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настольный театр «Теремок»;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 xml:space="preserve"> фотоальбом;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книжные раскраски, напольный и настольный строитель;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глина, пластилин, солёное тесто и другое.;</w:t>
            </w:r>
          </w:p>
          <w:p w:rsidR="00611DA8" w:rsidRPr="00B03253" w:rsidRDefault="00611DA8" w:rsidP="000C608B">
            <w:pPr>
              <w:tabs>
                <w:tab w:val="left" w:pos="1428"/>
              </w:tabs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гуашь и др. материалы для изобразительной деятельности;</w:t>
            </w:r>
          </w:p>
          <w:p w:rsidR="00611DA8" w:rsidRPr="00B03253" w:rsidRDefault="00611DA8" w:rsidP="000C608B">
            <w:pPr>
              <w:rPr>
                <w:sz w:val="28"/>
                <w:szCs w:val="28"/>
              </w:rPr>
            </w:pPr>
            <w:r w:rsidRPr="00B03253">
              <w:rPr>
                <w:sz w:val="28"/>
                <w:szCs w:val="28"/>
              </w:rPr>
              <w:t>готовые формы для аппликации</w:t>
            </w:r>
          </w:p>
        </w:tc>
      </w:tr>
    </w:tbl>
    <w:p w:rsidR="00611DA8" w:rsidRPr="00B03253" w:rsidRDefault="00611DA8" w:rsidP="00611DA8">
      <w:pPr>
        <w:rPr>
          <w:sz w:val="28"/>
          <w:szCs w:val="28"/>
        </w:rPr>
        <w:sectPr w:rsidR="00611DA8" w:rsidRPr="00B0325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611DA8" w:rsidRPr="00B03253" w:rsidRDefault="00611DA8" w:rsidP="00611D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03253">
        <w:rPr>
          <w:b/>
          <w:sz w:val="28"/>
          <w:szCs w:val="28"/>
        </w:rPr>
        <w:lastRenderedPageBreak/>
        <w:t>Работа с родителями.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Содержание направлений работы с семьей по образовательным направлениям: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>«Здоровье»: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«Физическая культура»: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«Безопасность»: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- привлекать родителей к активному отдыху с детьми. 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«Социализация»: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«Труд»: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изучить традиции трудового воспитания в семьях воспитанников;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«Познание»: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«Коммуникация»: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развивать у родителей навыки общения с ребенком;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- показывать значение доброго, теплого общения с ребенком. 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lastRenderedPageBreak/>
        <w:t xml:space="preserve"> «Чтение художественной литературы»: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доказывать родителям ценность домашнего чтения;</w:t>
      </w:r>
    </w:p>
    <w:p w:rsidR="00611DA8" w:rsidRPr="00B03253" w:rsidRDefault="00611DA8" w:rsidP="00611DA8">
      <w:pPr>
        <w:spacing w:line="360" w:lineRule="auto"/>
        <w:ind w:firstLine="709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«Художественное творчество»: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B03253">
        <w:rPr>
          <w:i/>
          <w:sz w:val="28"/>
          <w:szCs w:val="28"/>
        </w:rPr>
        <w:t xml:space="preserve"> «Музыка»: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См. программу «От рождения до школы» под ред. Н.Е. Вераксы, Т.С. Комаровой, М.А. Васильевой</w:t>
      </w:r>
      <w:r w:rsidRPr="00B03253">
        <w:rPr>
          <w:b/>
          <w:sz w:val="28"/>
          <w:szCs w:val="28"/>
        </w:rPr>
        <w:t xml:space="preserve"> </w:t>
      </w:r>
      <w:r w:rsidRPr="00B03253">
        <w:rPr>
          <w:sz w:val="28"/>
          <w:szCs w:val="28"/>
        </w:rPr>
        <w:t xml:space="preserve">(стр. 267-273). 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11DA8" w:rsidRPr="00B03253" w:rsidRDefault="00611DA8" w:rsidP="00611DA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03253">
        <w:rPr>
          <w:b/>
          <w:sz w:val="28"/>
          <w:szCs w:val="28"/>
        </w:rPr>
        <w:t>Целевые ориентиры освоения программы (общие по ФГОС)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 обнаруживает способность к воплощению разнообразных замыслов;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уверен в своих силах, открыт внешнему миру, положительно относится к себе и к другим, обладает чувством собственного достоинства. </w:t>
      </w:r>
    </w:p>
    <w:p w:rsidR="00611DA8" w:rsidRPr="00B03253" w:rsidRDefault="00611DA8" w:rsidP="00611DA8">
      <w:pPr>
        <w:spacing w:line="360" w:lineRule="auto"/>
        <w:ind w:firstLine="1134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</w:t>
      </w:r>
      <w:r w:rsidRPr="00B03253">
        <w:rPr>
          <w:sz w:val="28"/>
          <w:szCs w:val="28"/>
        </w:rPr>
        <w:lastRenderedPageBreak/>
        <w:t>других, сопереживать неудачам и радоваться успехам других, стараться разрешать конфликты;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обладает развитым воображением, которое реализуется в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разных видах деятельности. Способность ребёнка к фантазии, воображению,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творчеству интенсивно развивается и проявляется в игре. Ребёнок владеет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разными формами и видами игры. Умеет подчиняться разным правилам и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социальным нормам, различать условную и реальную ситуации, в том числе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игровую и учебную;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творческие способности ребёнка также проявляются в рисовании, придумывании сказок, танцах, пении и т.п. Ребёнок может фантазировать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вслух, играть звуками и словами. Хорошо понимает устную речь и может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выражать свои мысли и желания;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способен к волевым усилиям в разных видах деятельности,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преодолевать сиюминутные побуждения, доводить до конца начатое дело.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Ребёнок может следовать социальным нормам поведения и правилам в разных видах деят</w:t>
      </w:r>
      <w:r w:rsidR="006775A2">
        <w:rPr>
          <w:sz w:val="28"/>
          <w:szCs w:val="28"/>
        </w:rPr>
        <w:t>ельности, во взаимоотношениях с</w:t>
      </w:r>
      <w:r w:rsidRPr="00B03253">
        <w:rPr>
          <w:sz w:val="28"/>
          <w:szCs w:val="28"/>
        </w:rPr>
        <w:t xml:space="preserve"> взрослыми и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сверстниками, правилам безопасного поведения и личной гигиены;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близких и далёких предметов и явлений, интересуется причинно-следственными связями (как? почему? зачем?), пытается самостоятельно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придумывать объяснения явлениям природы и поступкам людей. Склонен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наблюдать, экспериментировать. Обладает начальными знаниями о себе, о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т.п., у ребёнка складываются предпосылки грамотности. Ребёнок способен к </w:t>
      </w:r>
      <w:r w:rsidRPr="00B03253">
        <w:rPr>
          <w:sz w:val="28"/>
          <w:szCs w:val="28"/>
        </w:rPr>
        <w:lastRenderedPageBreak/>
        <w:t>принятию собственных решений, опираясь на свои знания и умения в различных сферах действительности.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Целевые ориентиры Программы выступают основаниями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преемственности дошкольного и начального общего образования. При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соблюдении </w:t>
      </w:r>
      <w:r w:rsidR="006775A2">
        <w:rPr>
          <w:sz w:val="28"/>
          <w:szCs w:val="28"/>
        </w:rPr>
        <w:t xml:space="preserve"> </w:t>
      </w:r>
      <w:r w:rsidRPr="00B03253">
        <w:rPr>
          <w:sz w:val="28"/>
          <w:szCs w:val="28"/>
        </w:rPr>
        <w:t xml:space="preserve">требований к условиям реализации Программы настоящие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целевые ориентиры предполагают формирование у детей </w:t>
      </w:r>
      <w:r w:rsidR="006775A2">
        <w:rPr>
          <w:sz w:val="28"/>
          <w:szCs w:val="28"/>
        </w:rPr>
        <w:t xml:space="preserve"> </w:t>
      </w:r>
      <w:r w:rsidRPr="00B03253">
        <w:rPr>
          <w:sz w:val="28"/>
          <w:szCs w:val="28"/>
        </w:rPr>
        <w:t xml:space="preserve">дошкольного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возраста предпосылок учебной деятельности на этапе завершения ими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дошкольного образования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</w:p>
    <w:p w:rsidR="00611DA8" w:rsidRPr="00B03253" w:rsidRDefault="00611DA8" w:rsidP="00611DA8">
      <w:pPr>
        <w:spacing w:line="360" w:lineRule="auto"/>
        <w:jc w:val="center"/>
        <w:rPr>
          <w:b/>
          <w:sz w:val="28"/>
          <w:szCs w:val="28"/>
        </w:rPr>
      </w:pPr>
      <w:r w:rsidRPr="00B03253">
        <w:rPr>
          <w:b/>
          <w:sz w:val="28"/>
          <w:szCs w:val="28"/>
        </w:rPr>
        <w:t>Целевые ориентиры освоения программы применительно к первой младшей группе</w:t>
      </w:r>
    </w:p>
    <w:p w:rsidR="00611DA8" w:rsidRPr="00B03253" w:rsidRDefault="00611DA8" w:rsidP="00611DA8">
      <w:pPr>
        <w:spacing w:line="360" w:lineRule="auto"/>
        <w:jc w:val="both"/>
        <w:rPr>
          <w:b/>
          <w:sz w:val="28"/>
          <w:szCs w:val="28"/>
        </w:rPr>
      </w:pPr>
    </w:p>
    <w:p w:rsidR="00611DA8" w:rsidRPr="00B03253" w:rsidRDefault="00611DA8" w:rsidP="00611DA8">
      <w:pPr>
        <w:spacing w:line="360" w:lineRule="auto"/>
        <w:jc w:val="both"/>
        <w:rPr>
          <w:b/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проявляет инициативность и самостоятельность в игре;</w:t>
      </w:r>
    </w:p>
    <w:p w:rsidR="00611DA8" w:rsidRPr="00B03253" w:rsidRDefault="00611DA8" w:rsidP="00611DA8">
      <w:pPr>
        <w:spacing w:line="360" w:lineRule="auto"/>
        <w:jc w:val="both"/>
        <w:rPr>
          <w:b/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уверен в своих силах, открыт внешнему миру;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обладает развитым воображением, которое реализуется в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разных видах деятельности;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 ● ребёнок  хорошо понимает устную речь и может 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>выражать свои мысли и желания;</w:t>
      </w:r>
    </w:p>
    <w:p w:rsidR="00611DA8" w:rsidRPr="00B03253" w:rsidRDefault="00611DA8" w:rsidP="00611DA8">
      <w:pPr>
        <w:spacing w:line="360" w:lineRule="auto"/>
        <w:jc w:val="both"/>
        <w:rPr>
          <w:sz w:val="28"/>
          <w:szCs w:val="28"/>
        </w:rPr>
      </w:pPr>
      <w:r w:rsidRPr="00B03253">
        <w:rPr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611DA8" w:rsidRPr="00B03253" w:rsidRDefault="00611DA8" w:rsidP="00611DA8">
      <w:pPr>
        <w:spacing w:line="360" w:lineRule="auto"/>
        <w:jc w:val="both"/>
        <w:rPr>
          <w:b/>
          <w:sz w:val="28"/>
          <w:szCs w:val="28"/>
        </w:rPr>
      </w:pPr>
      <w:r w:rsidRPr="00B03253">
        <w:rPr>
          <w:sz w:val="28"/>
          <w:szCs w:val="28"/>
        </w:rPr>
        <w:t>близких и далёких предметов и явлений, интересуется причинно-следственными связями (как? почему? зачем?),</w:t>
      </w:r>
    </w:p>
    <w:p w:rsidR="00611DA8" w:rsidRPr="00B03253" w:rsidRDefault="00611DA8" w:rsidP="00611DA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11DA8" w:rsidRPr="00B03253" w:rsidRDefault="00611DA8" w:rsidP="00611DA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11DA8" w:rsidRPr="00B03253" w:rsidRDefault="00611DA8" w:rsidP="00611DA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11DA8" w:rsidRPr="00B03253" w:rsidRDefault="00611DA8" w:rsidP="00611DA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11DA8" w:rsidRDefault="00611DA8" w:rsidP="00AB4149">
      <w:pPr>
        <w:rPr>
          <w:b/>
          <w:sz w:val="28"/>
          <w:szCs w:val="28"/>
        </w:rPr>
      </w:pPr>
    </w:p>
    <w:p w:rsidR="00AB4149" w:rsidRDefault="00AB4149" w:rsidP="00AB4149">
      <w:pPr>
        <w:rPr>
          <w:b/>
          <w:sz w:val="28"/>
          <w:szCs w:val="28"/>
        </w:rPr>
      </w:pPr>
    </w:p>
    <w:p w:rsidR="00AB4149" w:rsidRPr="00B03253" w:rsidRDefault="00AB4149" w:rsidP="00AB4149">
      <w:pPr>
        <w:rPr>
          <w:b/>
          <w:sz w:val="28"/>
          <w:szCs w:val="28"/>
        </w:rPr>
      </w:pPr>
    </w:p>
    <w:p w:rsidR="00216EAF" w:rsidRDefault="00216EAF" w:rsidP="00216EAF">
      <w:pPr>
        <w:rPr>
          <w:b/>
          <w:sz w:val="28"/>
          <w:szCs w:val="28"/>
        </w:rPr>
      </w:pPr>
    </w:p>
    <w:p w:rsidR="00611DA8" w:rsidRDefault="00611DA8" w:rsidP="00216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</w:t>
      </w:r>
    </w:p>
    <w:p w:rsidR="00611DA8" w:rsidRDefault="00611DA8" w:rsidP="00611DA8">
      <w:pPr>
        <w:ind w:left="720"/>
        <w:jc w:val="center"/>
        <w:rPr>
          <w:b/>
          <w:sz w:val="32"/>
          <w:szCs w:val="32"/>
        </w:rPr>
      </w:pPr>
    </w:p>
    <w:p w:rsidR="00611DA8" w:rsidRDefault="00611DA8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A21FC">
        <w:rPr>
          <w:color w:val="000000"/>
          <w:sz w:val="28"/>
          <w:szCs w:val="28"/>
        </w:rPr>
        <w:t>С. Чащина « Формирование у дошкольников правил безопасного поведения на дорогах через игровую деятельность»</w:t>
      </w:r>
      <w:r>
        <w:rPr>
          <w:color w:val="000000"/>
          <w:sz w:val="28"/>
          <w:szCs w:val="28"/>
        </w:rPr>
        <w:t>.</w:t>
      </w:r>
      <w:r w:rsidR="00AA21FC">
        <w:rPr>
          <w:color w:val="000000"/>
          <w:sz w:val="28"/>
          <w:szCs w:val="28"/>
        </w:rPr>
        <w:t>№ 2,2001г; « Ребенок в детском саду»</w:t>
      </w:r>
    </w:p>
    <w:p w:rsidR="00611DA8" w:rsidRDefault="00AA21FC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70137E">
        <w:rPr>
          <w:color w:val="000000"/>
          <w:sz w:val="28"/>
          <w:szCs w:val="28"/>
        </w:rPr>
        <w:t xml:space="preserve">Н.Г.Пантелеева </w:t>
      </w:r>
      <w:r>
        <w:rPr>
          <w:color w:val="000000"/>
          <w:sz w:val="28"/>
          <w:szCs w:val="28"/>
        </w:rPr>
        <w:t>«</w:t>
      </w:r>
      <w:r w:rsidR="0070137E">
        <w:rPr>
          <w:color w:val="000000"/>
          <w:sz w:val="28"/>
          <w:szCs w:val="28"/>
        </w:rPr>
        <w:t xml:space="preserve"> Знакомим детей с малой Родиной»</w:t>
      </w:r>
      <w:r>
        <w:rPr>
          <w:color w:val="000000"/>
          <w:sz w:val="28"/>
          <w:szCs w:val="28"/>
        </w:rPr>
        <w:t>ТЦ « Сфера» 2015г.</w:t>
      </w:r>
    </w:p>
    <w:p w:rsidR="00611DA8" w:rsidRDefault="00611DA8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0137E">
        <w:rPr>
          <w:color w:val="000000"/>
          <w:sz w:val="28"/>
          <w:szCs w:val="28"/>
        </w:rPr>
        <w:t>М.Ф.Литвинова «Подвижные игры и игровые упражнения для детей 3года жизни». Москва 2005г.</w:t>
      </w:r>
    </w:p>
    <w:p w:rsidR="00611DA8" w:rsidRDefault="00611DA8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028F8">
        <w:rPr>
          <w:color w:val="000000"/>
          <w:sz w:val="28"/>
          <w:szCs w:val="28"/>
        </w:rPr>
        <w:t>Ю.</w:t>
      </w:r>
      <w:r w:rsidR="0070137E">
        <w:rPr>
          <w:color w:val="000000"/>
          <w:sz w:val="28"/>
          <w:szCs w:val="28"/>
        </w:rPr>
        <w:t>М. Хохрякова «Сенсорное воспитание детей раннего возраста».ТЦ «Сфера» 2014г.</w:t>
      </w:r>
    </w:p>
    <w:p w:rsidR="00611DA8" w:rsidRDefault="00611DA8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0137E">
        <w:rPr>
          <w:color w:val="000000"/>
          <w:sz w:val="28"/>
          <w:szCs w:val="28"/>
        </w:rPr>
        <w:t>.В.В.Гербова, Н.П.Ильчук « Книга для чтения в детском саду и дома»</w:t>
      </w:r>
      <w:r w:rsidR="00E56F96">
        <w:rPr>
          <w:color w:val="000000"/>
          <w:sz w:val="28"/>
          <w:szCs w:val="28"/>
        </w:rPr>
        <w:t xml:space="preserve"> 2011г.</w:t>
      </w:r>
    </w:p>
    <w:p w:rsidR="00611DA8" w:rsidRDefault="00611DA8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6F96">
        <w:rPr>
          <w:color w:val="000000"/>
          <w:sz w:val="28"/>
          <w:szCs w:val="28"/>
        </w:rPr>
        <w:t xml:space="preserve"> С.В.Чиркова « Родительские собрания в детском саду». Москва «Вако» 2012г</w:t>
      </w:r>
    </w:p>
    <w:p w:rsidR="00611DA8" w:rsidRDefault="00611DA8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1618A">
        <w:rPr>
          <w:color w:val="000000"/>
          <w:sz w:val="28"/>
          <w:szCs w:val="28"/>
        </w:rPr>
        <w:t>М.В.Анисимова «Музыка здоровья»</w:t>
      </w:r>
      <w:r w:rsidR="000028F8">
        <w:rPr>
          <w:color w:val="000000"/>
          <w:sz w:val="28"/>
          <w:szCs w:val="28"/>
        </w:rPr>
        <w:t>, ТЦ «Сфера» 2014г.</w:t>
      </w:r>
    </w:p>
    <w:p w:rsidR="00611DA8" w:rsidRDefault="00611DA8" w:rsidP="00AB414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028F8">
        <w:rPr>
          <w:color w:val="000000"/>
          <w:sz w:val="28"/>
          <w:szCs w:val="28"/>
        </w:rPr>
        <w:t>Л.Г.</w:t>
      </w:r>
      <w:r w:rsidR="0011618A">
        <w:rPr>
          <w:color w:val="000000"/>
          <w:sz w:val="28"/>
          <w:szCs w:val="28"/>
        </w:rPr>
        <w:t>Голубева «Гимнастика и массаж для самых маленьких»</w:t>
      </w:r>
      <w:r w:rsidR="008309E3">
        <w:rPr>
          <w:color w:val="000000"/>
          <w:sz w:val="28"/>
          <w:szCs w:val="28"/>
        </w:rPr>
        <w:t>.Мозаика-Синтез 2012</w:t>
      </w:r>
      <w:r w:rsidR="0011618A">
        <w:rPr>
          <w:color w:val="000000"/>
          <w:sz w:val="28"/>
          <w:szCs w:val="28"/>
        </w:rPr>
        <w:t>г.</w:t>
      </w:r>
    </w:p>
    <w:p w:rsidR="00216EAF" w:rsidRDefault="00611DA8" w:rsidP="00216E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028F8">
        <w:rPr>
          <w:color w:val="000000"/>
          <w:sz w:val="28"/>
          <w:szCs w:val="28"/>
        </w:rPr>
        <w:t>.Б.С.Волков, Н.В.Волкова «Учим общаться детей ранне</w:t>
      </w:r>
      <w:r w:rsidR="00216EAF">
        <w:rPr>
          <w:color w:val="000000"/>
          <w:sz w:val="28"/>
          <w:szCs w:val="28"/>
        </w:rPr>
        <w:t>го возраста». ТЦ «Сфера» 2014г</w:t>
      </w:r>
    </w:p>
    <w:p w:rsidR="00020270" w:rsidRPr="00216EAF" w:rsidRDefault="008309E3" w:rsidP="00216E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="00020270" w:rsidRPr="00020270">
        <w:rPr>
          <w:sz w:val="28"/>
          <w:szCs w:val="28"/>
        </w:rPr>
        <w:t>.А.В.Найбауэр «Создание условий адаптации детей раннего возраста к детскому  саду». Изд. «Творческий Центр Сфера»  2013 г.</w:t>
      </w:r>
    </w:p>
    <w:p w:rsidR="00020270" w:rsidRPr="00020270" w:rsidRDefault="008309E3" w:rsidP="00AB4149">
      <w:pPr>
        <w:rPr>
          <w:sz w:val="28"/>
          <w:szCs w:val="28"/>
        </w:rPr>
      </w:pPr>
      <w:r>
        <w:rPr>
          <w:sz w:val="28"/>
          <w:szCs w:val="28"/>
        </w:rPr>
        <w:t xml:space="preserve">            11.   </w:t>
      </w:r>
      <w:r w:rsidR="00020270" w:rsidRPr="00020270">
        <w:rPr>
          <w:sz w:val="28"/>
          <w:szCs w:val="28"/>
        </w:rPr>
        <w:t>.В. В. Гербова «Развитие речи в детском саду»  Первая младшая группа.</w:t>
      </w:r>
    </w:p>
    <w:p w:rsidR="00020270" w:rsidRPr="00020270" w:rsidRDefault="00020270" w:rsidP="00AB4149">
      <w:pPr>
        <w:rPr>
          <w:sz w:val="28"/>
          <w:szCs w:val="28"/>
        </w:rPr>
      </w:pPr>
      <w:r w:rsidRPr="00020270">
        <w:rPr>
          <w:sz w:val="28"/>
          <w:szCs w:val="28"/>
        </w:rPr>
        <w:t>Изд. «Мозаика-Синтез» 2014 г.</w:t>
      </w:r>
    </w:p>
    <w:p w:rsidR="00020270" w:rsidRPr="00020270" w:rsidRDefault="008309E3" w:rsidP="00AB41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41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12.</w:t>
      </w:r>
      <w:r w:rsidR="00020270" w:rsidRPr="00020270">
        <w:rPr>
          <w:sz w:val="28"/>
          <w:szCs w:val="28"/>
        </w:rPr>
        <w:t>В.В. Гербова «Коммуникация. Развитие речи и общения детей в первой млд. гр. детского сада.»Изд. «Мозаика-Синтез» 2012 г.</w:t>
      </w:r>
    </w:p>
    <w:p w:rsidR="00020270" w:rsidRPr="00020270" w:rsidRDefault="008309E3" w:rsidP="00AB41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02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20270" w:rsidRPr="00020270">
        <w:rPr>
          <w:sz w:val="28"/>
          <w:szCs w:val="28"/>
        </w:rPr>
        <w:t>.И. А. Помораева, В. А. Позина «Формирование  элементарных математических представлений. Система работы в первой млд.гр. детского сада.» Изд. «Мозаика-Синтез» 2013г.</w:t>
      </w:r>
    </w:p>
    <w:p w:rsidR="00020270" w:rsidRPr="00020270" w:rsidRDefault="008309E3" w:rsidP="00AB414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0270">
        <w:rPr>
          <w:sz w:val="28"/>
          <w:szCs w:val="28"/>
        </w:rPr>
        <w:t>1</w:t>
      </w:r>
      <w:r w:rsidR="00C83E08">
        <w:rPr>
          <w:sz w:val="28"/>
          <w:szCs w:val="28"/>
        </w:rPr>
        <w:t xml:space="preserve">4. </w:t>
      </w:r>
      <w:r w:rsidR="00020270" w:rsidRPr="00020270">
        <w:rPr>
          <w:sz w:val="28"/>
          <w:szCs w:val="28"/>
        </w:rPr>
        <w:t>С. Н.Теплюк «Занятия на прогулке с малышами»Изд. «Мозаика-Синтез» 2010г.</w:t>
      </w:r>
    </w:p>
    <w:p w:rsidR="00020270" w:rsidRPr="00020270" w:rsidRDefault="00C83E08" w:rsidP="00AB4149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027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020270" w:rsidRPr="00020270">
        <w:rPr>
          <w:sz w:val="28"/>
          <w:szCs w:val="28"/>
        </w:rPr>
        <w:t>. О. А. Соломенникова «Занятия по формированию  элементарных экологических представлений» в первой млд. гр. детского сада.Изд. «Мозаика-Синтез» 2010г.</w:t>
      </w:r>
    </w:p>
    <w:p w:rsidR="00020270" w:rsidRPr="00020270" w:rsidRDefault="00C83E08" w:rsidP="00AB4149">
      <w:pPr>
        <w:tabs>
          <w:tab w:val="left" w:pos="1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309E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20270" w:rsidRPr="00020270">
        <w:rPr>
          <w:sz w:val="28"/>
          <w:szCs w:val="28"/>
        </w:rPr>
        <w:t>. Н. Ф. Губанова «Развитие игровой деятельности»Изд. «Мозаика-Синтез» 2010г.</w:t>
      </w:r>
    </w:p>
    <w:p w:rsidR="006775A2" w:rsidRDefault="00321E2E" w:rsidP="00AB4149">
      <w:pPr>
        <w:tabs>
          <w:tab w:val="left" w:pos="1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75A2">
        <w:rPr>
          <w:sz w:val="28"/>
          <w:szCs w:val="28"/>
        </w:rPr>
        <w:t>17.Н.Е.</w:t>
      </w:r>
      <w:r>
        <w:rPr>
          <w:sz w:val="28"/>
          <w:szCs w:val="28"/>
        </w:rPr>
        <w:t>Вераксы, Т.С.Комарова,М.А.Васильева «От рождения до школы»Изд, «Мозаика_Синтез» 2014г.</w:t>
      </w:r>
      <w:r w:rsidR="006775A2">
        <w:rPr>
          <w:sz w:val="28"/>
          <w:szCs w:val="28"/>
        </w:rPr>
        <w:t xml:space="preserve"> </w:t>
      </w:r>
    </w:p>
    <w:p w:rsidR="00020270" w:rsidRPr="00020270" w:rsidRDefault="00020270" w:rsidP="00216EAF">
      <w:pPr>
        <w:tabs>
          <w:tab w:val="left" w:pos="1820"/>
        </w:tabs>
        <w:jc w:val="center"/>
        <w:rPr>
          <w:b/>
          <w:sz w:val="28"/>
          <w:szCs w:val="28"/>
        </w:rPr>
      </w:pPr>
      <w:r w:rsidRPr="00020270">
        <w:rPr>
          <w:b/>
          <w:sz w:val="28"/>
          <w:szCs w:val="28"/>
        </w:rPr>
        <w:t>Дополнительная  литература:</w:t>
      </w:r>
    </w:p>
    <w:p w:rsidR="00AB4149" w:rsidRDefault="008309E3" w:rsidP="00AB4149">
      <w:pPr>
        <w:suppressAutoHyphens w:val="0"/>
        <w:ind w:left="360"/>
        <w:rPr>
          <w:sz w:val="28"/>
          <w:szCs w:val="28"/>
        </w:rPr>
      </w:pPr>
      <w:r w:rsidRPr="008309E3">
        <w:rPr>
          <w:sz w:val="28"/>
          <w:szCs w:val="28"/>
        </w:rPr>
        <w:t xml:space="preserve">  1. Т.</w:t>
      </w:r>
      <w:r w:rsidR="00020270" w:rsidRPr="008309E3">
        <w:rPr>
          <w:sz w:val="28"/>
          <w:szCs w:val="28"/>
        </w:rPr>
        <w:t xml:space="preserve"> Г. Казакова «</w:t>
      </w:r>
      <w:r w:rsidR="00C83E08">
        <w:rPr>
          <w:sz w:val="28"/>
          <w:szCs w:val="28"/>
        </w:rPr>
        <w:t>Изобразительная деятельность младших.</w:t>
      </w:r>
      <w:r w:rsidR="00AB4149">
        <w:rPr>
          <w:sz w:val="28"/>
          <w:szCs w:val="28"/>
        </w:rPr>
        <w:t xml:space="preserve"> </w:t>
      </w:r>
      <w:r w:rsidR="00020270" w:rsidRPr="008309E3">
        <w:rPr>
          <w:sz w:val="28"/>
          <w:szCs w:val="28"/>
        </w:rPr>
        <w:t>дошкольников».</w:t>
      </w:r>
      <w:r w:rsidR="00C83E08">
        <w:rPr>
          <w:sz w:val="28"/>
          <w:szCs w:val="28"/>
        </w:rPr>
        <w:t>Просвещение</w:t>
      </w:r>
      <w:r w:rsidR="00020270" w:rsidRPr="008309E3">
        <w:rPr>
          <w:sz w:val="28"/>
          <w:szCs w:val="28"/>
        </w:rPr>
        <w:t xml:space="preserve"> 1986г.</w:t>
      </w:r>
    </w:p>
    <w:p w:rsidR="008309E3" w:rsidRPr="008309E3" w:rsidRDefault="00321E2E" w:rsidP="00AB4149">
      <w:pPr>
        <w:suppressAutoHyphens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09E3" w:rsidRPr="008309E3">
        <w:rPr>
          <w:sz w:val="28"/>
          <w:szCs w:val="28"/>
        </w:rPr>
        <w:t>2</w:t>
      </w:r>
      <w:r w:rsidR="00020270" w:rsidRPr="008309E3">
        <w:rPr>
          <w:sz w:val="28"/>
          <w:szCs w:val="28"/>
        </w:rPr>
        <w:t>.Т. С.Комарова «Занятия по изодеятельности в детском саду»</w:t>
      </w:r>
      <w:r w:rsidR="008309E3">
        <w:rPr>
          <w:sz w:val="28"/>
          <w:szCs w:val="28"/>
        </w:rPr>
        <w:t xml:space="preserve"> </w:t>
      </w:r>
      <w:r w:rsidR="00C83E08">
        <w:rPr>
          <w:sz w:val="28"/>
          <w:szCs w:val="28"/>
        </w:rPr>
        <w:t xml:space="preserve">Просвещение </w:t>
      </w:r>
      <w:r w:rsidR="00020270" w:rsidRPr="008309E3">
        <w:rPr>
          <w:sz w:val="28"/>
          <w:szCs w:val="28"/>
        </w:rPr>
        <w:t>1984г.</w:t>
      </w:r>
    </w:p>
    <w:p w:rsidR="008309E3" w:rsidRPr="00C83E08" w:rsidRDefault="00C83E08" w:rsidP="00AB414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1E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20270" w:rsidRPr="00C83E08">
        <w:rPr>
          <w:sz w:val="28"/>
          <w:szCs w:val="28"/>
        </w:rPr>
        <w:t xml:space="preserve">3.С. Я. Лайзане «Физическая культура для малышей»  </w:t>
      </w:r>
      <w:r w:rsidR="008309E3" w:rsidRPr="00C83E08">
        <w:rPr>
          <w:sz w:val="28"/>
          <w:szCs w:val="28"/>
        </w:rPr>
        <w:t xml:space="preserve">Просвещение </w:t>
      </w:r>
      <w:r w:rsidR="00020270" w:rsidRPr="00C83E08">
        <w:rPr>
          <w:sz w:val="28"/>
          <w:szCs w:val="28"/>
        </w:rPr>
        <w:t xml:space="preserve">1987г. </w:t>
      </w:r>
    </w:p>
    <w:p w:rsidR="00020270" w:rsidRPr="00C83E08" w:rsidRDefault="00C83E08" w:rsidP="00AB414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4.Л</w:t>
      </w:r>
      <w:r w:rsidR="00020270" w:rsidRPr="00C83E08">
        <w:rPr>
          <w:sz w:val="28"/>
          <w:szCs w:val="28"/>
        </w:rPr>
        <w:t xml:space="preserve"> Н.Павлова «Знакомим малыша с окружающим миром</w:t>
      </w:r>
      <w:r>
        <w:rPr>
          <w:sz w:val="28"/>
          <w:szCs w:val="28"/>
        </w:rPr>
        <w:t>»,</w:t>
      </w:r>
      <w:r w:rsidR="00020270" w:rsidRPr="00C83E08">
        <w:rPr>
          <w:sz w:val="28"/>
          <w:szCs w:val="28"/>
        </w:rPr>
        <w:t xml:space="preserve"> Прос</w:t>
      </w:r>
      <w:r w:rsidR="008309E3" w:rsidRPr="00C83E08">
        <w:rPr>
          <w:sz w:val="28"/>
          <w:szCs w:val="28"/>
        </w:rPr>
        <w:t>в</w:t>
      </w:r>
      <w:r w:rsidR="00020270" w:rsidRPr="00C83E08">
        <w:rPr>
          <w:sz w:val="28"/>
          <w:szCs w:val="28"/>
        </w:rPr>
        <w:t xml:space="preserve">ещение </w:t>
      </w:r>
      <w:r>
        <w:rPr>
          <w:sz w:val="28"/>
          <w:szCs w:val="28"/>
        </w:rPr>
        <w:t>1987г</w:t>
      </w:r>
      <w:r w:rsidR="00AB4149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611DA8" w:rsidRDefault="00611DA8" w:rsidP="00611DA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611DA8" w:rsidRDefault="00611DA8" w:rsidP="00611DA8">
      <w:pPr>
        <w:ind w:firstLine="708"/>
        <w:jc w:val="both"/>
        <w:rPr>
          <w:color w:val="000000"/>
          <w:sz w:val="28"/>
          <w:szCs w:val="28"/>
        </w:rPr>
      </w:pPr>
    </w:p>
    <w:p w:rsidR="00611DA8" w:rsidRDefault="00611DA8" w:rsidP="00611DA8">
      <w:pPr>
        <w:ind w:firstLine="708"/>
        <w:jc w:val="both"/>
        <w:rPr>
          <w:color w:val="000000"/>
          <w:sz w:val="28"/>
          <w:szCs w:val="28"/>
        </w:rPr>
      </w:pPr>
    </w:p>
    <w:p w:rsidR="00611DA8" w:rsidRDefault="00611DA8" w:rsidP="00611DA8">
      <w:pPr>
        <w:ind w:firstLine="708"/>
        <w:jc w:val="both"/>
        <w:rPr>
          <w:color w:val="000000"/>
          <w:sz w:val="28"/>
          <w:szCs w:val="28"/>
        </w:rPr>
      </w:pPr>
    </w:p>
    <w:p w:rsidR="00611DA8" w:rsidRPr="006D1AEA" w:rsidRDefault="00611DA8" w:rsidP="00611DA8">
      <w:pPr>
        <w:ind w:firstLine="708"/>
        <w:jc w:val="both"/>
        <w:rPr>
          <w:b/>
          <w:color w:val="000000"/>
          <w:sz w:val="40"/>
          <w:szCs w:val="40"/>
          <w:u w:val="single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uppressLineNumbers/>
        <w:shd w:val="clear" w:color="auto" w:fill="FFFFFF"/>
        <w:tabs>
          <w:tab w:val="left" w:pos="533"/>
        </w:tabs>
        <w:suppressAutoHyphens w:val="0"/>
        <w:autoSpaceDE w:val="0"/>
        <w:ind w:left="57" w:right="57"/>
        <w:rPr>
          <w:b/>
          <w:i/>
          <w:color w:val="0000FF"/>
          <w:sz w:val="28"/>
          <w:szCs w:val="28"/>
        </w:rPr>
      </w:pPr>
    </w:p>
    <w:p w:rsidR="00611DA8" w:rsidRDefault="00611DA8" w:rsidP="00611DA8">
      <w:pPr>
        <w:spacing w:line="360" w:lineRule="auto"/>
        <w:ind w:left="720"/>
        <w:jc w:val="center"/>
      </w:pPr>
    </w:p>
    <w:p w:rsidR="00B17F6B" w:rsidRDefault="00B17F6B"/>
    <w:sectPr w:rsidR="00B17F6B" w:rsidSect="00216EA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0" w:right="851" w:bottom="1410" w:left="993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95" w:rsidRDefault="006A5D95" w:rsidP="00611DA8">
      <w:r>
        <w:separator/>
      </w:r>
    </w:p>
  </w:endnote>
  <w:endnote w:type="continuationSeparator" w:id="0">
    <w:p w:rsidR="006A5D95" w:rsidRDefault="006A5D95" w:rsidP="0061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>
    <w:pPr>
      <w:pStyle w:val="aff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>
    <w:pPr>
      <w:pStyle w:val="af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>
    <w:pPr>
      <w:pStyle w:val="aff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>
    <w:pPr>
      <w:pStyle w:val="aff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95" w:rsidRDefault="006A5D95" w:rsidP="00611DA8">
      <w:r>
        <w:separator/>
      </w:r>
    </w:p>
  </w:footnote>
  <w:footnote w:type="continuationSeparator" w:id="0">
    <w:p w:rsidR="006A5D95" w:rsidRDefault="006A5D95" w:rsidP="00611DA8">
      <w:r>
        <w:continuationSeparator/>
      </w:r>
    </w:p>
  </w:footnote>
  <w:footnote w:id="1">
    <w:p w:rsidR="00111F80" w:rsidRDefault="00111F80" w:rsidP="00611DA8">
      <w:pPr>
        <w:pStyle w:val="afc"/>
        <w:rPr>
          <w:color w:val="000000"/>
          <w:sz w:val="16"/>
          <w:szCs w:val="16"/>
        </w:rPr>
      </w:pPr>
      <w:r>
        <w:rPr>
          <w:rStyle w:val="af4"/>
          <w:rFonts w:eastAsiaTheme="majorEastAsia"/>
        </w:rPr>
        <w:footnoteRef/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2014. С. 59-60</w:t>
      </w:r>
    </w:p>
  </w:footnote>
  <w:footnote w:id="2">
    <w:p w:rsidR="00111F80" w:rsidRDefault="00111F80" w:rsidP="00611DA8">
      <w:pPr>
        <w:pStyle w:val="afc"/>
        <w:rPr>
          <w:color w:val="000000"/>
          <w:sz w:val="16"/>
          <w:szCs w:val="16"/>
        </w:rPr>
      </w:pPr>
      <w:r>
        <w:rPr>
          <w:rStyle w:val="af4"/>
          <w:rFonts w:eastAsiaTheme="majorEastAsia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Там же С. 143; 132.</w:t>
      </w:r>
    </w:p>
  </w:footnote>
  <w:footnote w:id="3">
    <w:p w:rsidR="00111F80" w:rsidRPr="00061DD3" w:rsidRDefault="00111F80" w:rsidP="00611DA8">
      <w:pPr>
        <w:pStyle w:val="afc"/>
        <w:rPr>
          <w:color w:val="000000"/>
          <w:sz w:val="22"/>
          <w:szCs w:val="22"/>
        </w:rPr>
      </w:pPr>
      <w:r>
        <w:rPr>
          <w:rStyle w:val="af4"/>
          <w:rFonts w:eastAsiaTheme="majorEastAsia"/>
        </w:rPr>
        <w:footnoteRef/>
      </w:r>
      <w:r w:rsidRPr="00061DD3">
        <w:rPr>
          <w:color w:val="000000"/>
          <w:sz w:val="22"/>
          <w:szCs w:val="22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62-65; 78.</w:t>
      </w:r>
    </w:p>
  </w:footnote>
  <w:footnote w:id="4">
    <w:p w:rsidR="00111F80" w:rsidRPr="00E322BE" w:rsidRDefault="00111F80" w:rsidP="00611DA8">
      <w:pPr>
        <w:pStyle w:val="afc"/>
        <w:rPr>
          <w:color w:val="000000"/>
          <w:sz w:val="22"/>
          <w:szCs w:val="22"/>
        </w:rPr>
      </w:pPr>
      <w:r w:rsidRPr="00E322BE">
        <w:rPr>
          <w:rStyle w:val="af4"/>
          <w:rFonts w:eastAsiaTheme="majorEastAsia"/>
          <w:sz w:val="22"/>
          <w:szCs w:val="22"/>
        </w:rPr>
        <w:footnoteRef/>
      </w:r>
      <w:r w:rsidRPr="00E322BE">
        <w:rPr>
          <w:sz w:val="22"/>
          <w:szCs w:val="22"/>
        </w:rPr>
        <w:t xml:space="preserve"> </w:t>
      </w:r>
      <w:r w:rsidRPr="00E322BE">
        <w:rPr>
          <w:color w:val="000000"/>
          <w:sz w:val="22"/>
          <w:szCs w:val="22"/>
        </w:rPr>
        <w:t>От рождения до школы. Примерная основная общеобразовательная программа дошкольного образования / под ред. НЕ. Вераксы, Т. С. Комаровой, М. А. Васильевой. М.: Мозаика-Синтез, 2011. С. 75-77.</w:t>
      </w:r>
    </w:p>
  </w:footnote>
  <w:footnote w:id="5">
    <w:p w:rsidR="00111F80" w:rsidRPr="00FD3DDC" w:rsidRDefault="00111F80" w:rsidP="00611DA8">
      <w:pPr>
        <w:shd w:val="clear" w:color="auto" w:fill="FFFFFF"/>
        <w:autoSpaceDE w:val="0"/>
        <w:rPr>
          <w:sz w:val="22"/>
          <w:szCs w:val="22"/>
        </w:rPr>
      </w:pPr>
      <w:r w:rsidRPr="00FD3DDC">
        <w:rPr>
          <w:rStyle w:val="af4"/>
          <w:rFonts w:eastAsiaTheme="majorEastAsia"/>
          <w:sz w:val="22"/>
          <w:szCs w:val="22"/>
        </w:rPr>
        <w:footnoteRef/>
      </w:r>
      <w:r w:rsidRPr="00FD3DDC">
        <w:rPr>
          <w:sz w:val="22"/>
          <w:szCs w:val="22"/>
        </w:rPr>
        <w:tab/>
        <w:t xml:space="preserve"> 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65-70; 78-79.</w:t>
      </w:r>
    </w:p>
  </w:footnote>
  <w:footnote w:id="6">
    <w:p w:rsidR="00111F80" w:rsidRDefault="00111F80" w:rsidP="00611DA8">
      <w:pPr>
        <w:pStyle w:val="afc"/>
        <w:rPr>
          <w:color w:val="000000"/>
          <w:sz w:val="16"/>
          <w:szCs w:val="16"/>
        </w:rPr>
      </w:pPr>
      <w:r>
        <w:rPr>
          <w:rStyle w:val="af4"/>
          <w:rFonts w:eastAsiaTheme="majorEastAsia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75-77.</w:t>
      </w:r>
    </w:p>
  </w:footnote>
  <w:footnote w:id="7">
    <w:p w:rsidR="00111F80" w:rsidRPr="0000407C" w:rsidRDefault="00111F80" w:rsidP="00611DA8">
      <w:pPr>
        <w:pStyle w:val="afc"/>
        <w:rPr>
          <w:color w:val="000000"/>
          <w:sz w:val="22"/>
          <w:szCs w:val="22"/>
        </w:rPr>
      </w:pPr>
      <w:r w:rsidRPr="0000407C">
        <w:rPr>
          <w:rStyle w:val="af4"/>
          <w:rFonts w:eastAsiaTheme="majorEastAsia"/>
          <w:sz w:val="22"/>
          <w:szCs w:val="22"/>
        </w:rPr>
        <w:footnoteRef/>
      </w:r>
      <w:r w:rsidRPr="0000407C">
        <w:rPr>
          <w:sz w:val="22"/>
          <w:szCs w:val="22"/>
        </w:rPr>
        <w:tab/>
        <w:t xml:space="preserve"> </w:t>
      </w:r>
      <w:r w:rsidRPr="0000407C">
        <w:rPr>
          <w:color w:val="000000"/>
          <w:sz w:val="22"/>
          <w:szCs w:val="22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М.: Мозаика-Синтез, 2011. С. 71-73.</w:t>
      </w:r>
    </w:p>
  </w:footnote>
  <w:footnote w:id="8">
    <w:p w:rsidR="00111F80" w:rsidRDefault="00111F80" w:rsidP="00611DA8">
      <w:pPr>
        <w:pStyle w:val="afc"/>
        <w:rPr>
          <w:color w:val="000000"/>
          <w:sz w:val="16"/>
          <w:szCs w:val="16"/>
        </w:rPr>
      </w:pPr>
      <w:r w:rsidRPr="0000407C">
        <w:rPr>
          <w:rStyle w:val="af4"/>
          <w:rFonts w:eastAsiaTheme="majorEastAsia"/>
          <w:sz w:val="22"/>
          <w:szCs w:val="22"/>
        </w:rPr>
        <w:footnoteRef/>
      </w:r>
      <w:r w:rsidRPr="0000407C">
        <w:rPr>
          <w:sz w:val="22"/>
          <w:szCs w:val="22"/>
        </w:rPr>
        <w:tab/>
        <w:t xml:space="preserve"> </w:t>
      </w:r>
      <w:r w:rsidRPr="0000407C">
        <w:rPr>
          <w:color w:val="000000"/>
          <w:sz w:val="22"/>
          <w:szCs w:val="22"/>
        </w:rPr>
        <w:t>Там же. С. 79.</w:t>
      </w:r>
    </w:p>
  </w:footnote>
  <w:footnote w:id="9">
    <w:p w:rsidR="00111F80" w:rsidRPr="00AE1B7E" w:rsidRDefault="00111F80" w:rsidP="00611DA8">
      <w:pPr>
        <w:pStyle w:val="afc"/>
        <w:rPr>
          <w:color w:val="000000"/>
          <w:sz w:val="24"/>
          <w:szCs w:val="24"/>
        </w:rPr>
      </w:pPr>
      <w:r>
        <w:rPr>
          <w:rStyle w:val="af4"/>
          <w:rFonts w:eastAsiaTheme="majorEastAsia"/>
        </w:rPr>
        <w:footnoteRef/>
      </w:r>
      <w:r>
        <w:tab/>
        <w:t xml:space="preserve"> </w:t>
      </w:r>
      <w:r w:rsidRPr="00AE1B7E">
        <w:rPr>
          <w:color w:val="000000"/>
          <w:sz w:val="24"/>
          <w:szCs w:val="24"/>
        </w:rPr>
        <w:t>От рождения до школы. Примерная основная общеобразовательная программа дошкольного обр</w:t>
      </w:r>
      <w:r>
        <w:rPr>
          <w:color w:val="000000"/>
          <w:sz w:val="24"/>
          <w:szCs w:val="24"/>
        </w:rPr>
        <w:t>азования .</w:t>
      </w:r>
      <w:r w:rsidRPr="00AE1B7E">
        <w:rPr>
          <w:color w:val="000000"/>
          <w:sz w:val="24"/>
          <w:szCs w:val="24"/>
        </w:rPr>
        <w:t xml:space="preserve">  Н. Е. Вераксы, Т. С. Комаровой, М. А. Васильевой. М.: Мозаика-Синтез, 2011. С. 77—79.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>
    <w:pPr>
      <w:pStyle w:val="aff4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>
    <w:pPr>
      <w:pStyle w:val="aff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>
    <w:pPr>
      <w:pStyle w:val="aff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80" w:rsidRDefault="00111F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58662C"/>
    <w:multiLevelType w:val="hybridMultilevel"/>
    <w:tmpl w:val="F014E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7B2EA8"/>
    <w:multiLevelType w:val="hybridMultilevel"/>
    <w:tmpl w:val="209E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0364"/>
    <w:multiLevelType w:val="hybridMultilevel"/>
    <w:tmpl w:val="847C0FE4"/>
    <w:lvl w:ilvl="0" w:tplc="E520A3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62B"/>
    <w:multiLevelType w:val="hybridMultilevel"/>
    <w:tmpl w:val="1C2AD1C4"/>
    <w:lvl w:ilvl="0" w:tplc="4D227E0C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 w15:restartNumberingAfterBreak="0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E6162"/>
    <w:multiLevelType w:val="hybridMultilevel"/>
    <w:tmpl w:val="38C2F9B0"/>
    <w:lvl w:ilvl="0" w:tplc="B3EE2FE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CF35A0"/>
    <w:multiLevelType w:val="hybridMultilevel"/>
    <w:tmpl w:val="E808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65A2E"/>
    <w:multiLevelType w:val="hybridMultilevel"/>
    <w:tmpl w:val="D058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F3BC2"/>
    <w:multiLevelType w:val="hybridMultilevel"/>
    <w:tmpl w:val="8884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227F"/>
    <w:multiLevelType w:val="hybridMultilevel"/>
    <w:tmpl w:val="162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DA8"/>
    <w:rsid w:val="000028F8"/>
    <w:rsid w:val="0000407C"/>
    <w:rsid w:val="00020270"/>
    <w:rsid w:val="00030B56"/>
    <w:rsid w:val="00046D43"/>
    <w:rsid w:val="00061DD3"/>
    <w:rsid w:val="000B2387"/>
    <w:rsid w:val="000B63CB"/>
    <w:rsid w:val="000B6B5A"/>
    <w:rsid w:val="000C608B"/>
    <w:rsid w:val="000D28DC"/>
    <w:rsid w:val="0010344B"/>
    <w:rsid w:val="00111F80"/>
    <w:rsid w:val="0011618A"/>
    <w:rsid w:val="00117236"/>
    <w:rsid w:val="00123627"/>
    <w:rsid w:val="00140C84"/>
    <w:rsid w:val="00155089"/>
    <w:rsid w:val="00177DEA"/>
    <w:rsid w:val="001934AB"/>
    <w:rsid w:val="001A2B5A"/>
    <w:rsid w:val="001A5C2B"/>
    <w:rsid w:val="001F7A9F"/>
    <w:rsid w:val="00216EAF"/>
    <w:rsid w:val="00240812"/>
    <w:rsid w:val="002602EE"/>
    <w:rsid w:val="00272917"/>
    <w:rsid w:val="002748CF"/>
    <w:rsid w:val="0028057D"/>
    <w:rsid w:val="00280CA2"/>
    <w:rsid w:val="002D30E1"/>
    <w:rsid w:val="002D3313"/>
    <w:rsid w:val="003212B2"/>
    <w:rsid w:val="00321E2E"/>
    <w:rsid w:val="00356E61"/>
    <w:rsid w:val="00357D23"/>
    <w:rsid w:val="0039465E"/>
    <w:rsid w:val="003A3900"/>
    <w:rsid w:val="003E3112"/>
    <w:rsid w:val="004047CB"/>
    <w:rsid w:val="00493B20"/>
    <w:rsid w:val="004F78D4"/>
    <w:rsid w:val="004F7A40"/>
    <w:rsid w:val="0050175B"/>
    <w:rsid w:val="0050420E"/>
    <w:rsid w:val="00517054"/>
    <w:rsid w:val="00555AD3"/>
    <w:rsid w:val="00556DBC"/>
    <w:rsid w:val="0056256A"/>
    <w:rsid w:val="005868BD"/>
    <w:rsid w:val="00591F30"/>
    <w:rsid w:val="005B4D37"/>
    <w:rsid w:val="00611DA8"/>
    <w:rsid w:val="00614335"/>
    <w:rsid w:val="00636CC2"/>
    <w:rsid w:val="0063716E"/>
    <w:rsid w:val="00650E00"/>
    <w:rsid w:val="006775A2"/>
    <w:rsid w:val="00697284"/>
    <w:rsid w:val="006A5D95"/>
    <w:rsid w:val="006D5EAA"/>
    <w:rsid w:val="006F43F6"/>
    <w:rsid w:val="007003F4"/>
    <w:rsid w:val="00701318"/>
    <w:rsid w:val="0070137E"/>
    <w:rsid w:val="00724776"/>
    <w:rsid w:val="007308FA"/>
    <w:rsid w:val="007312BF"/>
    <w:rsid w:val="007321B5"/>
    <w:rsid w:val="00757286"/>
    <w:rsid w:val="007C629B"/>
    <w:rsid w:val="00801CE9"/>
    <w:rsid w:val="008309E3"/>
    <w:rsid w:val="008D461E"/>
    <w:rsid w:val="008D5E12"/>
    <w:rsid w:val="008E40B1"/>
    <w:rsid w:val="008E6411"/>
    <w:rsid w:val="008F0D47"/>
    <w:rsid w:val="00903DD8"/>
    <w:rsid w:val="0091189D"/>
    <w:rsid w:val="00917E1B"/>
    <w:rsid w:val="00923B61"/>
    <w:rsid w:val="0094169E"/>
    <w:rsid w:val="00941FE7"/>
    <w:rsid w:val="009B135D"/>
    <w:rsid w:val="009B541D"/>
    <w:rsid w:val="009C1C7B"/>
    <w:rsid w:val="009D43C2"/>
    <w:rsid w:val="009E4E41"/>
    <w:rsid w:val="009F6A1E"/>
    <w:rsid w:val="00A10583"/>
    <w:rsid w:val="00A2342D"/>
    <w:rsid w:val="00A40FF5"/>
    <w:rsid w:val="00A570A4"/>
    <w:rsid w:val="00A972D2"/>
    <w:rsid w:val="00AA21FC"/>
    <w:rsid w:val="00AA2606"/>
    <w:rsid w:val="00AB0C59"/>
    <w:rsid w:val="00AB4149"/>
    <w:rsid w:val="00AC7009"/>
    <w:rsid w:val="00AE0843"/>
    <w:rsid w:val="00AE1B7E"/>
    <w:rsid w:val="00B03253"/>
    <w:rsid w:val="00B17F6B"/>
    <w:rsid w:val="00B40169"/>
    <w:rsid w:val="00B5619B"/>
    <w:rsid w:val="00B5757B"/>
    <w:rsid w:val="00B70C94"/>
    <w:rsid w:val="00BA1049"/>
    <w:rsid w:val="00BA3C29"/>
    <w:rsid w:val="00BD7D34"/>
    <w:rsid w:val="00BE2036"/>
    <w:rsid w:val="00C11BCB"/>
    <w:rsid w:val="00C13BE8"/>
    <w:rsid w:val="00C13F96"/>
    <w:rsid w:val="00C1464B"/>
    <w:rsid w:val="00C26F86"/>
    <w:rsid w:val="00C313AA"/>
    <w:rsid w:val="00C45D49"/>
    <w:rsid w:val="00C837E7"/>
    <w:rsid w:val="00C83E08"/>
    <w:rsid w:val="00C846F2"/>
    <w:rsid w:val="00C96FB5"/>
    <w:rsid w:val="00CB3A69"/>
    <w:rsid w:val="00CC3227"/>
    <w:rsid w:val="00D36BA4"/>
    <w:rsid w:val="00DA1013"/>
    <w:rsid w:val="00DE0C36"/>
    <w:rsid w:val="00DF2252"/>
    <w:rsid w:val="00E17D58"/>
    <w:rsid w:val="00E22545"/>
    <w:rsid w:val="00E26016"/>
    <w:rsid w:val="00E322BE"/>
    <w:rsid w:val="00E370F8"/>
    <w:rsid w:val="00E56F96"/>
    <w:rsid w:val="00ED2B03"/>
    <w:rsid w:val="00EE4AEE"/>
    <w:rsid w:val="00F0676C"/>
    <w:rsid w:val="00F411FD"/>
    <w:rsid w:val="00F6152D"/>
    <w:rsid w:val="00F639A1"/>
    <w:rsid w:val="00F7407C"/>
    <w:rsid w:val="00FA693E"/>
    <w:rsid w:val="00FC24FC"/>
    <w:rsid w:val="00FC5C52"/>
    <w:rsid w:val="00FD3DDC"/>
    <w:rsid w:val="00FF1C67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B2A3"/>
  <w15:docId w15:val="{AC6F41E1-DEF1-4BF1-B482-8209E4E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101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01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01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1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01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01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01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01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01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1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A1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A1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1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1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1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1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1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101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nhideWhenUsed/>
    <w:qFormat/>
    <w:rsid w:val="00DA101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101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A10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101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A101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1013"/>
    <w:rPr>
      <w:b/>
      <w:bCs/>
      <w:spacing w:val="0"/>
    </w:rPr>
  </w:style>
  <w:style w:type="character" w:styleId="a9">
    <w:name w:val="Emphasis"/>
    <w:uiPriority w:val="20"/>
    <w:qFormat/>
    <w:rsid w:val="00DA101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1013"/>
  </w:style>
  <w:style w:type="paragraph" w:styleId="ab">
    <w:name w:val="List Paragraph"/>
    <w:basedOn w:val="a"/>
    <w:uiPriority w:val="34"/>
    <w:qFormat/>
    <w:rsid w:val="00DA10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01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101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101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A101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1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A10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101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101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101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1013"/>
    <w:pPr>
      <w:outlineLvl w:val="9"/>
    </w:pPr>
    <w:rPr>
      <w:lang w:bidi="en-US"/>
    </w:rPr>
  </w:style>
  <w:style w:type="character" w:customStyle="1" w:styleId="WW8Num2z0">
    <w:name w:val="WW8Num2z0"/>
    <w:rsid w:val="00611DA8"/>
    <w:rPr>
      <w:rFonts w:ascii="Symbol" w:hAnsi="Symbol" w:cs="Symbol"/>
      <w:sz w:val="20"/>
    </w:rPr>
  </w:style>
  <w:style w:type="character" w:customStyle="1" w:styleId="WW8Num2z2">
    <w:name w:val="WW8Num2z2"/>
    <w:rsid w:val="00611DA8"/>
    <w:rPr>
      <w:rFonts w:ascii="Wingdings" w:hAnsi="Wingdings" w:cs="Wingdings"/>
      <w:sz w:val="20"/>
    </w:rPr>
  </w:style>
  <w:style w:type="character" w:customStyle="1" w:styleId="WW8Num3z0">
    <w:name w:val="WW8Num3z0"/>
    <w:rsid w:val="00611DA8"/>
    <w:rPr>
      <w:rFonts w:ascii="Symbol" w:hAnsi="Symbol" w:cs="Symbol"/>
    </w:rPr>
  </w:style>
  <w:style w:type="character" w:customStyle="1" w:styleId="WW8Num3z1">
    <w:name w:val="WW8Num3z1"/>
    <w:rsid w:val="00611DA8"/>
    <w:rPr>
      <w:rFonts w:ascii="Courier New" w:hAnsi="Courier New" w:cs="Courier New"/>
    </w:rPr>
  </w:style>
  <w:style w:type="character" w:customStyle="1" w:styleId="WW8Num3z2">
    <w:name w:val="WW8Num3z2"/>
    <w:rsid w:val="00611DA8"/>
    <w:rPr>
      <w:rFonts w:ascii="Wingdings" w:hAnsi="Wingdings" w:cs="Wingdings"/>
    </w:rPr>
  </w:style>
  <w:style w:type="character" w:customStyle="1" w:styleId="11">
    <w:name w:val="Основной шрифт абзаца1"/>
    <w:rsid w:val="00611DA8"/>
  </w:style>
  <w:style w:type="character" w:customStyle="1" w:styleId="af4">
    <w:name w:val="Символ сноски"/>
    <w:rsid w:val="00611DA8"/>
    <w:rPr>
      <w:vertAlign w:val="superscript"/>
    </w:rPr>
  </w:style>
  <w:style w:type="character" w:styleId="af5">
    <w:name w:val="page number"/>
    <w:basedOn w:val="11"/>
    <w:rsid w:val="00611DA8"/>
  </w:style>
  <w:style w:type="character" w:styleId="af6">
    <w:name w:val="footnote reference"/>
    <w:rsid w:val="00611DA8"/>
    <w:rPr>
      <w:vertAlign w:val="superscript"/>
    </w:rPr>
  </w:style>
  <w:style w:type="character" w:styleId="af7">
    <w:name w:val="endnote reference"/>
    <w:rsid w:val="00611DA8"/>
    <w:rPr>
      <w:vertAlign w:val="superscript"/>
    </w:rPr>
  </w:style>
  <w:style w:type="character" w:customStyle="1" w:styleId="af8">
    <w:name w:val="Символы концевой сноски"/>
    <w:rsid w:val="00611DA8"/>
  </w:style>
  <w:style w:type="paragraph" w:customStyle="1" w:styleId="12">
    <w:name w:val="Заголовок1"/>
    <w:basedOn w:val="a"/>
    <w:next w:val="af9"/>
    <w:rsid w:val="00611D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9">
    <w:name w:val="Body Text"/>
    <w:basedOn w:val="a"/>
    <w:link w:val="afa"/>
    <w:rsid w:val="00611DA8"/>
    <w:pPr>
      <w:spacing w:after="120"/>
    </w:pPr>
  </w:style>
  <w:style w:type="character" w:customStyle="1" w:styleId="afa">
    <w:name w:val="Основной текст Знак"/>
    <w:basedOn w:val="a0"/>
    <w:link w:val="af9"/>
    <w:rsid w:val="00611D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List"/>
    <w:basedOn w:val="af9"/>
    <w:rsid w:val="00611DA8"/>
    <w:rPr>
      <w:rFonts w:cs="Mangal"/>
    </w:rPr>
  </w:style>
  <w:style w:type="paragraph" w:customStyle="1" w:styleId="13">
    <w:name w:val="Указатель1"/>
    <w:basedOn w:val="a"/>
    <w:rsid w:val="00611DA8"/>
    <w:pPr>
      <w:suppressLineNumbers/>
    </w:pPr>
    <w:rPr>
      <w:rFonts w:cs="Mangal"/>
    </w:rPr>
  </w:style>
  <w:style w:type="paragraph" w:styleId="afc">
    <w:name w:val="footnote text"/>
    <w:basedOn w:val="a"/>
    <w:link w:val="afd"/>
    <w:rsid w:val="00611DA8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611D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Normal (Web)"/>
    <w:basedOn w:val="a"/>
    <w:rsid w:val="00611DA8"/>
    <w:pPr>
      <w:spacing w:before="280" w:after="280"/>
    </w:pPr>
  </w:style>
  <w:style w:type="paragraph" w:styleId="aff">
    <w:name w:val="footer"/>
    <w:basedOn w:val="a"/>
    <w:link w:val="aff0"/>
    <w:rsid w:val="00611DA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611D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611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DA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611DA8"/>
    <w:pPr>
      <w:suppressLineNumbers/>
    </w:pPr>
  </w:style>
  <w:style w:type="paragraph" w:customStyle="1" w:styleId="aff2">
    <w:name w:val="Заголовок таблицы"/>
    <w:basedOn w:val="aff1"/>
    <w:rsid w:val="00611DA8"/>
    <w:pPr>
      <w:jc w:val="center"/>
    </w:pPr>
    <w:rPr>
      <w:b/>
      <w:bCs/>
    </w:rPr>
  </w:style>
  <w:style w:type="paragraph" w:customStyle="1" w:styleId="aff3">
    <w:name w:val="Содержимое врезки"/>
    <w:basedOn w:val="af9"/>
    <w:rsid w:val="00611DA8"/>
  </w:style>
  <w:style w:type="paragraph" w:styleId="aff4">
    <w:name w:val="header"/>
    <w:basedOn w:val="a"/>
    <w:link w:val="aff5"/>
    <w:rsid w:val="00611DA8"/>
    <w:pPr>
      <w:suppressLineNumbers/>
      <w:tabs>
        <w:tab w:val="center" w:pos="4819"/>
        <w:tab w:val="right" w:pos="9638"/>
      </w:tabs>
    </w:pPr>
  </w:style>
  <w:style w:type="character" w:customStyle="1" w:styleId="aff5">
    <w:name w:val="Верхний колонтитул Знак"/>
    <w:basedOn w:val="a0"/>
    <w:link w:val="aff4"/>
    <w:rsid w:val="00611D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6">
    <w:name w:val="Balloon Text"/>
    <w:basedOn w:val="a"/>
    <w:link w:val="aff7"/>
    <w:rsid w:val="00611DA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611D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06CC-FC8D-44DE-8AE3-C1CE7FDE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147</Pages>
  <Words>36726</Words>
  <Characters>209342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Yubi</cp:lastModifiedBy>
  <cp:revision>20</cp:revision>
  <cp:lastPrinted>2016-10-14T02:52:00Z</cp:lastPrinted>
  <dcterms:created xsi:type="dcterms:W3CDTF">2015-08-28T03:23:00Z</dcterms:created>
  <dcterms:modified xsi:type="dcterms:W3CDTF">2018-09-12T15:20:00Z</dcterms:modified>
</cp:coreProperties>
</file>