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A" w:rsidRDefault="005863BC" w:rsidP="006C5E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-1741170</wp:posOffset>
            </wp:positionV>
            <wp:extent cx="7306310" cy="10140950"/>
            <wp:effectExtent l="0" t="7620" r="1270" b="1270"/>
            <wp:wrapTight wrapText="bothSides">
              <wp:wrapPolygon edited="0">
                <wp:start x="-23" y="21584"/>
                <wp:lineTo x="21547" y="21584"/>
                <wp:lineTo x="21547" y="38"/>
                <wp:lineTo x="-23" y="38"/>
                <wp:lineTo x="-23" y="21584"/>
              </wp:wrapPolygon>
            </wp:wrapTight>
            <wp:docPr id="2" name="Рисунок 2" descr="C:\Users\Yubi\Desktop\Attachments_degtjarka-school@yandex.ru_2017-09-11_21-12-18\10-11 кл\10 кл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10-11 кл\10 кл\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6310" cy="10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5E0A" w:rsidRPr="00C73435">
        <w:t xml:space="preserve">                                        </w:t>
      </w:r>
    </w:p>
    <w:p w:rsidR="006A7F23" w:rsidRDefault="006A7F23" w:rsidP="006A7F23">
      <w:pPr>
        <w:jc w:val="center"/>
        <w:rPr>
          <w:b/>
        </w:rPr>
      </w:pPr>
      <w:r w:rsidRPr="006A7F23">
        <w:rPr>
          <w:b/>
        </w:rPr>
        <w:lastRenderedPageBreak/>
        <w:t>Пояснительная записка</w:t>
      </w:r>
    </w:p>
    <w:p w:rsidR="005B5D56" w:rsidRDefault="005B5D56" w:rsidP="00D6462B">
      <w:r>
        <w:t>Данная рабочая программа по  технологии  для 10-11 классов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5B5D56" w:rsidRDefault="005B5D56" w:rsidP="00D6462B">
      <w:r>
        <w:t>Основной образовательной программы основного среднего (полного) образования МБОУ «Дегтярская СОШ»</w:t>
      </w:r>
    </w:p>
    <w:p w:rsidR="005B5D56" w:rsidRDefault="005B5D56" w:rsidP="00D6462B">
      <w:r>
        <w:t>Учебного плана на 2017-2018 учебный год МБОУ «Дегтярская СОШ», на о</w:t>
      </w:r>
      <w:r w:rsidR="00DE09B3">
        <w:t>сновании которого выделен 1 час</w:t>
      </w:r>
      <w:r>
        <w:t xml:space="preserve"> неделю</w:t>
      </w:r>
    </w:p>
    <w:p w:rsidR="005B5D56" w:rsidRDefault="005B5D56" w:rsidP="00D6462B">
      <w:r>
        <w:t>Авторской рабочей программы по технологии для 10-11 классов Автор Н. В. Мятиш, В. Д. Симоненко . Издательства «Вентана-Граф» 2013</w:t>
      </w:r>
    </w:p>
    <w:p w:rsidR="005B5D56" w:rsidRDefault="005B5D56" w:rsidP="00D6462B"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A42557" w:rsidRPr="00A42557" w:rsidRDefault="00A42557" w:rsidP="00A42557">
      <w:pPr>
        <w:rPr>
          <w:b/>
        </w:rPr>
      </w:pPr>
      <w:r w:rsidRPr="00A42557">
        <w:rPr>
          <w:b/>
        </w:rPr>
        <w:t xml:space="preserve">УМК </w:t>
      </w:r>
    </w:p>
    <w:p w:rsidR="00A42557" w:rsidRDefault="00A42557" w:rsidP="00A42557">
      <w:r>
        <w:t>Учебник  технология 10-11 классы под редакцией В. Д. Симоненко, Москва «Вентана-Граф» 2012 год</w:t>
      </w:r>
    </w:p>
    <w:p w:rsidR="00A42557" w:rsidRDefault="00A42557" w:rsidP="00A42557">
      <w:r>
        <w:t>Методические рекомендации  Н. В. Мятиш, В. Д. Симоненко . Издательства «Вентана-Граф» 2013</w:t>
      </w:r>
    </w:p>
    <w:p w:rsidR="005B5D56" w:rsidRPr="006A7F23" w:rsidRDefault="005B5D56" w:rsidP="006A7F23">
      <w:pPr>
        <w:jc w:val="center"/>
        <w:rPr>
          <w:b/>
        </w:rPr>
      </w:pPr>
    </w:p>
    <w:p w:rsidR="00041299" w:rsidRPr="0070632B" w:rsidRDefault="00041299" w:rsidP="00041299">
      <w:pPr>
        <w:rPr>
          <w:b/>
        </w:rPr>
      </w:pPr>
      <w:r>
        <w:rPr>
          <w:b/>
        </w:rPr>
        <w:t>Планируемые предметные  р</w:t>
      </w:r>
      <w:r w:rsidRPr="0070632B">
        <w:rPr>
          <w:b/>
        </w:rPr>
        <w:t>езультаты освоения учебного предмета «Технология»</w:t>
      </w:r>
    </w:p>
    <w:p w:rsidR="0012498E" w:rsidRPr="00D6462B" w:rsidRDefault="0012498E" w:rsidP="00D6462B">
      <w:pPr>
        <w:rPr>
          <w:bCs/>
          <w:lang w:eastAsia="ru-RU"/>
        </w:rPr>
      </w:pPr>
      <w:r w:rsidRPr="00D6462B">
        <w:rPr>
          <w:bCs/>
          <w:lang w:eastAsia="ru-RU"/>
        </w:rPr>
        <w:t>В результате изучения технологии на базовом уровне выпускник школы должен</w:t>
      </w:r>
    </w:p>
    <w:p w:rsidR="0012498E" w:rsidRPr="00D6462B" w:rsidRDefault="0012498E" w:rsidP="00D6462B">
      <w:pPr>
        <w:rPr>
          <w:b/>
          <w:bCs/>
          <w:i/>
          <w:iCs/>
          <w:lang w:eastAsia="ru-RU"/>
        </w:rPr>
      </w:pPr>
      <w:r w:rsidRPr="00D6462B">
        <w:rPr>
          <w:b/>
          <w:bCs/>
          <w:i/>
          <w:iCs/>
          <w:lang w:eastAsia="ru-RU"/>
        </w:rPr>
        <w:t>Знать/ понимать:</w:t>
      </w:r>
    </w:p>
    <w:p w:rsidR="0012498E" w:rsidRPr="00D6462B" w:rsidRDefault="00767456" w:rsidP="00D6462B">
      <w:pPr>
        <w:rPr>
          <w:lang w:eastAsia="ru-RU"/>
        </w:rPr>
      </w:pPr>
      <w:r w:rsidRPr="00D6462B">
        <w:rPr>
          <w:lang w:eastAsia="ru-RU"/>
        </w:rPr>
        <w:t>влияние тех</w:t>
      </w:r>
      <w:r w:rsidR="0012498E" w:rsidRPr="00D6462B">
        <w:rPr>
          <w:lang w:eastAsia="ru-RU"/>
        </w:rPr>
        <w:t>нологий на общественное развитие;</w:t>
      </w:r>
      <w:r w:rsidRPr="00D6462B">
        <w:rPr>
          <w:lang w:eastAsia="ru-RU"/>
        </w:rPr>
        <w:t xml:space="preserve"> 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составляю</w:t>
      </w:r>
      <w:r w:rsidR="00767456" w:rsidRPr="00D6462B">
        <w:rPr>
          <w:lang w:eastAsia="ru-RU"/>
        </w:rPr>
        <w:t>щие со</w:t>
      </w:r>
      <w:r w:rsidRPr="00D6462B">
        <w:rPr>
          <w:lang w:eastAsia="ru-RU"/>
        </w:rPr>
        <w:t>временного производства товаров или</w:t>
      </w:r>
      <w:r w:rsidR="00767456" w:rsidRPr="00D6462B">
        <w:rPr>
          <w:lang w:eastAsia="ru-RU"/>
        </w:rPr>
        <w:t xml:space="preserve"> </w:t>
      </w:r>
      <w:r w:rsidRPr="00D6462B">
        <w:rPr>
          <w:lang w:eastAsia="ru-RU"/>
        </w:rPr>
        <w:t>услуг;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способы снижения негативного влияния производства на</w:t>
      </w:r>
      <w:r w:rsidR="00767456" w:rsidRPr="00D6462B">
        <w:rPr>
          <w:lang w:eastAsia="ru-RU"/>
        </w:rPr>
        <w:t xml:space="preserve"> </w:t>
      </w:r>
      <w:r w:rsidRPr="00D6462B">
        <w:rPr>
          <w:lang w:eastAsia="ru-RU"/>
        </w:rPr>
        <w:t>окружающую среду: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спосо</w:t>
      </w:r>
      <w:r w:rsidR="00767456" w:rsidRPr="00D6462B">
        <w:rPr>
          <w:lang w:eastAsia="ru-RU"/>
        </w:rPr>
        <w:t>бы ор</w:t>
      </w:r>
      <w:r w:rsidRPr="00D6462B">
        <w:rPr>
          <w:lang w:eastAsia="ru-RU"/>
        </w:rPr>
        <w:t>ганизации труда, индивидуальной и коллек</w:t>
      </w:r>
      <w:r w:rsidR="00767456" w:rsidRPr="00D6462B">
        <w:rPr>
          <w:lang w:eastAsia="ru-RU"/>
        </w:rPr>
        <w:t>тив</w:t>
      </w:r>
      <w:r w:rsidRPr="00D6462B">
        <w:rPr>
          <w:lang w:eastAsia="ru-RU"/>
        </w:rPr>
        <w:t>ной работы;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основные этапы проектной деятельности;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источники получения информации о пу</w:t>
      </w:r>
      <w:r w:rsidR="00767456" w:rsidRPr="00D6462B">
        <w:rPr>
          <w:lang w:eastAsia="ru-RU"/>
        </w:rPr>
        <w:t>тях по</w:t>
      </w:r>
      <w:r w:rsidRPr="00D6462B">
        <w:rPr>
          <w:lang w:eastAsia="ru-RU"/>
        </w:rPr>
        <w:t>лучения</w:t>
      </w:r>
      <w:r w:rsidR="00767456" w:rsidRPr="00D6462B">
        <w:rPr>
          <w:lang w:eastAsia="ru-RU"/>
        </w:rPr>
        <w:t xml:space="preserve"> </w:t>
      </w:r>
      <w:r w:rsidRPr="00D6462B">
        <w:rPr>
          <w:lang w:eastAsia="ru-RU"/>
        </w:rPr>
        <w:t>профессионального образования и трудоустройства;</w:t>
      </w:r>
    </w:p>
    <w:p w:rsidR="0012498E" w:rsidRPr="00D6462B" w:rsidRDefault="0012498E" w:rsidP="00D6462B">
      <w:pPr>
        <w:rPr>
          <w:b/>
          <w:bCs/>
          <w:i/>
          <w:iCs/>
          <w:lang w:eastAsia="ru-RU"/>
        </w:rPr>
      </w:pPr>
      <w:r w:rsidRPr="00D6462B">
        <w:rPr>
          <w:b/>
          <w:bCs/>
          <w:i/>
          <w:iCs/>
          <w:lang w:eastAsia="ru-RU"/>
        </w:rPr>
        <w:t>уметь: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оце</w:t>
      </w:r>
      <w:r w:rsidR="00767456" w:rsidRPr="00D6462B">
        <w:rPr>
          <w:lang w:eastAsia="ru-RU"/>
        </w:rPr>
        <w:t>нивать по</w:t>
      </w:r>
      <w:r w:rsidRPr="00D6462B">
        <w:rPr>
          <w:lang w:eastAsia="ru-RU"/>
        </w:rPr>
        <w:t>требительские качества това</w:t>
      </w:r>
      <w:r w:rsidR="00767456" w:rsidRPr="00D6462B">
        <w:rPr>
          <w:lang w:eastAsia="ru-RU"/>
        </w:rPr>
        <w:t>ров и ус</w:t>
      </w:r>
      <w:r w:rsidRPr="00D6462B">
        <w:rPr>
          <w:lang w:eastAsia="ru-RU"/>
        </w:rPr>
        <w:t>луг;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изучать потребности потенциальных покупателей на рынке товаров и услуг;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составлять планы деятельности по изготовлению и реализации продукта тру да;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ис</w:t>
      </w:r>
      <w:r w:rsidR="00767456" w:rsidRPr="00D6462B">
        <w:rPr>
          <w:lang w:eastAsia="ru-RU"/>
        </w:rPr>
        <w:t>поль</w:t>
      </w:r>
      <w:r w:rsidRPr="00D6462B">
        <w:rPr>
          <w:lang w:eastAsia="ru-RU"/>
        </w:rPr>
        <w:t>зовать методы решения творческих задач в технологической деятельности;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проектировать материальный объект или услугу; оформлять процесс и результаты проектной деятель</w:t>
      </w:r>
      <w:r w:rsidR="00767456" w:rsidRPr="00D6462B">
        <w:rPr>
          <w:lang w:eastAsia="ru-RU"/>
        </w:rPr>
        <w:t>но</w:t>
      </w:r>
      <w:r w:rsidRPr="00D6462B">
        <w:rPr>
          <w:lang w:eastAsia="ru-RU"/>
        </w:rPr>
        <w:t>сти;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ор</w:t>
      </w:r>
      <w:r w:rsidR="00767456" w:rsidRPr="00D6462B">
        <w:rPr>
          <w:lang w:eastAsia="ru-RU"/>
        </w:rPr>
        <w:t>гани</w:t>
      </w:r>
      <w:r w:rsidRPr="00D6462B">
        <w:rPr>
          <w:lang w:eastAsia="ru-RU"/>
        </w:rPr>
        <w:t>зовывать рабочее место; выбирать средства и методы реализации проекта;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выполнять изученные технологические операции;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пла</w:t>
      </w:r>
      <w:r w:rsidR="00767456" w:rsidRPr="00D6462B">
        <w:rPr>
          <w:lang w:eastAsia="ru-RU"/>
        </w:rPr>
        <w:t>ни</w:t>
      </w:r>
      <w:r w:rsidRPr="00D6462B">
        <w:rPr>
          <w:lang w:eastAsia="ru-RU"/>
        </w:rPr>
        <w:t>ровать возможное продвижение материального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объекта или ус</w:t>
      </w:r>
      <w:r w:rsidR="00767456" w:rsidRPr="00D6462B">
        <w:rPr>
          <w:lang w:eastAsia="ru-RU"/>
        </w:rPr>
        <w:t>лу</w:t>
      </w:r>
      <w:r w:rsidRPr="00D6462B">
        <w:rPr>
          <w:lang w:eastAsia="ru-RU"/>
        </w:rPr>
        <w:t>ги на рынке товаров и услуг;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уточнять и корректировать профессиональные намерения;</w:t>
      </w:r>
    </w:p>
    <w:p w:rsidR="0012498E" w:rsidRPr="00D6462B" w:rsidRDefault="0012498E" w:rsidP="00D6462B">
      <w:pPr>
        <w:rPr>
          <w:b/>
          <w:bCs/>
          <w:i/>
          <w:iCs/>
          <w:lang w:eastAsia="ru-RU"/>
        </w:rPr>
      </w:pPr>
      <w:r w:rsidRPr="00D6462B">
        <w:rPr>
          <w:b/>
          <w:bCs/>
          <w:i/>
          <w:iCs/>
          <w:lang w:eastAsia="ru-RU"/>
        </w:rPr>
        <w:t>применять полученные знания и уме</w:t>
      </w:r>
      <w:r w:rsidR="00767456" w:rsidRPr="00D6462B">
        <w:rPr>
          <w:b/>
          <w:bCs/>
          <w:i/>
          <w:iCs/>
          <w:lang w:eastAsia="ru-RU"/>
        </w:rPr>
        <w:t>ния в вы</w:t>
      </w:r>
      <w:r w:rsidRPr="00D6462B">
        <w:rPr>
          <w:b/>
          <w:bCs/>
          <w:i/>
          <w:iCs/>
          <w:lang w:eastAsia="ru-RU"/>
        </w:rPr>
        <w:t>бранной об</w:t>
      </w:r>
      <w:r w:rsidR="00767456" w:rsidRPr="00D6462B">
        <w:rPr>
          <w:b/>
          <w:bCs/>
          <w:i/>
          <w:iCs/>
          <w:lang w:eastAsia="ru-RU"/>
        </w:rPr>
        <w:t>лас</w:t>
      </w:r>
      <w:r w:rsidRPr="00D6462B">
        <w:rPr>
          <w:b/>
          <w:bCs/>
          <w:i/>
          <w:iCs/>
          <w:lang w:eastAsia="ru-RU"/>
        </w:rPr>
        <w:t>ти деятельности: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для проектирования материальных объек</w:t>
      </w:r>
      <w:r w:rsidR="00767456" w:rsidRPr="00D6462B">
        <w:rPr>
          <w:lang w:eastAsia="ru-RU"/>
        </w:rPr>
        <w:t>тов или ус</w:t>
      </w:r>
      <w:r w:rsidRPr="00D6462B">
        <w:rPr>
          <w:lang w:eastAsia="ru-RU"/>
        </w:rPr>
        <w:t>луг;</w:t>
      </w:r>
    </w:p>
    <w:p w:rsidR="0012498E" w:rsidRPr="00D6462B" w:rsidRDefault="00767456" w:rsidP="00D6462B">
      <w:pPr>
        <w:rPr>
          <w:lang w:eastAsia="ru-RU"/>
        </w:rPr>
      </w:pPr>
      <w:r w:rsidRPr="00D6462B">
        <w:rPr>
          <w:lang w:eastAsia="ru-RU"/>
        </w:rPr>
        <w:t>по</w:t>
      </w:r>
      <w:r w:rsidR="0012498E" w:rsidRPr="00D6462B">
        <w:rPr>
          <w:lang w:eastAsia="ru-RU"/>
        </w:rPr>
        <w:t>вышения эффективности своей практической деятельности; организации трудовой дея</w:t>
      </w:r>
      <w:r w:rsidR="00EC5187" w:rsidRPr="00D6462B">
        <w:rPr>
          <w:lang w:eastAsia="ru-RU"/>
        </w:rPr>
        <w:t>тель</w:t>
      </w:r>
      <w:r w:rsidR="0012498E" w:rsidRPr="00D6462B">
        <w:rPr>
          <w:lang w:eastAsia="ru-RU"/>
        </w:rPr>
        <w:t>ности при коллек</w:t>
      </w:r>
      <w:r w:rsidR="00EC5187" w:rsidRPr="00D6462B">
        <w:rPr>
          <w:lang w:eastAsia="ru-RU"/>
        </w:rPr>
        <w:t>тив</w:t>
      </w:r>
      <w:r w:rsidR="0012498E" w:rsidRPr="00D6462B">
        <w:rPr>
          <w:lang w:eastAsia="ru-RU"/>
        </w:rPr>
        <w:t>ной форме труда;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решения практических задач в выбранном на правлении</w:t>
      </w:r>
      <w:r w:rsidR="00EC5187" w:rsidRPr="00D6462B">
        <w:rPr>
          <w:lang w:eastAsia="ru-RU"/>
        </w:rPr>
        <w:t xml:space="preserve"> </w:t>
      </w:r>
      <w:r w:rsidRPr="00D6462B">
        <w:rPr>
          <w:lang w:eastAsia="ru-RU"/>
        </w:rPr>
        <w:t>технологической подготовки;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самостоятель</w:t>
      </w:r>
      <w:r w:rsidR="00EC5187" w:rsidRPr="00D6462B">
        <w:rPr>
          <w:lang w:eastAsia="ru-RU"/>
        </w:rPr>
        <w:t>но</w:t>
      </w:r>
      <w:r w:rsidRPr="00D6462B">
        <w:rPr>
          <w:lang w:eastAsia="ru-RU"/>
        </w:rPr>
        <w:t>го анализа рынка образовательных ус луг</w:t>
      </w:r>
      <w:r w:rsidR="00EC5187" w:rsidRPr="00D6462B">
        <w:rPr>
          <w:lang w:eastAsia="ru-RU"/>
        </w:rPr>
        <w:t xml:space="preserve"> и про</w:t>
      </w:r>
      <w:r w:rsidRPr="00D6462B">
        <w:rPr>
          <w:lang w:eastAsia="ru-RU"/>
        </w:rPr>
        <w:t>фессиональной деятельности;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lastRenderedPageBreak/>
        <w:t>рационального поведения на рынке труда, товаров и услуг;</w:t>
      </w:r>
    </w:p>
    <w:p w:rsidR="0012498E" w:rsidRPr="00D6462B" w:rsidRDefault="0012498E" w:rsidP="00D6462B">
      <w:pPr>
        <w:rPr>
          <w:lang w:eastAsia="ru-RU"/>
        </w:rPr>
      </w:pPr>
      <w:r w:rsidRPr="00D6462B">
        <w:rPr>
          <w:lang w:eastAsia="ru-RU"/>
        </w:rPr>
        <w:t>со</w:t>
      </w:r>
      <w:r w:rsidR="00EC5187" w:rsidRPr="00D6462B">
        <w:rPr>
          <w:lang w:eastAsia="ru-RU"/>
        </w:rPr>
        <w:t>став</w:t>
      </w:r>
      <w:r w:rsidRPr="00D6462B">
        <w:rPr>
          <w:lang w:eastAsia="ru-RU"/>
        </w:rPr>
        <w:t>ления резю</w:t>
      </w:r>
      <w:r w:rsidR="00EC5187" w:rsidRPr="00D6462B">
        <w:rPr>
          <w:lang w:eastAsia="ru-RU"/>
        </w:rPr>
        <w:t>ме и про</w:t>
      </w:r>
      <w:r w:rsidRPr="00D6462B">
        <w:rPr>
          <w:lang w:eastAsia="ru-RU"/>
        </w:rPr>
        <w:t>ведения само</w:t>
      </w:r>
      <w:r w:rsidR="00EC5187" w:rsidRPr="00D6462B">
        <w:rPr>
          <w:lang w:eastAsia="ru-RU"/>
        </w:rPr>
        <w:t xml:space="preserve"> </w:t>
      </w:r>
      <w:r w:rsidRPr="00D6462B">
        <w:rPr>
          <w:lang w:eastAsia="ru-RU"/>
        </w:rPr>
        <w:t>презентации.</w:t>
      </w:r>
    </w:p>
    <w:p w:rsidR="0012498E" w:rsidRPr="00D6462B" w:rsidRDefault="0012498E" w:rsidP="00D6462B"/>
    <w:p w:rsidR="0012498E" w:rsidRPr="00A42557" w:rsidRDefault="00A42557" w:rsidP="00AF62BC">
      <w:pPr>
        <w:rPr>
          <w:b/>
          <w:sz w:val="28"/>
          <w:szCs w:val="28"/>
        </w:rPr>
      </w:pPr>
      <w:r w:rsidRPr="00A42557">
        <w:rPr>
          <w:b/>
          <w:sz w:val="28"/>
          <w:szCs w:val="28"/>
        </w:rPr>
        <w:t>Содержание курса.</w:t>
      </w:r>
    </w:p>
    <w:p w:rsidR="00A42557" w:rsidRPr="00AF62BC" w:rsidRDefault="00A42557" w:rsidP="00AF62BC">
      <w:pPr>
        <w:rPr>
          <w:b/>
          <w:i/>
        </w:rPr>
      </w:pPr>
    </w:p>
    <w:p w:rsidR="00061194" w:rsidRPr="00AF62BC" w:rsidRDefault="00061194" w:rsidP="00AF62BC">
      <w:pPr>
        <w:rPr>
          <w:b/>
          <w:i/>
        </w:rPr>
      </w:pPr>
      <w:r w:rsidRPr="00AF62BC">
        <w:rPr>
          <w:b/>
          <w:i/>
        </w:rPr>
        <w:t>Производство, труд и технологии (16 час)</w:t>
      </w:r>
    </w:p>
    <w:p w:rsidR="00061194" w:rsidRPr="00AF62BC" w:rsidRDefault="00061194" w:rsidP="00A42557">
      <w:pPr>
        <w:tabs>
          <w:tab w:val="left" w:pos="4680"/>
        </w:tabs>
      </w:pPr>
      <w:r w:rsidRPr="00AF62BC">
        <w:t xml:space="preserve">1. </w:t>
      </w:r>
      <w:r w:rsidRPr="001C2FD9">
        <w:rPr>
          <w:b/>
        </w:rPr>
        <w:t>Технология как часть общечеловеческой культуры, 2  ч</w:t>
      </w:r>
    </w:p>
    <w:p w:rsidR="00061194" w:rsidRPr="00AF62BC" w:rsidRDefault="00061194" w:rsidP="00AF62BC">
      <w:r w:rsidRPr="00AF62BC">
        <w:t>Теоретические сведения. 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061194" w:rsidRPr="00AF62BC" w:rsidRDefault="00061194" w:rsidP="00AF62BC">
      <w:r w:rsidRPr="00AF62BC">
        <w:t>Практические работы. Подготовка доклада об интере</w:t>
      </w:r>
      <w:r w:rsidRPr="00AF62BC">
        <w:softHyphen/>
        <w:t>сующем открытии в области науки и техники. Попытка ре</w:t>
      </w:r>
      <w:r w:rsidRPr="00AF62BC">
        <w:softHyphen/>
        <w:t>конструкции исторической ситуации (открытие колеса, при</w:t>
      </w:r>
      <w:r w:rsidRPr="00AF62BC">
        <w:softHyphen/>
        <w:t>ручение огня, зарождение металлургии).</w:t>
      </w:r>
    </w:p>
    <w:p w:rsidR="00061194" w:rsidRPr="00AF62BC" w:rsidRDefault="00061194" w:rsidP="00AF62BC">
      <w:r w:rsidRPr="001C2FD9">
        <w:rPr>
          <w:b/>
        </w:rPr>
        <w:t>2.</w:t>
      </w:r>
      <w:r w:rsidRPr="00AF62BC">
        <w:t xml:space="preserve"> </w:t>
      </w:r>
      <w:r w:rsidRPr="001C2FD9">
        <w:rPr>
          <w:b/>
        </w:rPr>
        <w:t>Взаимосвязь науки, техники, технологии и производства, 1 ч</w:t>
      </w:r>
    </w:p>
    <w:p w:rsidR="00061194" w:rsidRPr="00AF62BC" w:rsidRDefault="00061194" w:rsidP="00AF62BC">
      <w:r w:rsidRPr="00AF62BC">
        <w:t>Теоретические сведения. 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AF62BC">
        <w:softHyphen/>
        <w:t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Наукоёмкость материального производства.</w:t>
      </w:r>
    </w:p>
    <w:p w:rsidR="00061194" w:rsidRPr="00AF62BC" w:rsidRDefault="00061194" w:rsidP="00AF62BC">
      <w:r w:rsidRPr="00AF62BC">
        <w:t>Практическая работа. Подготовка доклада об интере</w:t>
      </w:r>
      <w:r w:rsidRPr="00AF62BC">
        <w:softHyphen/>
        <w:t>сующем открытии (известном учёном, изобретателе) в об</w:t>
      </w:r>
      <w:r w:rsidRPr="00AF62BC">
        <w:softHyphen/>
        <w:t>ласти науки и техники.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3</w:t>
      </w:r>
      <w:r w:rsidRPr="00AF62BC">
        <w:t xml:space="preserve">.  </w:t>
      </w:r>
      <w:r w:rsidRPr="001C2FD9">
        <w:rPr>
          <w:b/>
        </w:rPr>
        <w:t>Промышленные технологии и глобальные проблемы человечества, 4  ч</w:t>
      </w:r>
    </w:p>
    <w:p w:rsidR="00061194" w:rsidRPr="00AF62BC" w:rsidRDefault="00061194" w:rsidP="00AF62BC">
      <w:r w:rsidRPr="00AF62BC">
        <w:t>Теоретические сведения. Влияние научно-технической революции на качество жизни человека и состояние окру</w:t>
      </w:r>
      <w:r w:rsidRPr="00AF62BC">
        <w:softHyphen/>
        <w:t>жающей среды. Динамика развития промышленных техно</w:t>
      </w:r>
      <w:r w:rsidRPr="00AF62BC">
        <w:softHyphen/>
        <w:t>логий и истощение сырьевых ресурсов «кладовой» Земли. Основные насущные задачи новейших технологий.</w:t>
      </w:r>
    </w:p>
    <w:p w:rsidR="00061194" w:rsidRPr="00AF62BC" w:rsidRDefault="00061194" w:rsidP="00AF62BC">
      <w:r w:rsidRPr="00AF62BC"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061194" w:rsidRPr="00AF62BC" w:rsidRDefault="00061194" w:rsidP="00AF62BC">
      <w:r w:rsidRPr="00AF62BC">
        <w:t>Промышленность, транспорт и сельское хозяйство в сис</w:t>
      </w:r>
      <w:r w:rsidRPr="00AF62BC">
        <w:softHyphen/>
        <w:t>теме природопользования. Материалоёмкость современной промышленности. Потребление воды и минеральных ре</w:t>
      </w:r>
      <w:r w:rsidRPr="00AF62BC">
        <w:softHyphen/>
        <w:t>сурсов различными производствами. Коэффициент ис</w:t>
      </w:r>
      <w:r w:rsidRPr="00AF62BC">
        <w:softHyphen/>
        <w:t>пользования материалов. Промышленная эксплуатация ле</w:t>
      </w:r>
      <w:r w:rsidRPr="00AF62BC">
        <w:softHyphen/>
        <w:t>сов. Отходы производств и атмосфера. Понятия «парнико</w:t>
      </w:r>
      <w:r w:rsidRPr="00AF62BC">
        <w:softHyphen/>
        <w:t>вый эффект», «озоновая дыра».</w:t>
      </w:r>
    </w:p>
    <w:p w:rsidR="00061194" w:rsidRPr="00AF62BC" w:rsidRDefault="00061194" w:rsidP="00AF62BC">
      <w:r w:rsidRPr="00AF62BC">
        <w:t>Интенсивный и экстенсивный пути развития сель</w:t>
      </w:r>
      <w:r w:rsidRPr="00AF62BC">
        <w:softHyphen/>
        <w:t>ского хозяйства, особенности их воздействия на экоси</w:t>
      </w:r>
      <w:r w:rsidRPr="00AF62BC">
        <w:softHyphen/>
        <w:t>стемы. Агротехнологии: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061194" w:rsidRPr="00AF62BC" w:rsidRDefault="00061194" w:rsidP="00AF62BC">
      <w:r w:rsidRPr="00AF62BC">
        <w:t>Практические работы. 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 xml:space="preserve">       4. Способы снижения негативного влияния производства на окружающую среду, 2ч</w:t>
      </w:r>
    </w:p>
    <w:p w:rsidR="00061194" w:rsidRPr="00AF62BC" w:rsidRDefault="00061194" w:rsidP="00AF62BC">
      <w:r w:rsidRPr="00AF62BC">
        <w:t>Теоретические сведения. Природоохранные техноло</w:t>
      </w:r>
      <w:r w:rsidRPr="00AF62BC">
        <w:softHyphen/>
        <w:t>гии. Основные направления охраны природной среды. Экологически чистые и безотходные производства. Сущ</w:t>
      </w:r>
      <w:r w:rsidRPr="00AF62BC">
        <w:softHyphen/>
        <w:t>ность и виды безотходных технологий. Переработка быто</w:t>
      </w:r>
      <w:r w:rsidRPr="00AF62BC">
        <w:softHyphen/>
        <w:t>вого мусора и промышленных отходов. Комплекс меро</w:t>
      </w:r>
      <w:r w:rsidRPr="00AF62BC">
        <w:softHyphen/>
        <w:t>приятий по сохранению лесных запасов, защите гидросфе</w:t>
      </w:r>
      <w:r w:rsidRPr="00AF62BC"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AF62BC">
        <w:softHyphen/>
        <w:t>тественных водоёмов. Понятие «альтернативные источники энергии». Исполь</w:t>
      </w:r>
      <w:r w:rsidRPr="00AF62BC"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AF62BC">
        <w:softHyphen/>
        <w:t>тика. Биогазовые установки. Исследования возможности применения энергии волн и течений.</w:t>
      </w:r>
    </w:p>
    <w:p w:rsidR="00061194" w:rsidRPr="00AF62BC" w:rsidRDefault="00061194" w:rsidP="00AF62BC">
      <w:r w:rsidRPr="00AF62BC">
        <w:lastRenderedPageBreak/>
        <w:t>Практические работы. Оценка качества пресной воды. Оценка уровня радиации.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 xml:space="preserve">     5.Экологическое сознание и мораль в техногенном мире, 1 ч</w:t>
      </w:r>
    </w:p>
    <w:p w:rsidR="00061194" w:rsidRPr="00AF62BC" w:rsidRDefault="00061194" w:rsidP="00AF62BC">
      <w:r w:rsidRPr="00AF62BC">
        <w:t>Теоретические сведения. Экологически устойчивое раз</w:t>
      </w:r>
      <w:r w:rsidRPr="00AF62BC">
        <w:softHyphen/>
        <w:t>витие человечества. Биосфера и её роль в стабилизации ок</w:t>
      </w:r>
      <w:r w:rsidRPr="00AF62BC"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AF62BC">
        <w:softHyphen/>
        <w:t>ния экологического сознания. Необходимость экономии ре</w:t>
      </w:r>
      <w:r w:rsidRPr="00AF62BC">
        <w:softHyphen/>
        <w:t>сурсов и энергии. Охрана окружающей среды.</w:t>
      </w:r>
    </w:p>
    <w:p w:rsidR="00061194" w:rsidRPr="00AF62BC" w:rsidRDefault="00061194" w:rsidP="00AF62BC">
      <w:r w:rsidRPr="00AF62BC">
        <w:t>Практические работы. Уборка мусора около школы или в лесу. Выявление мероприятий по охране окружающей сре</w:t>
      </w:r>
      <w:r w:rsidRPr="00AF62BC">
        <w:softHyphen/>
        <w:t>ды на действующем промышленном предприятии.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 xml:space="preserve">     6.Перспективные направления развития  современных технологий, 4 ч</w:t>
      </w:r>
    </w:p>
    <w:p w:rsidR="00061194" w:rsidRPr="00AF62BC" w:rsidRDefault="00061194" w:rsidP="00AF62BC">
      <w:r w:rsidRPr="00AF62BC">
        <w:t>Теоретические сведения. Основные виды промышлен</w:t>
      </w:r>
      <w:r w:rsidRPr="00AF62BC">
        <w:softHyphen/>
        <w:t>ной обработки материалов. Электротехнологии и их</w:t>
      </w:r>
      <w:r w:rsidR="00DE09B3">
        <w:t xml:space="preserve"> приме</w:t>
      </w:r>
      <w:r w:rsidR="00DE09B3">
        <w:softHyphen/>
        <w:t>нение: элекронно</w:t>
      </w:r>
      <w:r w:rsidR="00041299">
        <w:t xml:space="preserve"> </w:t>
      </w:r>
      <w:r w:rsidR="00DE09B3">
        <w:t>-</w:t>
      </w:r>
      <w:r w:rsidR="00041299">
        <w:t xml:space="preserve"> </w:t>
      </w:r>
      <w:r w:rsidRPr="00AF62BC">
        <w:t>ионная (аэрозольная) технология; метод магнитной очистки; метод магнитоимпульсной обработки; метод прямого нагрева; электрическая сварка.</w:t>
      </w:r>
    </w:p>
    <w:p w:rsidR="00061194" w:rsidRPr="00AF62BC" w:rsidRDefault="00061194" w:rsidP="00AF62BC">
      <w:r w:rsidRPr="00AF62BC">
        <w:t>Лучевые технологии: лазерная и электронно-лучевая об</w:t>
      </w:r>
      <w:r w:rsidRPr="00AF62BC"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AF62BC">
        <w:softHyphen/>
        <w:t>пыление, резка, сварка; применение в порошковой метал</w:t>
      </w:r>
      <w:r w:rsidRPr="00AF62BC">
        <w:softHyphen/>
        <w:t>лургии. Технологии послойного прототипирования и их ис</w:t>
      </w:r>
      <w:r w:rsidRPr="00AF62BC">
        <w:softHyphen/>
        <w:t>пользование. Нанотехнологии: история открытия. Понятия</w:t>
      </w:r>
      <w:r w:rsidR="00DE09B3">
        <w:t xml:space="preserve"> </w:t>
      </w:r>
      <w:r w:rsidRPr="00AF62BC">
        <w:t xml:space="preserve"> нанотехнологии»., «наночастица», «наноматериал». Нано</w:t>
      </w:r>
      <w:r w:rsidRPr="00AF62BC">
        <w:softHyphen/>
        <w:t>продукты: технология поатомной (помолекулярной) сборки. Перспективы применения нанотехнологии.</w:t>
      </w:r>
    </w:p>
    <w:p w:rsidR="00061194" w:rsidRPr="00AF62BC" w:rsidRDefault="00061194" w:rsidP="00AF62BC">
      <w:r w:rsidRPr="00AF62BC">
        <w:t>Практическая работа. Посещение промышленного пред</w:t>
      </w:r>
      <w:r w:rsidRPr="00AF62BC">
        <w:softHyphen/>
        <w:t>приятия (ознакомление с современными технологиями в про</w:t>
      </w:r>
      <w:r w:rsidRPr="00AF62BC">
        <w:softHyphen/>
        <w:t>мышленности, сельском хозяйстве, сфере обслуживания).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7.Новые принципы организации современного производства, 1 ч</w:t>
      </w:r>
    </w:p>
    <w:p w:rsidR="00061194" w:rsidRPr="00AF62BC" w:rsidRDefault="00061194" w:rsidP="00AF62BC">
      <w:r w:rsidRPr="00AF62BC">
        <w:t>Теоретические сведения. Пути развития индустриаль</w:t>
      </w:r>
      <w:r w:rsidRPr="00AF62BC">
        <w:softHyphen/>
        <w:t>ного производства. Рационализация, стандартизация произ</w:t>
      </w:r>
      <w:r w:rsidRPr="00AF62BC">
        <w:softHyphen/>
        <w:t>водства. Конвейеризация, непрерывное (поточное) произ</w:t>
      </w:r>
      <w:r w:rsidRPr="00AF62BC"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AF62BC">
        <w:softHyphen/>
        <w:t>ские машины. Глобализация системы мирового хозяйства.</w:t>
      </w:r>
    </w:p>
    <w:p w:rsidR="00061194" w:rsidRPr="00AF62BC" w:rsidRDefault="00061194" w:rsidP="00AF62BC">
      <w:r w:rsidRPr="00AF62BC">
        <w:t>Практическая работа. Подготовка рекомендаций по вне</w:t>
      </w:r>
      <w:r w:rsidRPr="00AF62BC">
        <w:softHyphen/>
        <w:t>дрению новых технологий и оборудования в домашнем хо</w:t>
      </w:r>
      <w:r w:rsidRPr="00AF62BC">
        <w:softHyphen/>
        <w:t>зяйстве, на конкретном рабочем месте (производственном участке).</w:t>
      </w:r>
    </w:p>
    <w:p w:rsidR="00061194" w:rsidRPr="00DE09B3" w:rsidRDefault="00061194" w:rsidP="00AF62BC">
      <w:pPr>
        <w:rPr>
          <w:b/>
        </w:rPr>
      </w:pPr>
      <w:r w:rsidRPr="00DE09B3">
        <w:rPr>
          <w:b/>
        </w:rPr>
        <w:t>8. Автоматизация технологических процессов, 1 ч</w:t>
      </w:r>
    </w:p>
    <w:p w:rsidR="00061194" w:rsidRPr="00AF62BC" w:rsidRDefault="00061194" w:rsidP="00AF62BC">
      <w:r w:rsidRPr="00AF62BC">
        <w:t>Теоретические сведения. Возрастание роли информа</w:t>
      </w:r>
      <w:r w:rsidRPr="00AF62BC">
        <w:softHyphen/>
        <w:t>ционных технологий. Автоматизация производства на осно</w:t>
      </w:r>
      <w:r w:rsidRPr="00AF62BC">
        <w:softHyphen/>
        <w:t>ве информационных технологий. Автоматизация технологи</w:t>
      </w:r>
      <w:r w:rsidRPr="00AF62BC">
        <w:softHyphen/>
        <w:t>ческих процессов и изменение роли человека в современ</w:t>
      </w:r>
      <w:r w:rsidRPr="00AF62BC"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AF62BC">
        <w:softHyphen/>
        <w:t>ние автоматизированных систем управления технологиче</w:t>
      </w:r>
      <w:r w:rsidRPr="00AF62BC">
        <w:softHyphen/>
        <w:t>скими процессами (АСУТП) на производстве. Составляющие АСУТП.</w:t>
      </w:r>
    </w:p>
    <w:p w:rsidR="00061194" w:rsidRPr="00AF62BC" w:rsidRDefault="00061194" w:rsidP="00AF62BC">
      <w:r w:rsidRPr="00AF62BC">
        <w:t>Практическая работа. Экскурсия на современное произ</w:t>
      </w:r>
      <w:r w:rsidRPr="00AF62BC">
        <w:softHyphen/>
        <w:t>водственное предприятие.</w:t>
      </w:r>
    </w:p>
    <w:p w:rsidR="00061194" w:rsidRPr="00AF62BC" w:rsidRDefault="00061194" w:rsidP="00AF62BC">
      <w:r w:rsidRPr="00AF62BC">
        <w:t>Технология проектирования и создания материальных объектов или услуг.</w:t>
      </w:r>
    </w:p>
    <w:p w:rsidR="00061194" w:rsidRPr="001C2FD9" w:rsidRDefault="00061194" w:rsidP="00AF62BC">
      <w:pPr>
        <w:rPr>
          <w:b/>
          <w:i/>
        </w:rPr>
      </w:pPr>
      <w:r w:rsidRPr="00AF62BC">
        <w:t xml:space="preserve"> </w:t>
      </w:r>
      <w:r w:rsidRPr="001C2FD9">
        <w:rPr>
          <w:b/>
          <w:i/>
        </w:rPr>
        <w:t>Творческая проектная деятельность (16 час)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1. Понятие творчества, 2ч</w:t>
      </w:r>
    </w:p>
    <w:p w:rsidR="00061194" w:rsidRPr="00AF62BC" w:rsidRDefault="00061194" w:rsidP="00AF62BC">
      <w:r w:rsidRPr="00AF62BC">
        <w:t>Теоретические сведения. Понятие творчества. Введе</w:t>
      </w:r>
      <w:r w:rsidRPr="00AF62BC">
        <w:softHyphen/>
        <w:t>ние в психологию творческой деятельности. Понятие «твор</w:t>
      </w:r>
      <w:r w:rsidRPr="00AF62BC">
        <w:softHyphen/>
        <w:t>ческий процесс». Стадии творческого процесса. Виды твор</w:t>
      </w:r>
      <w:r w:rsidRPr="00AF62BC">
        <w:softHyphen/>
        <w:t>ческой деятельности: художественное, научное, техниче</w:t>
      </w:r>
      <w:r w:rsidRPr="00AF62BC">
        <w:softHyphen/>
        <w:t>ское творчество. Процедуры технического творчества.</w:t>
      </w:r>
    </w:p>
    <w:p w:rsidR="00061194" w:rsidRPr="00AF62BC" w:rsidRDefault="00061194" w:rsidP="00AF62BC">
      <w:r w:rsidRPr="00AF62BC">
        <w:t>Проектирование. Конструирование. Изобретательство. Ре</w:t>
      </w:r>
      <w:r w:rsidRPr="00AF62BC">
        <w:softHyphen/>
        <w:t>зультат творчества как объект интеллектуальной собствен</w:t>
      </w:r>
      <w:r w:rsidRPr="00AF62BC">
        <w:softHyphen/>
        <w:t>ности.</w:t>
      </w:r>
    </w:p>
    <w:p w:rsidR="00061194" w:rsidRPr="00AF62BC" w:rsidRDefault="00061194" w:rsidP="00AF62BC">
      <w:r w:rsidRPr="00AF62BC">
        <w:t>Способы повышения творческой активности личности при решении нестандартных задач. Понятие «творческая за</w:t>
      </w:r>
      <w:r w:rsidRPr="00AF62BC">
        <w:softHyphen/>
        <w:t>дача». Логические и эвристические (интуитивные) пути ре</w:t>
      </w:r>
      <w:r w:rsidRPr="00AF62BC">
        <w:softHyphen/>
        <w:t>шения творческих задач, их особенности и области приме</w:t>
      </w:r>
      <w:r w:rsidRPr="00AF62BC">
        <w:softHyphen/>
        <w:t>нения. Теория решения изобретательских задач (ТРИЗ).</w:t>
      </w:r>
    </w:p>
    <w:p w:rsidR="00061194" w:rsidRPr="00AF62BC" w:rsidRDefault="00061194" w:rsidP="00AF62BC">
      <w:r w:rsidRPr="00AF62BC">
        <w:lastRenderedPageBreak/>
        <w:t>Практическая работа. Упражнения на развитие мышле</w:t>
      </w:r>
      <w:r w:rsidRPr="00AF62BC">
        <w:softHyphen/>
        <w:t>ния: решение нестандартных задач.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2. Защита интеллектуальной собственности, 1 ч</w:t>
      </w:r>
    </w:p>
    <w:p w:rsidR="00061194" w:rsidRPr="00AF62BC" w:rsidRDefault="00061194" w:rsidP="00AF62BC">
      <w:r w:rsidRPr="00AF62BC">
        <w:t>Теоретические сведения. 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AF62BC"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AF62BC">
        <w:softHyphen/>
        <w:t>ретения, промышленные образцы, полезные модели, товар</w:t>
      </w:r>
      <w:r w:rsidRPr="00AF62BC">
        <w:softHyphen/>
        <w:t>ные знаки. Рационализаторские предложения. Правила ре</w:t>
      </w:r>
      <w:r w:rsidRPr="00AF62BC">
        <w:softHyphen/>
        <w:t>гистрации товарных знаков и знака обслуживания.</w:t>
      </w:r>
    </w:p>
    <w:p w:rsidR="00061194" w:rsidRPr="00AF62BC" w:rsidRDefault="00061194" w:rsidP="00AF62BC">
      <w:r w:rsidRPr="00AF62BC">
        <w:t>Практические работы. Разработка товарного знака сво</w:t>
      </w:r>
      <w:r w:rsidRPr="00AF62BC">
        <w:softHyphen/>
        <w:t>его (условного) предприятия. Составление формулы изобре</w:t>
      </w:r>
      <w:r w:rsidRPr="00AF62BC">
        <w:softHyphen/>
        <w:t>тения (ретроизобретения) или заявки на полезную модель, промышленный образец.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3. Методы решения творческих задач, 4  ч</w:t>
      </w:r>
    </w:p>
    <w:p w:rsidR="00061194" w:rsidRPr="00AF62BC" w:rsidRDefault="00061194" w:rsidP="00AF62BC">
      <w:r w:rsidRPr="00AF62BC">
        <w:t>Теоретические сведения. 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AF62BC">
        <w:softHyphen/>
        <w:t xml:space="preserve">гия, инверсия, эмпатия, фантазия. Обратная мозговая атака. Метод контрольных вопросов. </w:t>
      </w:r>
    </w:p>
    <w:p w:rsidR="00061194" w:rsidRPr="00AF62BC" w:rsidRDefault="00061194" w:rsidP="00AF62BC">
      <w:r w:rsidRPr="00AF62BC">
        <w:t>Поиск оптимального варианта решения. Морфологиче</w:t>
      </w:r>
      <w:r w:rsidRPr="00AF62BC">
        <w:softHyphen/>
        <w:t>ский анализ (морфологическая матрица), сущность и при</w:t>
      </w:r>
      <w:r w:rsidRPr="00AF62BC"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AF62BC">
        <w:softHyphen/>
        <w:t>ния задач. Понятие «ассоциации». Методы фокальных объ</w:t>
      </w:r>
      <w:r w:rsidRPr="00AF62BC">
        <w:softHyphen/>
        <w:t>ектов, гирлянд случайностей и ассоциаций, сущность и при</w:t>
      </w:r>
      <w:r w:rsidRPr="00AF62BC">
        <w:softHyphen/>
        <w:t>менение.</w:t>
      </w:r>
    </w:p>
    <w:p w:rsidR="00061194" w:rsidRPr="00AF62BC" w:rsidRDefault="00061194" w:rsidP="00AF62BC">
      <w:r w:rsidRPr="00AF62BC">
        <w:t>Практические работы. Конкурс «Генераторы идей». Решение задач методом синектики.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061194" w:rsidRPr="00AF62BC" w:rsidRDefault="00061194" w:rsidP="00AF62BC">
      <w:r w:rsidRPr="00AF62BC">
        <w:t>4</w:t>
      </w:r>
      <w:r w:rsidRPr="001C2FD9">
        <w:rPr>
          <w:b/>
        </w:rPr>
        <w:t>. Понятие об основах проектирования  в профессиональной деятельности, 1 ч</w:t>
      </w:r>
    </w:p>
    <w:p w:rsidR="00061194" w:rsidRPr="00AF62BC" w:rsidRDefault="00061194" w:rsidP="00AF62BC">
      <w:r w:rsidRPr="00AF62BC">
        <w:t>Теоретические сведения. 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061194" w:rsidRPr="00AF62BC" w:rsidRDefault="00061194" w:rsidP="00AF62BC">
      <w:r w:rsidRPr="00AF62BC"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061194" w:rsidRPr="00AF62BC" w:rsidRDefault="00061194" w:rsidP="00AF62BC">
      <w:r w:rsidRPr="00AF62BC">
        <w:t>Практические работы. 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5. Алгоритм дизайна. Планирование проектной деятельности, 1ч</w:t>
      </w:r>
    </w:p>
    <w:p w:rsidR="00061194" w:rsidRPr="00AF62BC" w:rsidRDefault="00061194" w:rsidP="00AF62BC">
      <w:r w:rsidRPr="00AF62BC">
        <w:t>Теоретические сведения. Планирование профессиональной и учебной проектной деятельности. Этапы проектной деятельности. Системный подход в проектировании,  по</w:t>
      </w:r>
      <w:r w:rsidRPr="00AF62BC"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AF62BC">
        <w:softHyphen/>
        <w:t>нии, действия по коррекции проекта.</w:t>
      </w:r>
    </w:p>
    <w:p w:rsidR="00061194" w:rsidRPr="00AF62BC" w:rsidRDefault="00061194" w:rsidP="00AF62BC">
      <w:r w:rsidRPr="00AF62BC">
        <w:t>Практическая работа. Планирование деятельности по учебному проектированию.</w:t>
      </w:r>
    </w:p>
    <w:p w:rsidR="00061194" w:rsidRPr="001C2FD9" w:rsidRDefault="00061194" w:rsidP="00AF62BC">
      <w:pPr>
        <w:rPr>
          <w:b/>
        </w:rPr>
      </w:pPr>
      <w:r w:rsidRPr="00AF62BC">
        <w:t xml:space="preserve"> </w:t>
      </w:r>
      <w:r w:rsidRPr="001C2FD9">
        <w:rPr>
          <w:b/>
        </w:rPr>
        <w:t>6. Источники информации при проектировании, 1 ч</w:t>
      </w:r>
    </w:p>
    <w:p w:rsidR="00061194" w:rsidRPr="00AF62BC" w:rsidRDefault="00061194" w:rsidP="00AF62BC">
      <w:r w:rsidRPr="00AF62BC">
        <w:t>Теоретические сведения. Роль информации в совре</w:t>
      </w:r>
      <w:r w:rsidRPr="00AF62BC">
        <w:softHyphen/>
        <w:t>менном обществе. Необходимость информации на разных этапах проектирования. Источники информации: энцикло</w:t>
      </w:r>
      <w:r w:rsidRPr="00AF62BC">
        <w:softHyphen/>
        <w:t>педии, энциклопедические словари, Интернет, E-mail, элек</w:t>
      </w:r>
      <w:r w:rsidRPr="00AF62BC">
        <w:softHyphen/>
        <w:t>тронные справочники, электронные конференции, теле</w:t>
      </w:r>
      <w:r w:rsidRPr="00AF62BC">
        <w:softHyphen/>
        <w:t>коммуникационные проекты. Поиск информации по теме проектирования.</w:t>
      </w:r>
    </w:p>
    <w:p w:rsidR="00061194" w:rsidRPr="00AF62BC" w:rsidRDefault="00061194" w:rsidP="00AF62BC">
      <w:r w:rsidRPr="00AF62BC">
        <w:t>Практические работы. Воссоздать исторический ряд объекта проектирования. Формирование банка идей и пред</w:t>
      </w:r>
      <w:r w:rsidRPr="00AF62BC">
        <w:softHyphen/>
        <w:t>ложений.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 xml:space="preserve">  7. Создание банка идей продуктов труда, 2  ч</w:t>
      </w:r>
    </w:p>
    <w:p w:rsidR="00061194" w:rsidRPr="00AF62BC" w:rsidRDefault="00061194" w:rsidP="00AF62BC">
      <w:r w:rsidRPr="00AF62BC">
        <w:t>Теоретические сведения. 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AF62BC">
        <w:softHyphen/>
        <w:t xml:space="preserve">ский подход к выдвижению идей (одушевление, ассоциации, аналогии, варианты компоновок, использование </w:t>
      </w:r>
      <w:r w:rsidRPr="00AF62BC">
        <w:lastRenderedPageBreak/>
        <w:t>методов ТРИЗ). Анализ существующих изделий как поиск вариантов дальнейшего усовершенствования. Графическое представле</w:t>
      </w:r>
      <w:r w:rsidRPr="00AF62BC">
        <w:softHyphen/>
        <w:t>ние вариантов будущего изделия. Клаузура.</w:t>
      </w:r>
    </w:p>
    <w:p w:rsidR="00061194" w:rsidRPr="00AF62BC" w:rsidRDefault="00061194" w:rsidP="00AF62BC">
      <w:r w:rsidRPr="00AF62BC">
        <w:t>Практические работы. Создание банка идей и предло</w:t>
      </w:r>
      <w:r w:rsidRPr="00AF62BC">
        <w:softHyphen/>
        <w:t>жений. Выдвижение идей усовершенствования своего про</w:t>
      </w:r>
      <w:r w:rsidRPr="00AF62BC">
        <w:softHyphen/>
        <w:t>ектного изделия. Выбор наиболее удачного варианта с ис</w:t>
      </w:r>
      <w:r w:rsidRPr="00AF62BC">
        <w:softHyphen/>
        <w:t>пользованием метода морфологического анализа.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 xml:space="preserve"> 8. Дизайн отвечает потребностям. Рынок потребительских товаров и услуг, 1 ч</w:t>
      </w:r>
    </w:p>
    <w:p w:rsidR="00061194" w:rsidRPr="00AF62BC" w:rsidRDefault="00061194" w:rsidP="00AF62BC">
      <w:r w:rsidRPr="00AF62BC">
        <w:t>Теоретические сведения. Проектирование как отраже</w:t>
      </w:r>
      <w:r w:rsidRPr="00AF62BC">
        <w:softHyphen/>
        <w:t>ние общественной потребности. Влияние потребностей лю</w:t>
      </w:r>
      <w:r w:rsidRPr="00AF62BC"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AF62BC"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AF62BC">
        <w:softHyphen/>
        <w:t>нии выявления общественной потребности.</w:t>
      </w:r>
    </w:p>
    <w:p w:rsidR="00061194" w:rsidRPr="00AF62BC" w:rsidRDefault="00061194" w:rsidP="00AF62BC">
      <w:r w:rsidRPr="00AF62BC">
        <w:t>Практические работы. Составление анкеты для изуче</w:t>
      </w:r>
      <w:r w:rsidRPr="00AF62BC">
        <w:softHyphen/>
        <w:t>ния покупательского спроса. Проведение анкетирования для выбора объекта учебного проектирования.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9. Правовые отношения на рынке товаров и услуг, 1 ч</w:t>
      </w:r>
    </w:p>
    <w:p w:rsidR="00061194" w:rsidRPr="00AF62BC" w:rsidRDefault="00061194" w:rsidP="00AF62BC">
      <w:r w:rsidRPr="00AF62BC">
        <w:t>Теоретические сведения. Понятия «субъект» и «объект» на рынке потребительских товаров и услуг. Нормативные ак</w:t>
      </w:r>
      <w:r w:rsidRPr="00AF62BC">
        <w:softHyphen/>
        <w:t>ты, регулирующие отношения между покупателем и произ</w:t>
      </w:r>
      <w:r w:rsidRPr="00AF62BC"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AF62BC">
        <w:softHyphen/>
        <w:t>фикация продукции.</w:t>
      </w:r>
    </w:p>
    <w:p w:rsidR="00061194" w:rsidRPr="00AF62BC" w:rsidRDefault="00061194" w:rsidP="00AF62BC">
      <w:r w:rsidRPr="00AF62BC">
        <w:t>Практические работы. Изучение рынка потребитель</w:t>
      </w:r>
      <w:r w:rsidRPr="00AF62BC">
        <w:softHyphen/>
        <w:t>ских товаров и услуг. Чтение учащимися маркировки това</w:t>
      </w:r>
      <w:r w:rsidRPr="00AF62BC">
        <w:softHyphen/>
        <w:t>ров и сертификатов на различную продукцию.</w:t>
      </w:r>
    </w:p>
    <w:p w:rsidR="00061194" w:rsidRPr="001C2FD9" w:rsidRDefault="00061194" w:rsidP="00AF62BC">
      <w:pPr>
        <w:rPr>
          <w:b/>
        </w:rPr>
      </w:pPr>
      <w:r w:rsidRPr="001C2FD9">
        <w:rPr>
          <w:b/>
        </w:rPr>
        <w:t>10. Выбор путей и способов реализации  проектируемого объекта. Бизнес-план, 2 ч</w:t>
      </w:r>
    </w:p>
    <w:p w:rsidR="00061194" w:rsidRPr="00AF62BC" w:rsidRDefault="00061194" w:rsidP="00AF62BC">
      <w:r w:rsidRPr="00AF62BC">
        <w:t>Теоретические сведения. Пути продвижения проекти</w:t>
      </w:r>
      <w:r w:rsidRPr="00AF62BC">
        <w:softHyphen/>
        <w:t>руемого продукта на потребительский рынок. Понятие мар</w:t>
      </w:r>
      <w:r w:rsidRPr="00AF62BC">
        <w:softHyphen/>
        <w:t>кетинга, его цели и задачи. Реклама как фактор маркетинга. Средства рекламы.</w:t>
      </w:r>
    </w:p>
    <w:p w:rsidR="00061194" w:rsidRPr="00AF62BC" w:rsidRDefault="00061194" w:rsidP="00AF62BC">
      <w:r w:rsidRPr="00AF62BC"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AF62BC"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AF62BC">
        <w:softHyphen/>
        <w:t>гнозирование окупаемости и финансовых рисков. Понятие рентабельности. Экономическая оценка проекта.</w:t>
      </w:r>
    </w:p>
    <w:p w:rsidR="00061194" w:rsidRPr="00AF62BC" w:rsidRDefault="00061194" w:rsidP="00AF62BC">
      <w:r w:rsidRPr="00AF62BC">
        <w:t>Практическая работа. Составление бизнес-плана на производство проектируемого (или условного) изделия (ус</w:t>
      </w:r>
      <w:r w:rsidRPr="00AF62BC">
        <w:softHyphen/>
        <w:t>луги).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i/>
          <w:iCs/>
          <w:lang w:eastAsia="ru-RU"/>
        </w:rPr>
        <w:t>Технология проектирования и создания</w:t>
      </w:r>
      <w:r w:rsidR="00877A8E" w:rsidRPr="00AF62BC">
        <w:rPr>
          <w:b/>
          <w:bCs/>
          <w:i/>
          <w:iCs/>
          <w:lang w:eastAsia="ru-RU"/>
        </w:rPr>
        <w:t xml:space="preserve"> </w:t>
      </w:r>
      <w:r w:rsidRPr="00AF62BC">
        <w:rPr>
          <w:b/>
          <w:bCs/>
          <w:i/>
          <w:iCs/>
          <w:lang w:eastAsia="ru-RU"/>
        </w:rPr>
        <w:t>материальных объектов или услуг.</w:t>
      </w:r>
      <w:r w:rsidR="00877A8E" w:rsidRPr="00AF62BC">
        <w:rPr>
          <w:b/>
          <w:bCs/>
          <w:i/>
          <w:iCs/>
          <w:lang w:eastAsia="ru-RU"/>
        </w:rPr>
        <w:t xml:space="preserve"> </w:t>
      </w:r>
      <w:r w:rsidRPr="00AF62BC">
        <w:rPr>
          <w:b/>
          <w:bCs/>
          <w:i/>
          <w:iCs/>
          <w:lang w:eastAsia="ru-RU"/>
        </w:rPr>
        <w:t>Творческая проектная деятельность</w:t>
      </w:r>
      <w:r w:rsidR="00877A8E" w:rsidRPr="00AF62BC">
        <w:rPr>
          <w:b/>
          <w:bCs/>
          <w:i/>
          <w:iCs/>
          <w:lang w:eastAsia="ru-RU"/>
        </w:rPr>
        <w:t>.</w:t>
      </w:r>
      <w:r w:rsidR="001C2FD9">
        <w:rPr>
          <w:b/>
          <w:bCs/>
          <w:i/>
          <w:iCs/>
          <w:lang w:eastAsia="ru-RU"/>
        </w:rPr>
        <w:t>(16)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9. Понятие творчества, </w:t>
      </w:r>
      <w:r w:rsidRPr="00AF62BC">
        <w:rPr>
          <w:b/>
          <w:bCs/>
          <w:i/>
          <w:iCs/>
          <w:lang w:eastAsia="ru-RU"/>
        </w:rPr>
        <w:t>2 ч</w:t>
      </w:r>
    </w:p>
    <w:p w:rsidR="008E2DC3" w:rsidRPr="00AF62BC" w:rsidRDefault="0072574C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Теоретические све</w:t>
      </w:r>
      <w:r w:rsidR="00461173" w:rsidRPr="00AF62BC">
        <w:rPr>
          <w:b/>
          <w:bCs/>
          <w:lang w:eastAsia="ru-RU"/>
        </w:rPr>
        <w:t xml:space="preserve">дения. </w:t>
      </w:r>
      <w:r w:rsidR="00461173" w:rsidRPr="00AF62BC">
        <w:rPr>
          <w:lang w:eastAsia="ru-RU"/>
        </w:rPr>
        <w:t>Понятие творчества. Введение в психологию творческой деятельности. Понятие «творческий процесс». Стадии творческого процесса. Виды творческой дея</w:t>
      </w:r>
      <w:r w:rsidRPr="00AF62BC">
        <w:rPr>
          <w:lang w:eastAsia="ru-RU"/>
        </w:rPr>
        <w:t>тель</w:t>
      </w:r>
      <w:r w:rsidR="00461173" w:rsidRPr="00AF62BC">
        <w:rPr>
          <w:lang w:eastAsia="ru-RU"/>
        </w:rPr>
        <w:t>ности: худо</w:t>
      </w:r>
      <w:r w:rsidRPr="00AF62BC">
        <w:rPr>
          <w:lang w:eastAsia="ru-RU"/>
        </w:rPr>
        <w:t>же</w:t>
      </w:r>
      <w:r w:rsidR="00461173" w:rsidRPr="00AF62BC">
        <w:rPr>
          <w:lang w:eastAsia="ru-RU"/>
        </w:rPr>
        <w:t>ственное, научное, техническое творчество. Процедуры технического творчества.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lang w:eastAsia="ru-RU"/>
        </w:rPr>
        <w:t>Проектирова</w:t>
      </w:r>
      <w:r w:rsidR="0072574C" w:rsidRPr="00AF62BC">
        <w:rPr>
          <w:lang w:eastAsia="ru-RU"/>
        </w:rPr>
        <w:t>ние. Кон</w:t>
      </w:r>
      <w:r w:rsidRPr="00AF62BC">
        <w:rPr>
          <w:lang w:eastAsia="ru-RU"/>
        </w:rPr>
        <w:t>струирование. Изобретательство. Результат творчества как объект</w:t>
      </w:r>
      <w:r w:rsidR="0072574C" w:rsidRPr="00AF62BC">
        <w:rPr>
          <w:lang w:eastAsia="ru-RU"/>
        </w:rPr>
        <w:t xml:space="preserve"> </w:t>
      </w:r>
      <w:r w:rsidRPr="00AF62BC">
        <w:rPr>
          <w:lang w:eastAsia="ru-RU"/>
        </w:rPr>
        <w:t>интеллек</w:t>
      </w:r>
      <w:r w:rsidR="0072574C" w:rsidRPr="00AF62BC">
        <w:rPr>
          <w:lang w:eastAsia="ru-RU"/>
        </w:rPr>
        <w:t>ту</w:t>
      </w:r>
      <w:r w:rsidRPr="00AF62BC">
        <w:rPr>
          <w:lang w:eastAsia="ru-RU"/>
        </w:rPr>
        <w:t>альной собственности.</w:t>
      </w:r>
      <w:r w:rsidR="0072574C" w:rsidRPr="00AF62BC">
        <w:rPr>
          <w:lang w:eastAsia="ru-RU"/>
        </w:rPr>
        <w:t xml:space="preserve"> </w:t>
      </w:r>
      <w:r w:rsidRPr="00AF62BC">
        <w:rPr>
          <w:lang w:eastAsia="ru-RU"/>
        </w:rPr>
        <w:t>Способы по</w:t>
      </w:r>
      <w:r w:rsidR="0072574C" w:rsidRPr="00AF62BC">
        <w:rPr>
          <w:lang w:eastAsia="ru-RU"/>
        </w:rPr>
        <w:t>вы</w:t>
      </w:r>
      <w:r w:rsidRPr="00AF62BC">
        <w:rPr>
          <w:lang w:eastAsia="ru-RU"/>
        </w:rPr>
        <w:t>шения творческой</w:t>
      </w:r>
      <w:r w:rsidR="0072574C" w:rsidRPr="00AF62BC">
        <w:rPr>
          <w:lang w:eastAsia="ru-RU"/>
        </w:rPr>
        <w:t xml:space="preserve"> ак</w:t>
      </w:r>
      <w:r w:rsidRPr="00AF62BC">
        <w:rPr>
          <w:lang w:eastAsia="ru-RU"/>
        </w:rPr>
        <w:t>тивности личности</w:t>
      </w:r>
      <w:r w:rsidR="0072574C" w:rsidRPr="00AF62BC">
        <w:rPr>
          <w:lang w:eastAsia="ru-RU"/>
        </w:rPr>
        <w:t xml:space="preserve"> </w:t>
      </w:r>
      <w:r w:rsidRPr="00AF62BC">
        <w:rPr>
          <w:lang w:eastAsia="ru-RU"/>
        </w:rPr>
        <w:t>при</w:t>
      </w:r>
      <w:r w:rsidR="0072574C" w:rsidRPr="00AF62BC">
        <w:rPr>
          <w:lang w:eastAsia="ru-RU"/>
        </w:rPr>
        <w:t xml:space="preserve"> </w:t>
      </w:r>
      <w:r w:rsidRPr="00AF62BC">
        <w:rPr>
          <w:lang w:eastAsia="ru-RU"/>
        </w:rPr>
        <w:t>решении нестандартных задач. Поня</w:t>
      </w:r>
      <w:r w:rsidR="0072574C" w:rsidRPr="00AF62BC">
        <w:rPr>
          <w:lang w:eastAsia="ru-RU"/>
        </w:rPr>
        <w:t>тие «твор</w:t>
      </w:r>
      <w:r w:rsidRPr="00AF62BC">
        <w:rPr>
          <w:lang w:eastAsia="ru-RU"/>
        </w:rPr>
        <w:t>ческая задача». Ло</w:t>
      </w:r>
      <w:r w:rsidR="0072574C" w:rsidRPr="00AF62BC">
        <w:rPr>
          <w:lang w:eastAsia="ru-RU"/>
        </w:rPr>
        <w:t>гиче</w:t>
      </w:r>
      <w:r w:rsidRPr="00AF62BC">
        <w:rPr>
          <w:lang w:eastAsia="ru-RU"/>
        </w:rPr>
        <w:t>ские и эвристические (интуитивные) пути решения творческих з</w:t>
      </w:r>
      <w:r w:rsidR="00877A8E" w:rsidRPr="00AF62BC">
        <w:rPr>
          <w:lang w:eastAsia="ru-RU"/>
        </w:rPr>
        <w:t>а</w:t>
      </w:r>
      <w:r w:rsidRPr="00AF62BC">
        <w:rPr>
          <w:lang w:eastAsia="ru-RU"/>
        </w:rPr>
        <w:t>дач, их особенности и области прим</w:t>
      </w:r>
      <w:r w:rsidR="00877A8E" w:rsidRPr="00AF62BC">
        <w:rPr>
          <w:lang w:eastAsia="ru-RU"/>
        </w:rPr>
        <w:t>е</w:t>
      </w:r>
      <w:r w:rsidRPr="00AF62BC">
        <w:rPr>
          <w:lang w:eastAsia="ru-RU"/>
        </w:rPr>
        <w:t>нения. Теория решения изобретательских задач (ТРИЗ).</w:t>
      </w:r>
    </w:p>
    <w:p w:rsidR="00877A8E" w:rsidRPr="00AF62BC" w:rsidRDefault="00461173" w:rsidP="00AF62BC">
      <w:pPr>
        <w:rPr>
          <w:b/>
          <w:bCs/>
          <w:lang w:eastAsia="ru-RU"/>
        </w:rPr>
      </w:pPr>
      <w:r w:rsidRPr="00AF62BC">
        <w:rPr>
          <w:b/>
          <w:bCs/>
          <w:lang w:eastAsia="ru-RU"/>
        </w:rPr>
        <w:t>Практическая работа.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 </w:t>
      </w:r>
      <w:r w:rsidRPr="00AF62BC">
        <w:rPr>
          <w:lang w:eastAsia="ru-RU"/>
        </w:rPr>
        <w:t>Упражнения на ра</w:t>
      </w:r>
      <w:r w:rsidR="00877A8E" w:rsidRPr="00AF62BC">
        <w:rPr>
          <w:lang w:eastAsia="ru-RU"/>
        </w:rPr>
        <w:t>з</w:t>
      </w:r>
      <w:r w:rsidRPr="00AF62BC">
        <w:rPr>
          <w:lang w:eastAsia="ru-RU"/>
        </w:rPr>
        <w:t>витие мышления: решение нестандар</w:t>
      </w:r>
      <w:r w:rsidR="00877A8E" w:rsidRPr="00AF62BC">
        <w:rPr>
          <w:lang w:eastAsia="ru-RU"/>
        </w:rPr>
        <w:t>т</w:t>
      </w:r>
      <w:r w:rsidRPr="00AF62BC">
        <w:rPr>
          <w:lang w:eastAsia="ru-RU"/>
        </w:rPr>
        <w:t>ных задач.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10. Защита интеллектуальной собственности, </w:t>
      </w:r>
      <w:r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Понятие интеллектуальной</w:t>
      </w:r>
      <w:r w:rsidR="00877A8E" w:rsidRPr="00AF62BC">
        <w:rPr>
          <w:lang w:eastAsia="ru-RU"/>
        </w:rPr>
        <w:t xml:space="preserve"> </w:t>
      </w:r>
      <w:r w:rsidRPr="00AF62BC">
        <w:rPr>
          <w:lang w:eastAsia="ru-RU"/>
        </w:rPr>
        <w:t>собственности. Объекты интеллектуальной собственности.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lang w:eastAsia="ru-RU"/>
        </w:rPr>
        <w:lastRenderedPageBreak/>
        <w:t>Формы защи</w:t>
      </w:r>
      <w:r w:rsidR="00877A8E" w:rsidRPr="00AF62BC">
        <w:rPr>
          <w:lang w:eastAsia="ru-RU"/>
        </w:rPr>
        <w:t>ты авт</w:t>
      </w:r>
      <w:r w:rsidRPr="00AF62BC">
        <w:rPr>
          <w:lang w:eastAsia="ru-RU"/>
        </w:rPr>
        <w:t>орства. Публи</w:t>
      </w:r>
      <w:r w:rsidR="00877A8E" w:rsidRPr="00AF62BC">
        <w:rPr>
          <w:lang w:eastAsia="ru-RU"/>
        </w:rPr>
        <w:t>кац</w:t>
      </w:r>
      <w:r w:rsidRPr="00AF62BC">
        <w:rPr>
          <w:lang w:eastAsia="ru-RU"/>
        </w:rPr>
        <w:t>ия. Патент на изобретение. Условия вы</w:t>
      </w:r>
      <w:r w:rsidR="00877A8E" w:rsidRPr="00AF62BC">
        <w:rPr>
          <w:lang w:eastAsia="ru-RU"/>
        </w:rPr>
        <w:t>дач</w:t>
      </w:r>
      <w:r w:rsidRPr="00AF62BC">
        <w:rPr>
          <w:lang w:eastAsia="ru-RU"/>
        </w:rPr>
        <w:t>и патен</w:t>
      </w:r>
      <w:r w:rsidR="00877A8E" w:rsidRPr="00AF62BC">
        <w:rPr>
          <w:lang w:eastAsia="ru-RU"/>
        </w:rPr>
        <w:t>тов, пат</w:t>
      </w:r>
      <w:r w:rsidRPr="00AF62BC">
        <w:rPr>
          <w:lang w:eastAsia="ru-RU"/>
        </w:rPr>
        <w:t>ентный поиск. Критерии</w:t>
      </w:r>
      <w:r w:rsidR="00877A8E" w:rsidRPr="00AF62BC">
        <w:rPr>
          <w:lang w:eastAsia="ru-RU"/>
        </w:rPr>
        <w:t xml:space="preserve"> </w:t>
      </w:r>
      <w:r w:rsidRPr="00AF62BC">
        <w:rPr>
          <w:lang w:eastAsia="ru-RU"/>
        </w:rPr>
        <w:t>патентоспособности объ</w:t>
      </w:r>
      <w:r w:rsidR="00877A8E" w:rsidRPr="00AF62BC">
        <w:rPr>
          <w:lang w:eastAsia="ru-RU"/>
        </w:rPr>
        <w:t>ект</w:t>
      </w:r>
      <w:r w:rsidRPr="00AF62BC">
        <w:rPr>
          <w:lang w:eastAsia="ru-RU"/>
        </w:rPr>
        <w:t>а. Патентуемые объекты: изобретения, промышленные образцы, полезные модели, товарные знаки. Рационализаторские предложения. Правила</w:t>
      </w:r>
      <w:r w:rsidR="00877A8E" w:rsidRPr="00AF62BC">
        <w:rPr>
          <w:lang w:eastAsia="ru-RU"/>
        </w:rPr>
        <w:t xml:space="preserve"> </w:t>
      </w:r>
      <w:r w:rsidRPr="00AF62BC">
        <w:rPr>
          <w:lang w:eastAsia="ru-RU"/>
        </w:rPr>
        <w:t>регистрации товарных знаков и знака обслуживания.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Практиче</w:t>
      </w:r>
      <w:r w:rsidR="00877A8E" w:rsidRPr="00AF62BC">
        <w:rPr>
          <w:b/>
          <w:bCs/>
          <w:lang w:eastAsia="ru-RU"/>
        </w:rPr>
        <w:t>ские ра</w:t>
      </w:r>
      <w:r w:rsidRPr="00AF62BC">
        <w:rPr>
          <w:b/>
          <w:bCs/>
          <w:lang w:eastAsia="ru-RU"/>
        </w:rPr>
        <w:t xml:space="preserve">боты. </w:t>
      </w:r>
      <w:r w:rsidRPr="00AF62BC">
        <w:rPr>
          <w:lang w:eastAsia="ru-RU"/>
        </w:rPr>
        <w:t>Разработка товарного знака своего (условно</w:t>
      </w:r>
      <w:r w:rsidR="00877A8E" w:rsidRPr="00AF62BC">
        <w:rPr>
          <w:lang w:eastAsia="ru-RU"/>
        </w:rPr>
        <w:t>го) предпри</w:t>
      </w:r>
      <w:r w:rsidRPr="00AF62BC">
        <w:rPr>
          <w:lang w:eastAsia="ru-RU"/>
        </w:rPr>
        <w:t>ятия. Со</w:t>
      </w:r>
      <w:r w:rsidR="006B7D94" w:rsidRPr="00AF62BC">
        <w:rPr>
          <w:lang w:eastAsia="ru-RU"/>
        </w:rPr>
        <w:t>став</w:t>
      </w:r>
      <w:r w:rsidRPr="00AF62BC">
        <w:rPr>
          <w:lang w:eastAsia="ru-RU"/>
        </w:rPr>
        <w:t>ление формулы изобретения (ретро</w:t>
      </w:r>
      <w:r w:rsidR="006B7D94" w:rsidRPr="00AF62BC">
        <w:rPr>
          <w:lang w:eastAsia="ru-RU"/>
        </w:rPr>
        <w:t xml:space="preserve"> </w:t>
      </w:r>
      <w:r w:rsidRPr="00AF62BC">
        <w:rPr>
          <w:lang w:eastAsia="ru-RU"/>
        </w:rPr>
        <w:t>изобретения) или заявки на полез</w:t>
      </w:r>
      <w:r w:rsidR="006B7D94" w:rsidRPr="00AF62BC">
        <w:rPr>
          <w:lang w:eastAsia="ru-RU"/>
        </w:rPr>
        <w:t>ную мо</w:t>
      </w:r>
      <w:r w:rsidRPr="00AF62BC">
        <w:rPr>
          <w:lang w:eastAsia="ru-RU"/>
        </w:rPr>
        <w:t>дель,</w:t>
      </w:r>
      <w:r w:rsidR="006B7D94" w:rsidRPr="00AF62BC">
        <w:rPr>
          <w:lang w:eastAsia="ru-RU"/>
        </w:rPr>
        <w:t xml:space="preserve"> </w:t>
      </w:r>
      <w:r w:rsidRPr="00AF62BC">
        <w:rPr>
          <w:lang w:eastAsia="ru-RU"/>
        </w:rPr>
        <w:t>промышленный образец.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11. Методы решения творческих задач, </w:t>
      </w:r>
      <w:r w:rsidRPr="00AF62BC">
        <w:rPr>
          <w:b/>
          <w:bCs/>
          <w:i/>
          <w:iCs/>
          <w:lang w:eastAsia="ru-RU"/>
        </w:rPr>
        <w:t>4 ч</w:t>
      </w:r>
    </w:p>
    <w:p w:rsidR="00D00BFA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Методы акти</w:t>
      </w:r>
      <w:r w:rsidR="006B7D94" w:rsidRPr="00AF62BC">
        <w:rPr>
          <w:lang w:eastAsia="ru-RU"/>
        </w:rPr>
        <w:t>ви</w:t>
      </w:r>
      <w:r w:rsidRPr="00AF62BC">
        <w:rPr>
          <w:lang w:eastAsia="ru-RU"/>
        </w:rPr>
        <w:t>зации поиска</w:t>
      </w:r>
      <w:r w:rsidR="006B7D94" w:rsidRPr="00AF62BC">
        <w:rPr>
          <w:lang w:eastAsia="ru-RU"/>
        </w:rPr>
        <w:t xml:space="preserve"> </w:t>
      </w:r>
      <w:r w:rsidRPr="00AF62BC">
        <w:rPr>
          <w:lang w:eastAsia="ru-RU"/>
        </w:rPr>
        <w:t>решений. Генерация идей. Прямая мозговая атака (мозговой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штурм). Приёмы, способст</w:t>
      </w:r>
      <w:r w:rsidR="00D00BFA" w:rsidRPr="00AF62BC">
        <w:rPr>
          <w:lang w:eastAsia="ru-RU"/>
        </w:rPr>
        <w:t>вую</w:t>
      </w:r>
      <w:r w:rsidRPr="00AF62BC">
        <w:rPr>
          <w:lang w:eastAsia="ru-RU"/>
        </w:rPr>
        <w:t>щие генерации идей: анало</w:t>
      </w:r>
      <w:r w:rsidR="00D00BFA" w:rsidRPr="00AF62BC">
        <w:rPr>
          <w:lang w:eastAsia="ru-RU"/>
        </w:rPr>
        <w:t>гия, ин</w:t>
      </w:r>
      <w:r w:rsidRPr="00AF62BC">
        <w:rPr>
          <w:lang w:eastAsia="ru-RU"/>
        </w:rPr>
        <w:t>вер</w:t>
      </w:r>
      <w:r w:rsidR="00D00BFA" w:rsidRPr="00AF62BC">
        <w:rPr>
          <w:lang w:eastAsia="ru-RU"/>
        </w:rPr>
        <w:t>сия, эм</w:t>
      </w:r>
      <w:r w:rsidRPr="00AF62BC">
        <w:rPr>
          <w:lang w:eastAsia="ru-RU"/>
        </w:rPr>
        <w:t>патия, фантазия. Обратная мозговая атака.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Ме</w:t>
      </w:r>
      <w:r w:rsidR="00D00BFA" w:rsidRPr="00AF62BC">
        <w:rPr>
          <w:lang w:eastAsia="ru-RU"/>
        </w:rPr>
        <w:t>тод кон</w:t>
      </w:r>
      <w:r w:rsidRPr="00AF62BC">
        <w:rPr>
          <w:lang w:eastAsia="ru-RU"/>
        </w:rPr>
        <w:t>трольных вопросов. Синектика.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Поиск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оптимального варианта решения. Морфологический анализ (морфологическая матри</w:t>
      </w:r>
      <w:r w:rsidR="00D00BFA" w:rsidRPr="00AF62BC">
        <w:rPr>
          <w:lang w:eastAsia="ru-RU"/>
        </w:rPr>
        <w:t>ца), сущ</w:t>
      </w:r>
      <w:r w:rsidRPr="00AF62BC">
        <w:rPr>
          <w:lang w:eastAsia="ru-RU"/>
        </w:rPr>
        <w:t>ность и при</w:t>
      </w:r>
      <w:r w:rsidR="00D00BFA" w:rsidRPr="00AF62BC">
        <w:rPr>
          <w:lang w:eastAsia="ru-RU"/>
        </w:rPr>
        <w:t>ме</w:t>
      </w:r>
      <w:r w:rsidRPr="00AF62BC">
        <w:rPr>
          <w:lang w:eastAsia="ru-RU"/>
        </w:rPr>
        <w:t>нение. Функционально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стоимостный анализ (ФСА) как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метод эконо</w:t>
      </w:r>
      <w:r w:rsidR="00D00BFA" w:rsidRPr="00AF62BC">
        <w:rPr>
          <w:lang w:eastAsia="ru-RU"/>
        </w:rPr>
        <w:t>мии. Ос</w:t>
      </w:r>
      <w:r w:rsidRPr="00AF62BC">
        <w:rPr>
          <w:lang w:eastAsia="ru-RU"/>
        </w:rPr>
        <w:t>новные эта</w:t>
      </w:r>
      <w:r w:rsidR="00D00BFA" w:rsidRPr="00AF62BC">
        <w:rPr>
          <w:lang w:eastAsia="ru-RU"/>
        </w:rPr>
        <w:t>пы ФСА. Ис</w:t>
      </w:r>
      <w:r w:rsidRPr="00AF62BC">
        <w:rPr>
          <w:lang w:eastAsia="ru-RU"/>
        </w:rPr>
        <w:t>пользование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ФСА на производстве. АРИЗ. Ассоциатив</w:t>
      </w:r>
      <w:r w:rsidR="00D00BFA" w:rsidRPr="00AF62BC">
        <w:rPr>
          <w:lang w:eastAsia="ru-RU"/>
        </w:rPr>
        <w:t>ные ме</w:t>
      </w:r>
      <w:r w:rsidRPr="00AF62BC">
        <w:rPr>
          <w:lang w:eastAsia="ru-RU"/>
        </w:rPr>
        <w:t>тоды решения задач. Понятие «ассоциации». Методы фокальных объектов, гирлянд случайностей и ассоциа</w:t>
      </w:r>
      <w:r w:rsidR="00D00BFA" w:rsidRPr="00AF62BC">
        <w:rPr>
          <w:lang w:eastAsia="ru-RU"/>
        </w:rPr>
        <w:t>ций, сущ</w:t>
      </w:r>
      <w:r w:rsidRPr="00AF62BC">
        <w:rPr>
          <w:lang w:eastAsia="ru-RU"/>
        </w:rPr>
        <w:t>ность и применение.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</w:t>
      </w:r>
      <w:r w:rsidR="00D00BFA" w:rsidRPr="00AF62BC">
        <w:rPr>
          <w:b/>
          <w:bCs/>
          <w:lang w:eastAsia="ru-RU"/>
        </w:rPr>
        <w:t>ти</w:t>
      </w:r>
      <w:r w:rsidRPr="00AF62BC">
        <w:rPr>
          <w:b/>
          <w:bCs/>
          <w:lang w:eastAsia="ru-RU"/>
        </w:rPr>
        <w:t xml:space="preserve">ческие работы. </w:t>
      </w:r>
      <w:r w:rsidRPr="00AF62BC">
        <w:rPr>
          <w:lang w:eastAsia="ru-RU"/>
        </w:rPr>
        <w:t>Конкурс «Гене</w:t>
      </w:r>
      <w:r w:rsidR="00D00BFA" w:rsidRPr="00AF62BC">
        <w:rPr>
          <w:lang w:eastAsia="ru-RU"/>
        </w:rPr>
        <w:t>ра</w:t>
      </w:r>
      <w:r w:rsidRPr="00AF62BC">
        <w:rPr>
          <w:lang w:eastAsia="ru-RU"/>
        </w:rPr>
        <w:t>торы идей». Ре</w:t>
      </w:r>
      <w:r w:rsidR="00D00BFA" w:rsidRPr="00AF62BC">
        <w:rPr>
          <w:lang w:eastAsia="ru-RU"/>
        </w:rPr>
        <w:t>ше</w:t>
      </w:r>
      <w:r w:rsidRPr="00AF62BC">
        <w:rPr>
          <w:lang w:eastAsia="ru-RU"/>
        </w:rPr>
        <w:t>ние задач методом синектики. Игра «Ассоциативная це</w:t>
      </w:r>
      <w:r w:rsidR="00D00BFA" w:rsidRPr="00AF62BC">
        <w:rPr>
          <w:lang w:eastAsia="ru-RU"/>
        </w:rPr>
        <w:t>поч</w:t>
      </w:r>
      <w:r w:rsidRPr="00AF62BC">
        <w:rPr>
          <w:lang w:eastAsia="ru-RU"/>
        </w:rPr>
        <w:t>к</w:t>
      </w:r>
      <w:r w:rsidR="00D00BFA" w:rsidRPr="00AF62BC">
        <w:rPr>
          <w:lang w:eastAsia="ru-RU"/>
        </w:rPr>
        <w:t xml:space="preserve">а </w:t>
      </w:r>
      <w:r w:rsidRPr="00AF62BC">
        <w:rPr>
          <w:lang w:eastAsia="ru-RU"/>
        </w:rPr>
        <w:t>шагов». Раз</w:t>
      </w:r>
      <w:r w:rsidR="00D00BFA" w:rsidRPr="00AF62BC">
        <w:rPr>
          <w:lang w:eastAsia="ru-RU"/>
        </w:rPr>
        <w:t>ра</w:t>
      </w:r>
      <w:r w:rsidRPr="00AF62BC">
        <w:rPr>
          <w:lang w:eastAsia="ru-RU"/>
        </w:rPr>
        <w:t>ботка новой конструкции входной двери</w:t>
      </w:r>
      <w:r w:rsidR="00D00BFA" w:rsidRPr="00AF62BC">
        <w:rPr>
          <w:lang w:eastAsia="ru-RU"/>
        </w:rPr>
        <w:t xml:space="preserve"> </w:t>
      </w:r>
      <w:r w:rsidRPr="00AF62BC">
        <w:rPr>
          <w:lang w:eastAsia="ru-RU"/>
        </w:rPr>
        <w:t>с по мощью эвристических методов решения задач.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12. По</w:t>
      </w:r>
      <w:r w:rsidR="00206D99" w:rsidRPr="00AF62BC">
        <w:rPr>
          <w:b/>
          <w:bCs/>
          <w:lang w:eastAsia="ru-RU"/>
        </w:rPr>
        <w:t>ня</w:t>
      </w:r>
      <w:r w:rsidRPr="00AF62BC">
        <w:rPr>
          <w:b/>
          <w:bCs/>
          <w:lang w:eastAsia="ru-RU"/>
        </w:rPr>
        <w:t>тие об основах проектирования</w:t>
      </w:r>
      <w:r w:rsidR="00206D99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в профессиональной деятельности, </w:t>
      </w:r>
      <w:r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Проектирование как создание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новых объектов действительности. Особенности современного проектирования. Возросшие требования к прое</w:t>
      </w:r>
      <w:r w:rsidR="00206D99" w:rsidRPr="00AF62BC">
        <w:rPr>
          <w:lang w:eastAsia="ru-RU"/>
        </w:rPr>
        <w:t>ктирова</w:t>
      </w:r>
      <w:r w:rsidRPr="00AF62BC">
        <w:rPr>
          <w:lang w:eastAsia="ru-RU"/>
        </w:rPr>
        <w:t>нию. Технико-технологические, социальные, экономические,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экологические, эргономические факторы проектирования.</w:t>
      </w:r>
      <w:r w:rsidR="00DE09B3">
        <w:rPr>
          <w:lang w:eastAsia="ru-RU"/>
        </w:rPr>
        <w:t xml:space="preserve"> </w:t>
      </w:r>
      <w:r w:rsidRPr="00AF62BC">
        <w:rPr>
          <w:lang w:eastAsia="ru-RU"/>
        </w:rPr>
        <w:t>Учёт требований безопасности при проектировании. Качества проектировщика.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Значение эстетического фактора в проектировании. Эстетические требо</w:t>
      </w:r>
      <w:r w:rsidR="00206D99" w:rsidRPr="00AF62BC">
        <w:rPr>
          <w:lang w:eastAsia="ru-RU"/>
        </w:rPr>
        <w:t>ва</w:t>
      </w:r>
      <w:r w:rsidRPr="00AF62BC">
        <w:rPr>
          <w:lang w:eastAsia="ru-RU"/>
        </w:rPr>
        <w:t>ния к продукту труда. Художественный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дизайн. Закономерности эстетическо</w:t>
      </w:r>
      <w:r w:rsidR="00206D99" w:rsidRPr="00AF62BC">
        <w:rPr>
          <w:lang w:eastAsia="ru-RU"/>
        </w:rPr>
        <w:t>го вос</w:t>
      </w:r>
      <w:r w:rsidRPr="00AF62BC">
        <w:rPr>
          <w:lang w:eastAsia="ru-RU"/>
        </w:rPr>
        <w:t>приятия. Законы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lang w:eastAsia="ru-RU"/>
        </w:rPr>
        <w:t>гармонии.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Ре</w:t>
      </w:r>
      <w:r w:rsidR="00206D99" w:rsidRPr="00AF62BC">
        <w:rPr>
          <w:lang w:eastAsia="ru-RU"/>
        </w:rPr>
        <w:t>ше</w:t>
      </w:r>
      <w:r w:rsidRPr="00AF62BC">
        <w:rPr>
          <w:lang w:eastAsia="ru-RU"/>
        </w:rPr>
        <w:t>ние тестов на определение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наличия ка</w:t>
      </w:r>
      <w:r w:rsidR="00DE09B3">
        <w:rPr>
          <w:lang w:eastAsia="ru-RU"/>
        </w:rPr>
        <w:t>ч</w:t>
      </w:r>
      <w:r w:rsidRPr="00AF62BC">
        <w:rPr>
          <w:lang w:eastAsia="ru-RU"/>
        </w:rPr>
        <w:t>еств проектировщика. Вы</w:t>
      </w:r>
      <w:r w:rsidR="00206D99" w:rsidRPr="00AF62BC">
        <w:rPr>
          <w:lang w:eastAsia="ru-RU"/>
        </w:rPr>
        <w:t>бор на</w:t>
      </w:r>
      <w:r w:rsidRPr="00AF62BC">
        <w:rPr>
          <w:lang w:eastAsia="ru-RU"/>
        </w:rPr>
        <w:t>правления сферы деятельно</w:t>
      </w:r>
      <w:r w:rsidR="00206D99" w:rsidRPr="00AF62BC">
        <w:rPr>
          <w:lang w:eastAsia="ru-RU"/>
        </w:rPr>
        <w:t>сти для вы</w:t>
      </w:r>
      <w:r w:rsidRPr="00AF62BC">
        <w:rPr>
          <w:lang w:eastAsia="ru-RU"/>
        </w:rPr>
        <w:t>полнения проекта.</w:t>
      </w:r>
    </w:p>
    <w:p w:rsidR="00461173" w:rsidRPr="00AF62BC" w:rsidRDefault="00206D99" w:rsidP="00AF62BC">
      <w:pPr>
        <w:rPr>
          <w:b/>
          <w:bCs/>
          <w:lang w:eastAsia="ru-RU"/>
        </w:rPr>
      </w:pPr>
      <w:r w:rsidRPr="00AF62BC">
        <w:rPr>
          <w:b/>
          <w:bCs/>
          <w:lang w:eastAsia="ru-RU"/>
        </w:rPr>
        <w:t>13. Потреби</w:t>
      </w:r>
      <w:r w:rsidR="00461173" w:rsidRPr="00AF62BC">
        <w:rPr>
          <w:b/>
          <w:bCs/>
          <w:lang w:eastAsia="ru-RU"/>
        </w:rPr>
        <w:t>тельские качества то</w:t>
      </w:r>
      <w:r w:rsidRPr="00AF62BC">
        <w:rPr>
          <w:b/>
          <w:bCs/>
          <w:lang w:eastAsia="ru-RU"/>
        </w:rPr>
        <w:t>ва</w:t>
      </w:r>
      <w:r w:rsidR="00461173" w:rsidRPr="00AF62BC">
        <w:rPr>
          <w:b/>
          <w:bCs/>
          <w:lang w:eastAsia="ru-RU"/>
        </w:rPr>
        <w:t>ров.</w:t>
      </w:r>
    </w:p>
    <w:p w:rsidR="00461173" w:rsidRPr="00AF62BC" w:rsidRDefault="00206D99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Экспертиза и оценка изде</w:t>
      </w:r>
      <w:r w:rsidR="00461173" w:rsidRPr="00AF62BC">
        <w:rPr>
          <w:b/>
          <w:bCs/>
          <w:lang w:eastAsia="ru-RU"/>
        </w:rPr>
        <w:t xml:space="preserve">лия, </w:t>
      </w:r>
      <w:r w:rsidR="001C2FD9">
        <w:rPr>
          <w:b/>
          <w:bCs/>
          <w:i/>
          <w:iCs/>
          <w:lang w:eastAsia="ru-RU"/>
        </w:rPr>
        <w:t>1</w:t>
      </w:r>
      <w:r w:rsidR="00461173" w:rsidRPr="00AF62BC">
        <w:rPr>
          <w:b/>
          <w:bCs/>
          <w:i/>
          <w:iCs/>
          <w:lang w:eastAsia="ru-RU"/>
        </w:rPr>
        <w:t xml:space="preserve">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Проектирование в условиях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конкуренции на рынке товаров и услуг. Воз</w:t>
      </w:r>
      <w:r w:rsidR="00206D99" w:rsidRPr="00AF62BC">
        <w:rPr>
          <w:lang w:eastAsia="ru-RU"/>
        </w:rPr>
        <w:t>можн</w:t>
      </w:r>
      <w:r w:rsidRPr="00AF62BC">
        <w:rPr>
          <w:lang w:eastAsia="ru-RU"/>
        </w:rPr>
        <w:t>ые критерии оцен</w:t>
      </w:r>
      <w:r w:rsidR="00206D99" w:rsidRPr="00AF62BC">
        <w:rPr>
          <w:lang w:eastAsia="ru-RU"/>
        </w:rPr>
        <w:t>ки по</w:t>
      </w:r>
      <w:r w:rsidRPr="00AF62BC">
        <w:rPr>
          <w:lang w:eastAsia="ru-RU"/>
        </w:rPr>
        <w:t>требительских качеств изделий. Социально</w:t>
      </w:r>
      <w:r w:rsidR="00206D99" w:rsidRPr="00AF62BC">
        <w:rPr>
          <w:lang w:eastAsia="ru-RU"/>
        </w:rPr>
        <w:t>-</w:t>
      </w:r>
      <w:r w:rsidRPr="00AF62BC">
        <w:rPr>
          <w:lang w:eastAsia="ru-RU"/>
        </w:rPr>
        <w:t>экономи</w:t>
      </w:r>
      <w:r w:rsidR="00206D99" w:rsidRPr="00AF62BC">
        <w:rPr>
          <w:lang w:eastAsia="ru-RU"/>
        </w:rPr>
        <w:t>чес</w:t>
      </w:r>
      <w:r w:rsidRPr="00AF62BC">
        <w:rPr>
          <w:lang w:eastAsia="ru-RU"/>
        </w:rPr>
        <w:t>кие, функциональные, эргономические, эс</w:t>
      </w:r>
      <w:r w:rsidR="00206D99" w:rsidRPr="00AF62BC">
        <w:rPr>
          <w:lang w:eastAsia="ru-RU"/>
        </w:rPr>
        <w:t>те</w:t>
      </w:r>
      <w:r w:rsidRPr="00AF62BC">
        <w:rPr>
          <w:lang w:eastAsia="ru-RU"/>
        </w:rPr>
        <w:t>тические качества объектов проектной деяте</w:t>
      </w:r>
      <w:r w:rsidR="00DE09B3">
        <w:rPr>
          <w:lang w:eastAsia="ru-RU"/>
        </w:rPr>
        <w:t>льности. Экспертиза и оценка из</w:t>
      </w:r>
      <w:r w:rsidRPr="00AF62BC">
        <w:rPr>
          <w:lang w:eastAsia="ru-RU"/>
        </w:rPr>
        <w:t>делия.</w:t>
      </w:r>
    </w:p>
    <w:p w:rsidR="00461173" w:rsidRPr="00AF62BC" w:rsidRDefault="00206D99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Практические рабо</w:t>
      </w:r>
      <w:r w:rsidR="00461173" w:rsidRPr="00AF62BC">
        <w:rPr>
          <w:b/>
          <w:bCs/>
          <w:lang w:eastAsia="ru-RU"/>
        </w:rPr>
        <w:t xml:space="preserve">ты. </w:t>
      </w:r>
      <w:r w:rsidR="00461173" w:rsidRPr="00AF62BC">
        <w:rPr>
          <w:lang w:eastAsia="ru-RU"/>
        </w:rPr>
        <w:t>Оценка объектов на основе их</w:t>
      </w:r>
      <w:r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потреби</w:t>
      </w:r>
      <w:r w:rsidRPr="00AF62BC">
        <w:rPr>
          <w:lang w:eastAsia="ru-RU"/>
        </w:rPr>
        <w:t>тель</w:t>
      </w:r>
      <w:r w:rsidR="00461173" w:rsidRPr="00AF62BC">
        <w:rPr>
          <w:lang w:eastAsia="ru-RU"/>
        </w:rPr>
        <w:t>ских ка</w:t>
      </w:r>
      <w:r w:rsidRPr="00AF62BC">
        <w:rPr>
          <w:lang w:eastAsia="ru-RU"/>
        </w:rPr>
        <w:t>честв. Про</w:t>
      </w:r>
      <w:r w:rsidR="00461173" w:rsidRPr="00AF62BC">
        <w:rPr>
          <w:lang w:eastAsia="ru-RU"/>
        </w:rPr>
        <w:t>ведение эксперти</w:t>
      </w:r>
      <w:r w:rsidRPr="00AF62BC">
        <w:rPr>
          <w:lang w:eastAsia="ru-RU"/>
        </w:rPr>
        <w:t>зы учени</w:t>
      </w:r>
      <w:r w:rsidR="00461173" w:rsidRPr="00AF62BC">
        <w:rPr>
          <w:lang w:eastAsia="ru-RU"/>
        </w:rPr>
        <w:t>ческого рабочего места.</w:t>
      </w:r>
    </w:p>
    <w:p w:rsidR="00461173" w:rsidRPr="00AF62BC" w:rsidRDefault="00206D99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14. Алгоритм дизайна. Планирова</w:t>
      </w:r>
      <w:r w:rsidR="00461173" w:rsidRPr="00AF62BC">
        <w:rPr>
          <w:b/>
          <w:bCs/>
          <w:lang w:eastAsia="ru-RU"/>
        </w:rPr>
        <w:t>ние</w:t>
      </w:r>
      <w:r w:rsidRPr="00AF62BC">
        <w:rPr>
          <w:b/>
          <w:bCs/>
          <w:lang w:eastAsia="ru-RU"/>
        </w:rPr>
        <w:t xml:space="preserve"> </w:t>
      </w:r>
      <w:r w:rsidR="00461173" w:rsidRPr="00AF62BC">
        <w:rPr>
          <w:b/>
          <w:bCs/>
          <w:lang w:eastAsia="ru-RU"/>
        </w:rPr>
        <w:t xml:space="preserve">проектной деятельности, </w:t>
      </w:r>
      <w:r w:rsidR="00461173"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Плани</w:t>
      </w:r>
      <w:r w:rsidR="00206D99" w:rsidRPr="00AF62BC">
        <w:rPr>
          <w:lang w:eastAsia="ru-RU"/>
        </w:rPr>
        <w:t>ро</w:t>
      </w:r>
      <w:r w:rsidRPr="00AF62BC">
        <w:rPr>
          <w:lang w:eastAsia="ru-RU"/>
        </w:rPr>
        <w:t>вание профессиональ</w:t>
      </w:r>
      <w:r w:rsidR="00206D99" w:rsidRPr="00AF62BC">
        <w:rPr>
          <w:lang w:eastAsia="ru-RU"/>
        </w:rPr>
        <w:t>ной и учебной про</w:t>
      </w:r>
      <w:r w:rsidRPr="00AF62BC">
        <w:rPr>
          <w:lang w:eastAsia="ru-RU"/>
        </w:rPr>
        <w:t>ектной деятельно</w:t>
      </w:r>
      <w:r w:rsidR="00206D99" w:rsidRPr="00AF62BC">
        <w:rPr>
          <w:lang w:eastAsia="ru-RU"/>
        </w:rPr>
        <w:t>сти. Эта</w:t>
      </w:r>
      <w:r w:rsidRPr="00AF62BC">
        <w:rPr>
          <w:lang w:eastAsia="ru-RU"/>
        </w:rPr>
        <w:t>пы проектной деятельности. Сис</w:t>
      </w:r>
      <w:r w:rsidR="00206D99" w:rsidRPr="00AF62BC">
        <w:rPr>
          <w:lang w:eastAsia="ru-RU"/>
        </w:rPr>
        <w:t>тем</w:t>
      </w:r>
      <w:r w:rsidRPr="00AF62BC">
        <w:rPr>
          <w:lang w:eastAsia="ru-RU"/>
        </w:rPr>
        <w:t>ный подход в проектировании, пошаговое планирование действий. Алгоритм ди</w:t>
      </w:r>
      <w:r w:rsidR="00206D99" w:rsidRPr="00AF62BC">
        <w:rPr>
          <w:lang w:eastAsia="ru-RU"/>
        </w:rPr>
        <w:t>зай</w:t>
      </w:r>
      <w:r w:rsidRPr="00AF62BC">
        <w:rPr>
          <w:lang w:eastAsia="ru-RU"/>
        </w:rPr>
        <w:t>на. Петля</w:t>
      </w:r>
      <w:r w:rsidR="00206D99" w:rsidRPr="00AF62BC">
        <w:rPr>
          <w:lang w:eastAsia="ru-RU"/>
        </w:rPr>
        <w:t xml:space="preserve"> ди</w:t>
      </w:r>
      <w:r w:rsidRPr="00AF62BC">
        <w:rPr>
          <w:lang w:eastAsia="ru-RU"/>
        </w:rPr>
        <w:t>зай</w:t>
      </w:r>
      <w:r w:rsidR="00206D99" w:rsidRPr="00AF62BC">
        <w:rPr>
          <w:lang w:eastAsia="ru-RU"/>
        </w:rPr>
        <w:t>на. Не</w:t>
      </w:r>
      <w:r w:rsidR="00DE09B3">
        <w:rPr>
          <w:lang w:eastAsia="ru-RU"/>
        </w:rPr>
        <w:t>предвиденные обстоятель</w:t>
      </w:r>
      <w:r w:rsidRPr="00AF62BC">
        <w:rPr>
          <w:lang w:eastAsia="ru-RU"/>
        </w:rPr>
        <w:t>ства в про</w:t>
      </w:r>
      <w:r w:rsidR="00206D99" w:rsidRPr="00AF62BC">
        <w:rPr>
          <w:lang w:eastAsia="ru-RU"/>
        </w:rPr>
        <w:t>екти</w:t>
      </w:r>
      <w:r w:rsidRPr="00AF62BC">
        <w:rPr>
          <w:lang w:eastAsia="ru-RU"/>
        </w:rPr>
        <w:t>ровании, действия по кор</w:t>
      </w:r>
      <w:r w:rsidR="00206D99" w:rsidRPr="00AF62BC">
        <w:rPr>
          <w:lang w:eastAsia="ru-RU"/>
        </w:rPr>
        <w:t>рек</w:t>
      </w:r>
      <w:r w:rsidRPr="00AF62BC">
        <w:rPr>
          <w:lang w:eastAsia="ru-RU"/>
        </w:rPr>
        <w:t>ции проекта.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Практическая работа. </w:t>
      </w:r>
      <w:r w:rsidRPr="00AF62BC">
        <w:rPr>
          <w:lang w:eastAsia="ru-RU"/>
        </w:rPr>
        <w:t>Планирование деятельности по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учебному проек</w:t>
      </w:r>
      <w:r w:rsidR="00206D99" w:rsidRPr="00AF62BC">
        <w:rPr>
          <w:lang w:eastAsia="ru-RU"/>
        </w:rPr>
        <w:t>ти</w:t>
      </w:r>
      <w:r w:rsidRPr="00AF62BC">
        <w:rPr>
          <w:lang w:eastAsia="ru-RU"/>
        </w:rPr>
        <w:t>рованию.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15. Источники информации</w:t>
      </w:r>
      <w:r w:rsidR="00206D99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при проектировании, </w:t>
      </w:r>
      <w:r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Роль информации в современном общест</w:t>
      </w:r>
      <w:r w:rsidR="00206D99" w:rsidRPr="00AF62BC">
        <w:rPr>
          <w:lang w:eastAsia="ru-RU"/>
        </w:rPr>
        <w:t>ве. Не</w:t>
      </w:r>
      <w:r w:rsidRPr="00AF62BC">
        <w:rPr>
          <w:lang w:eastAsia="ru-RU"/>
        </w:rPr>
        <w:t>обходимость информации на разных</w:t>
      </w:r>
      <w:r w:rsidR="00206D99" w:rsidRPr="00AF62BC">
        <w:rPr>
          <w:lang w:eastAsia="ru-RU"/>
        </w:rPr>
        <w:t xml:space="preserve"> </w:t>
      </w:r>
      <w:r w:rsidRPr="00AF62BC">
        <w:rPr>
          <w:lang w:eastAsia="ru-RU"/>
        </w:rPr>
        <w:t>этапах проектирования. Источники информации: энциклопедии, энциклопедические словари, Интернет, E-mail, электронные справочники, электронные кон</w:t>
      </w:r>
      <w:r w:rsidR="00AB3764" w:rsidRPr="00AF62BC">
        <w:rPr>
          <w:lang w:eastAsia="ru-RU"/>
        </w:rPr>
        <w:t>фе</w:t>
      </w:r>
      <w:r w:rsidRPr="00AF62BC">
        <w:rPr>
          <w:lang w:eastAsia="ru-RU"/>
        </w:rPr>
        <w:t>ренции, теле</w:t>
      </w:r>
      <w:r w:rsidR="00AB3764" w:rsidRPr="00AF62BC">
        <w:rPr>
          <w:lang w:eastAsia="ru-RU"/>
        </w:rPr>
        <w:t>ком</w:t>
      </w:r>
      <w:r w:rsidRPr="00AF62BC">
        <w:rPr>
          <w:lang w:eastAsia="ru-RU"/>
        </w:rPr>
        <w:t>муникаци</w:t>
      </w:r>
      <w:r w:rsidR="00AB3764" w:rsidRPr="00AF62BC">
        <w:rPr>
          <w:lang w:eastAsia="ru-RU"/>
        </w:rPr>
        <w:t>он</w:t>
      </w:r>
      <w:r w:rsidRPr="00AF62BC">
        <w:rPr>
          <w:lang w:eastAsia="ru-RU"/>
        </w:rPr>
        <w:t>ные проекты. По иск инфор</w:t>
      </w:r>
      <w:r w:rsidR="00AB3764" w:rsidRPr="00AF62BC">
        <w:rPr>
          <w:lang w:eastAsia="ru-RU"/>
        </w:rPr>
        <w:t>ма</w:t>
      </w:r>
      <w:r w:rsidRPr="00AF62BC">
        <w:rPr>
          <w:lang w:eastAsia="ru-RU"/>
        </w:rPr>
        <w:t>ции по теме</w:t>
      </w:r>
      <w:r w:rsidR="00DE09B3">
        <w:rPr>
          <w:lang w:eastAsia="ru-RU"/>
        </w:rPr>
        <w:t xml:space="preserve"> </w:t>
      </w:r>
      <w:r w:rsidRPr="00AF62BC">
        <w:rPr>
          <w:lang w:eastAsia="ru-RU"/>
        </w:rPr>
        <w:t>проектирования.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Воссоздать исторический ряд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объ</w:t>
      </w:r>
      <w:r w:rsidR="00AB3764" w:rsidRPr="00AF62BC">
        <w:rPr>
          <w:lang w:eastAsia="ru-RU"/>
        </w:rPr>
        <w:t>екта про</w:t>
      </w:r>
      <w:r w:rsidRPr="00AF62BC">
        <w:rPr>
          <w:lang w:eastAsia="ru-RU"/>
        </w:rPr>
        <w:t>ек</w:t>
      </w:r>
      <w:r w:rsidR="00AB3764" w:rsidRPr="00AF62BC">
        <w:rPr>
          <w:lang w:eastAsia="ru-RU"/>
        </w:rPr>
        <w:t>ти</w:t>
      </w:r>
      <w:r w:rsidRPr="00AF62BC">
        <w:rPr>
          <w:lang w:eastAsia="ru-RU"/>
        </w:rPr>
        <w:t>рования. Форми</w:t>
      </w:r>
      <w:r w:rsidR="00AB3764" w:rsidRPr="00AF62BC">
        <w:rPr>
          <w:lang w:eastAsia="ru-RU"/>
        </w:rPr>
        <w:t>ро</w:t>
      </w:r>
      <w:r w:rsidRPr="00AF62BC">
        <w:rPr>
          <w:lang w:eastAsia="ru-RU"/>
        </w:rPr>
        <w:t>ва</w:t>
      </w:r>
      <w:r w:rsidR="00AB3764" w:rsidRPr="00AF62BC">
        <w:rPr>
          <w:lang w:eastAsia="ru-RU"/>
        </w:rPr>
        <w:t>ние бан</w:t>
      </w:r>
      <w:r w:rsidRPr="00AF62BC">
        <w:rPr>
          <w:lang w:eastAsia="ru-RU"/>
        </w:rPr>
        <w:t>ка идей и пред</w:t>
      </w:r>
      <w:r w:rsidR="00AB3764" w:rsidRPr="00AF62BC">
        <w:rPr>
          <w:lang w:eastAsia="ru-RU"/>
        </w:rPr>
        <w:t>ложе</w:t>
      </w:r>
      <w:r w:rsidRPr="00AF62BC">
        <w:rPr>
          <w:lang w:eastAsia="ru-RU"/>
        </w:rPr>
        <w:t>ний.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lastRenderedPageBreak/>
        <w:t xml:space="preserve">16. Создание банка идей продуктов труда, </w:t>
      </w:r>
      <w:r w:rsidRPr="00AF62BC">
        <w:rPr>
          <w:b/>
          <w:bCs/>
          <w:i/>
          <w:iCs/>
          <w:lang w:eastAsia="ru-RU"/>
        </w:rPr>
        <w:t>2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Объекты действительности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как воплощение идей проектиров</w:t>
      </w:r>
      <w:r w:rsidR="00AB3764" w:rsidRPr="00AF62BC">
        <w:rPr>
          <w:lang w:eastAsia="ru-RU"/>
        </w:rPr>
        <w:t>щи</w:t>
      </w:r>
      <w:r w:rsidRPr="00AF62BC">
        <w:rPr>
          <w:lang w:eastAsia="ru-RU"/>
        </w:rPr>
        <w:t>ка. Создание банка идей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продуктов тру</w:t>
      </w:r>
      <w:r w:rsidR="00AB3764" w:rsidRPr="00AF62BC">
        <w:rPr>
          <w:lang w:eastAsia="ru-RU"/>
        </w:rPr>
        <w:t>да. Ме</w:t>
      </w:r>
      <w:r w:rsidRPr="00AF62BC">
        <w:rPr>
          <w:lang w:eastAsia="ru-RU"/>
        </w:rPr>
        <w:t>тод</w:t>
      </w:r>
      <w:r w:rsidR="00DE09B3">
        <w:rPr>
          <w:lang w:eastAsia="ru-RU"/>
        </w:rPr>
        <w:t>ы формирования банка идей. Твор</w:t>
      </w:r>
      <w:r w:rsidRPr="00AF62BC">
        <w:rPr>
          <w:lang w:eastAsia="ru-RU"/>
        </w:rPr>
        <w:t>ческий подход к выдвиже</w:t>
      </w:r>
      <w:r w:rsidR="00AB3764" w:rsidRPr="00AF62BC">
        <w:rPr>
          <w:lang w:eastAsia="ru-RU"/>
        </w:rPr>
        <w:t>нию идей (оду</w:t>
      </w:r>
      <w:r w:rsidRPr="00AF62BC">
        <w:rPr>
          <w:lang w:eastAsia="ru-RU"/>
        </w:rPr>
        <w:t>шев</w:t>
      </w:r>
      <w:r w:rsidR="00AB3764" w:rsidRPr="00AF62BC">
        <w:rPr>
          <w:lang w:eastAsia="ru-RU"/>
        </w:rPr>
        <w:t>лен</w:t>
      </w:r>
      <w:r w:rsidRPr="00AF62BC">
        <w:rPr>
          <w:lang w:eastAsia="ru-RU"/>
        </w:rPr>
        <w:t>ие, ассоциации,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аналогии, варианты компоновок, использование методов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ТРИЗ</w:t>
      </w:r>
      <w:r w:rsidR="001C2FD9">
        <w:rPr>
          <w:lang w:eastAsia="ru-RU"/>
        </w:rPr>
        <w:t>). Анализ существующих из</w:t>
      </w:r>
      <w:r w:rsidRPr="00AF62BC">
        <w:rPr>
          <w:lang w:eastAsia="ru-RU"/>
        </w:rPr>
        <w:t>де</w:t>
      </w:r>
      <w:r w:rsidR="00AB3764" w:rsidRPr="00AF62BC">
        <w:rPr>
          <w:lang w:eastAsia="ru-RU"/>
        </w:rPr>
        <w:t>лий как пои</w:t>
      </w:r>
      <w:r w:rsidRPr="00AF62BC">
        <w:rPr>
          <w:lang w:eastAsia="ru-RU"/>
        </w:rPr>
        <w:t>ск вариантов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д</w:t>
      </w:r>
      <w:r w:rsidR="00AB3764" w:rsidRPr="00AF62BC">
        <w:rPr>
          <w:lang w:eastAsia="ru-RU"/>
        </w:rPr>
        <w:t>аль</w:t>
      </w:r>
      <w:r w:rsidRPr="00AF62BC">
        <w:rPr>
          <w:lang w:eastAsia="ru-RU"/>
        </w:rPr>
        <w:t>нейшего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усовершенствования. Графическое представление вариантов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будущего изделия. Клаузура.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</w:t>
      </w:r>
      <w:r w:rsidR="00AB3764" w:rsidRPr="00AF62BC">
        <w:rPr>
          <w:b/>
          <w:bCs/>
          <w:lang w:eastAsia="ru-RU"/>
        </w:rPr>
        <w:t>ти</w:t>
      </w:r>
      <w:r w:rsidRPr="00AF62BC">
        <w:rPr>
          <w:b/>
          <w:bCs/>
          <w:lang w:eastAsia="ru-RU"/>
        </w:rPr>
        <w:t xml:space="preserve">ческие работы. </w:t>
      </w:r>
      <w:r w:rsidRPr="00AF62BC">
        <w:rPr>
          <w:lang w:eastAsia="ru-RU"/>
        </w:rPr>
        <w:t>Создание бан</w:t>
      </w:r>
      <w:r w:rsidR="00AB3764" w:rsidRPr="00AF62BC">
        <w:rPr>
          <w:lang w:eastAsia="ru-RU"/>
        </w:rPr>
        <w:t>ка идей и пред</w:t>
      </w:r>
      <w:r w:rsidRPr="00AF62BC">
        <w:rPr>
          <w:lang w:eastAsia="ru-RU"/>
        </w:rPr>
        <w:t>ложений. Выдвижение идей усовер</w:t>
      </w:r>
      <w:r w:rsidR="00AB3764" w:rsidRPr="00AF62BC">
        <w:rPr>
          <w:lang w:eastAsia="ru-RU"/>
        </w:rPr>
        <w:t>шен</w:t>
      </w:r>
      <w:r w:rsidRPr="00AF62BC">
        <w:rPr>
          <w:lang w:eastAsia="ru-RU"/>
        </w:rPr>
        <w:t>ствования своего проектного изде</w:t>
      </w:r>
      <w:r w:rsidR="00AB3764" w:rsidRPr="00AF62BC">
        <w:rPr>
          <w:lang w:eastAsia="ru-RU"/>
        </w:rPr>
        <w:t>лия. Вы</w:t>
      </w:r>
      <w:r w:rsidRPr="00AF62BC">
        <w:rPr>
          <w:lang w:eastAsia="ru-RU"/>
        </w:rPr>
        <w:t>бор наиболее</w:t>
      </w:r>
      <w:r w:rsidR="00AB3764" w:rsidRPr="00AF62BC">
        <w:rPr>
          <w:lang w:eastAsia="ru-RU"/>
        </w:rPr>
        <w:t xml:space="preserve"> </w:t>
      </w:r>
      <w:r w:rsidRPr="00AF62BC">
        <w:rPr>
          <w:lang w:eastAsia="ru-RU"/>
        </w:rPr>
        <w:t>удачного варианта с использованием метода морфологического анализа.</w:t>
      </w:r>
    </w:p>
    <w:p w:rsidR="00461173" w:rsidRPr="00AF62BC" w:rsidRDefault="00461173" w:rsidP="00AF62BC">
      <w:pPr>
        <w:rPr>
          <w:b/>
          <w:bCs/>
          <w:lang w:eastAsia="ru-RU"/>
        </w:rPr>
      </w:pPr>
      <w:r w:rsidRPr="00AF62BC">
        <w:rPr>
          <w:b/>
          <w:bCs/>
          <w:lang w:eastAsia="ru-RU"/>
        </w:rPr>
        <w:t>17. Дизайн отвечает потребностям.</w:t>
      </w:r>
    </w:p>
    <w:p w:rsidR="00461173" w:rsidRPr="00AF62BC" w:rsidRDefault="00127C5D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Ры</w:t>
      </w:r>
      <w:r w:rsidR="00461173" w:rsidRPr="00AF62BC">
        <w:rPr>
          <w:b/>
          <w:bCs/>
          <w:lang w:eastAsia="ru-RU"/>
        </w:rPr>
        <w:t xml:space="preserve">нок потребительских товаров и услуг, </w:t>
      </w:r>
      <w:r w:rsidR="001C2FD9">
        <w:rPr>
          <w:b/>
          <w:bCs/>
          <w:i/>
          <w:iCs/>
          <w:lang w:eastAsia="ru-RU"/>
        </w:rPr>
        <w:t>2</w:t>
      </w:r>
      <w:r w:rsidR="00461173" w:rsidRPr="00AF62BC">
        <w:rPr>
          <w:b/>
          <w:bCs/>
          <w:i/>
          <w:iCs/>
          <w:lang w:eastAsia="ru-RU"/>
        </w:rPr>
        <w:t xml:space="preserve">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Проек</w:t>
      </w:r>
      <w:r w:rsidR="00127C5D" w:rsidRPr="00AF62BC">
        <w:rPr>
          <w:lang w:eastAsia="ru-RU"/>
        </w:rPr>
        <w:t>ти</w:t>
      </w:r>
      <w:r w:rsidRPr="00AF62BC">
        <w:rPr>
          <w:lang w:eastAsia="ru-RU"/>
        </w:rPr>
        <w:t>рование как отражение общественной потребности. Влияние потребностей людей на изменение изде</w:t>
      </w:r>
      <w:r w:rsidR="00127C5D" w:rsidRPr="00AF62BC">
        <w:rPr>
          <w:lang w:eastAsia="ru-RU"/>
        </w:rPr>
        <w:t>лий, тех</w:t>
      </w:r>
      <w:r w:rsidRPr="00AF62BC">
        <w:rPr>
          <w:lang w:eastAsia="ru-RU"/>
        </w:rPr>
        <w:t>нологий, материалов. Рынок</w:t>
      </w:r>
      <w:r w:rsidR="00127C5D" w:rsidRPr="00AF62BC">
        <w:rPr>
          <w:lang w:eastAsia="ru-RU"/>
        </w:rPr>
        <w:t xml:space="preserve"> по</w:t>
      </w:r>
      <w:r w:rsidRPr="00AF62BC">
        <w:rPr>
          <w:lang w:eastAsia="ru-RU"/>
        </w:rPr>
        <w:t>требительских товаров и услуг. Конкуренция товаропроизводителей. Методы выявления общественной потребности. Изучение рынка товаров и ус</w:t>
      </w:r>
      <w:r w:rsidR="00127C5D" w:rsidRPr="00AF62BC">
        <w:rPr>
          <w:lang w:eastAsia="ru-RU"/>
        </w:rPr>
        <w:t>луг. Пра</w:t>
      </w:r>
      <w:r w:rsidRPr="00AF62BC">
        <w:rPr>
          <w:lang w:eastAsia="ru-RU"/>
        </w:rPr>
        <w:t>вила со</w:t>
      </w:r>
      <w:r w:rsidR="00127C5D" w:rsidRPr="00AF62BC">
        <w:rPr>
          <w:lang w:eastAsia="ru-RU"/>
        </w:rPr>
        <w:t>став</w:t>
      </w:r>
      <w:r w:rsidRPr="00AF62BC">
        <w:rPr>
          <w:lang w:eastAsia="ru-RU"/>
        </w:rPr>
        <w:t>ления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анкеты. Определение конкретных целей проекта на основании выявления общественной потребности.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="00127C5D" w:rsidRPr="00AF62BC">
        <w:rPr>
          <w:lang w:eastAsia="ru-RU"/>
        </w:rPr>
        <w:t>Со</w:t>
      </w:r>
      <w:r w:rsidRPr="00AF62BC">
        <w:rPr>
          <w:lang w:eastAsia="ru-RU"/>
        </w:rPr>
        <w:t>ставление анкеты для изучения покупательского спроса. Проведение анкетирования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для выбора объекта учебного проектирования.</w:t>
      </w:r>
    </w:p>
    <w:p w:rsidR="00461173" w:rsidRPr="00AF62BC" w:rsidRDefault="00127C5D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18. Пра</w:t>
      </w:r>
      <w:r w:rsidR="00461173" w:rsidRPr="00AF62BC">
        <w:rPr>
          <w:b/>
          <w:bCs/>
          <w:lang w:eastAsia="ru-RU"/>
        </w:rPr>
        <w:t>вовые отношения на рынке товаров</w:t>
      </w:r>
      <w:r w:rsidRPr="00AF62BC">
        <w:rPr>
          <w:b/>
          <w:bCs/>
          <w:lang w:eastAsia="ru-RU"/>
        </w:rPr>
        <w:t xml:space="preserve"> </w:t>
      </w:r>
      <w:r w:rsidR="00461173" w:rsidRPr="00AF62BC">
        <w:rPr>
          <w:b/>
          <w:bCs/>
          <w:lang w:eastAsia="ru-RU"/>
        </w:rPr>
        <w:t xml:space="preserve">и услуг, </w:t>
      </w:r>
      <w:r w:rsidR="001C2FD9">
        <w:rPr>
          <w:b/>
          <w:bCs/>
          <w:i/>
          <w:iCs/>
          <w:lang w:eastAsia="ru-RU"/>
        </w:rPr>
        <w:t>2</w:t>
      </w:r>
      <w:r w:rsidR="00461173" w:rsidRPr="00AF62BC">
        <w:rPr>
          <w:b/>
          <w:bCs/>
          <w:i/>
          <w:iCs/>
          <w:lang w:eastAsia="ru-RU"/>
        </w:rPr>
        <w:t xml:space="preserve"> ч</w:t>
      </w:r>
    </w:p>
    <w:p w:rsidR="00127C5D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Понятия «субъект» и «объект»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на рын</w:t>
      </w:r>
      <w:r w:rsidR="00127C5D" w:rsidRPr="00AF62BC">
        <w:rPr>
          <w:lang w:eastAsia="ru-RU"/>
        </w:rPr>
        <w:t>ке по</w:t>
      </w:r>
      <w:r w:rsidRPr="00AF62BC">
        <w:rPr>
          <w:lang w:eastAsia="ru-RU"/>
        </w:rPr>
        <w:t>требительских товаров и ус</w:t>
      </w:r>
      <w:r w:rsidR="00127C5D" w:rsidRPr="00AF62BC">
        <w:rPr>
          <w:lang w:eastAsia="ru-RU"/>
        </w:rPr>
        <w:t>луг. Нор</w:t>
      </w:r>
      <w:r w:rsidRPr="00AF62BC">
        <w:rPr>
          <w:lang w:eastAsia="ru-RU"/>
        </w:rPr>
        <w:t>мативные акты, регулирующие отношения меж</w:t>
      </w:r>
      <w:r w:rsidR="00127C5D" w:rsidRPr="00AF62BC">
        <w:rPr>
          <w:lang w:eastAsia="ru-RU"/>
        </w:rPr>
        <w:t>ду по</w:t>
      </w:r>
      <w:r w:rsidRPr="00AF62BC">
        <w:rPr>
          <w:lang w:eastAsia="ru-RU"/>
        </w:rPr>
        <w:t>купателем и произ</w:t>
      </w:r>
      <w:r w:rsidR="00127C5D" w:rsidRPr="00AF62BC">
        <w:rPr>
          <w:lang w:eastAsia="ru-RU"/>
        </w:rPr>
        <w:t>во</w:t>
      </w:r>
      <w:r w:rsidRPr="00AF62BC">
        <w:rPr>
          <w:lang w:eastAsia="ru-RU"/>
        </w:rPr>
        <w:t>дителем (продавцом). Страхование.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Источники по лучения информации о това</w:t>
      </w:r>
      <w:r w:rsidR="00127C5D" w:rsidRPr="00AF62BC">
        <w:rPr>
          <w:lang w:eastAsia="ru-RU"/>
        </w:rPr>
        <w:t>рах и ус</w:t>
      </w:r>
      <w:r w:rsidRPr="00AF62BC">
        <w:rPr>
          <w:lang w:eastAsia="ru-RU"/>
        </w:rPr>
        <w:t>лугах.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Торговые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символы, этикетки, мар</w:t>
      </w:r>
      <w:r w:rsidR="00127C5D" w:rsidRPr="00AF62BC">
        <w:rPr>
          <w:lang w:eastAsia="ru-RU"/>
        </w:rPr>
        <w:t>ки</w:t>
      </w:r>
      <w:r w:rsidRPr="00AF62BC">
        <w:rPr>
          <w:lang w:eastAsia="ru-RU"/>
        </w:rPr>
        <w:t>ровка, штрих код. Сертификация продукции.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Изучение рын</w:t>
      </w:r>
      <w:r w:rsidR="00127C5D" w:rsidRPr="00AF62BC">
        <w:rPr>
          <w:lang w:eastAsia="ru-RU"/>
        </w:rPr>
        <w:t>ка по</w:t>
      </w:r>
      <w:r w:rsidRPr="00AF62BC">
        <w:rPr>
          <w:lang w:eastAsia="ru-RU"/>
        </w:rPr>
        <w:t>требительских товаров и услуг. Чтение уча</w:t>
      </w:r>
      <w:r w:rsidR="00127C5D" w:rsidRPr="00AF62BC">
        <w:rPr>
          <w:lang w:eastAsia="ru-RU"/>
        </w:rPr>
        <w:t>щи</w:t>
      </w:r>
      <w:r w:rsidRPr="00AF62BC">
        <w:rPr>
          <w:lang w:eastAsia="ru-RU"/>
        </w:rPr>
        <w:t>мися мар</w:t>
      </w:r>
      <w:r w:rsidR="00127C5D" w:rsidRPr="00AF62BC">
        <w:rPr>
          <w:lang w:eastAsia="ru-RU"/>
        </w:rPr>
        <w:t>ки</w:t>
      </w:r>
      <w:r w:rsidRPr="00AF62BC">
        <w:rPr>
          <w:lang w:eastAsia="ru-RU"/>
        </w:rPr>
        <w:t>ровки товаров и сертификатов на различную продукцию.</w:t>
      </w:r>
    </w:p>
    <w:p w:rsidR="00461173" w:rsidRPr="00AF62BC" w:rsidRDefault="00127C5D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19. Выбор пу</w:t>
      </w:r>
      <w:r w:rsidR="00461173" w:rsidRPr="00AF62BC">
        <w:rPr>
          <w:b/>
          <w:bCs/>
          <w:lang w:eastAsia="ru-RU"/>
        </w:rPr>
        <w:t>тей и способов реализации</w:t>
      </w:r>
      <w:r w:rsidRPr="00AF62BC">
        <w:rPr>
          <w:b/>
          <w:bCs/>
          <w:lang w:eastAsia="ru-RU"/>
        </w:rPr>
        <w:t xml:space="preserve"> </w:t>
      </w:r>
      <w:r w:rsidR="00461173" w:rsidRPr="00AF62BC">
        <w:rPr>
          <w:b/>
          <w:bCs/>
          <w:lang w:eastAsia="ru-RU"/>
        </w:rPr>
        <w:t>проектируемого объекта. Бизнес</w:t>
      </w:r>
      <w:r w:rsidRPr="00AF62BC">
        <w:rPr>
          <w:b/>
          <w:bCs/>
          <w:lang w:eastAsia="ru-RU"/>
        </w:rPr>
        <w:t>-</w:t>
      </w:r>
      <w:r w:rsidR="00461173" w:rsidRPr="00AF62BC">
        <w:rPr>
          <w:b/>
          <w:bCs/>
          <w:lang w:eastAsia="ru-RU"/>
        </w:rPr>
        <w:t xml:space="preserve">план, </w:t>
      </w:r>
      <w:r w:rsidR="00461173" w:rsidRPr="00AF62BC">
        <w:rPr>
          <w:b/>
          <w:bCs/>
          <w:i/>
          <w:iCs/>
          <w:lang w:eastAsia="ru-RU"/>
        </w:rPr>
        <w:t>2 ч</w:t>
      </w:r>
    </w:p>
    <w:p w:rsidR="00461173" w:rsidRPr="00AF62BC" w:rsidRDefault="00127C5D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</w:t>
      </w:r>
      <w:r w:rsidR="00461173" w:rsidRPr="00AF62BC">
        <w:rPr>
          <w:b/>
          <w:bCs/>
          <w:lang w:eastAsia="ru-RU"/>
        </w:rPr>
        <w:t xml:space="preserve">ретические сведения. </w:t>
      </w:r>
      <w:r w:rsidR="00461173" w:rsidRPr="00AF62BC">
        <w:rPr>
          <w:lang w:eastAsia="ru-RU"/>
        </w:rPr>
        <w:t>Пути про движения проекти</w:t>
      </w:r>
      <w:r w:rsidRPr="00AF62BC">
        <w:rPr>
          <w:lang w:eastAsia="ru-RU"/>
        </w:rPr>
        <w:t>руе</w:t>
      </w:r>
      <w:r w:rsidR="00461173" w:rsidRPr="00AF62BC">
        <w:rPr>
          <w:lang w:eastAsia="ru-RU"/>
        </w:rPr>
        <w:t>мого продукта на потребительский ры</w:t>
      </w:r>
      <w:r w:rsidRPr="00AF62BC">
        <w:rPr>
          <w:lang w:eastAsia="ru-RU"/>
        </w:rPr>
        <w:t>нок. По</w:t>
      </w:r>
      <w:r w:rsidR="00461173" w:rsidRPr="00AF62BC">
        <w:rPr>
          <w:lang w:eastAsia="ru-RU"/>
        </w:rPr>
        <w:t>нятие маркетинга, его цели и задачи. Реклама как фактор мар</w:t>
      </w:r>
      <w:r w:rsidRPr="00AF62BC">
        <w:rPr>
          <w:lang w:eastAsia="ru-RU"/>
        </w:rPr>
        <w:t>ке</w:t>
      </w:r>
      <w:r w:rsidR="00461173" w:rsidRPr="00AF62BC">
        <w:rPr>
          <w:lang w:eastAsia="ru-RU"/>
        </w:rPr>
        <w:t>тинга.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lang w:eastAsia="ru-RU"/>
        </w:rPr>
        <w:t>Средства рекламы. Биз</w:t>
      </w:r>
      <w:r w:rsidR="00127C5D" w:rsidRPr="00AF62BC">
        <w:rPr>
          <w:lang w:eastAsia="ru-RU"/>
        </w:rPr>
        <w:t>нес-план как спо</w:t>
      </w:r>
      <w:r w:rsidR="001C2FD9">
        <w:rPr>
          <w:lang w:eastAsia="ru-RU"/>
        </w:rPr>
        <w:t>соб экономи</w:t>
      </w:r>
      <w:r w:rsidRPr="00AF62BC">
        <w:rPr>
          <w:lang w:eastAsia="ru-RU"/>
        </w:rPr>
        <w:t>ческого обос</w:t>
      </w:r>
      <w:r w:rsidR="00127C5D" w:rsidRPr="00AF62BC">
        <w:rPr>
          <w:lang w:eastAsia="ru-RU"/>
        </w:rPr>
        <w:t>но</w:t>
      </w:r>
      <w:r w:rsidRPr="00AF62BC">
        <w:rPr>
          <w:lang w:eastAsia="ru-RU"/>
        </w:rPr>
        <w:t>вания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проекта. Задачи бизнес-плана. Определение целевых рамок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 xml:space="preserve">продукта </w:t>
      </w:r>
      <w:r w:rsidR="001C2FD9">
        <w:rPr>
          <w:lang w:eastAsia="ru-RU"/>
        </w:rPr>
        <w:t>и его места на рынке. Оценка из</w:t>
      </w:r>
      <w:r w:rsidRPr="00AF62BC">
        <w:rPr>
          <w:lang w:eastAsia="ru-RU"/>
        </w:rPr>
        <w:t>держек на производство. Определе</w:t>
      </w:r>
      <w:r w:rsidR="00127C5D" w:rsidRPr="00AF62BC">
        <w:rPr>
          <w:lang w:eastAsia="ru-RU"/>
        </w:rPr>
        <w:t>ние со</w:t>
      </w:r>
      <w:r w:rsidRPr="00AF62BC">
        <w:rPr>
          <w:lang w:eastAsia="ru-RU"/>
        </w:rPr>
        <w:t>става мар</w:t>
      </w:r>
      <w:r w:rsidR="00127C5D" w:rsidRPr="00AF62BC">
        <w:rPr>
          <w:lang w:eastAsia="ru-RU"/>
        </w:rPr>
        <w:t>ке</w:t>
      </w:r>
      <w:r w:rsidRPr="00AF62BC">
        <w:rPr>
          <w:lang w:eastAsia="ru-RU"/>
        </w:rPr>
        <w:t>тинговых мероприятий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по рекламе, стимулированию продаж, каналам</w:t>
      </w:r>
      <w:r w:rsidR="00127C5D" w:rsidRPr="00AF62BC">
        <w:rPr>
          <w:lang w:eastAsia="ru-RU"/>
        </w:rPr>
        <w:t xml:space="preserve"> </w:t>
      </w:r>
      <w:r w:rsidRPr="00AF62BC">
        <w:rPr>
          <w:lang w:eastAsia="ru-RU"/>
        </w:rPr>
        <w:t>сбыта. Прогнозирование окупаемости и финансовых рисков. Понятие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рентабельности. Экономическая оцен</w:t>
      </w:r>
      <w:r w:rsidR="00FA6122" w:rsidRPr="00AF62BC">
        <w:rPr>
          <w:lang w:eastAsia="ru-RU"/>
        </w:rPr>
        <w:t>ка про</w:t>
      </w:r>
      <w:r w:rsidRPr="00AF62BC">
        <w:rPr>
          <w:lang w:eastAsia="ru-RU"/>
        </w:rPr>
        <w:t>екта.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Практическая работа. </w:t>
      </w:r>
      <w:r w:rsidRPr="00AF62BC">
        <w:rPr>
          <w:lang w:eastAsia="ru-RU"/>
        </w:rPr>
        <w:t>Со</w:t>
      </w:r>
      <w:r w:rsidR="00FA6122" w:rsidRPr="00AF62BC">
        <w:rPr>
          <w:lang w:eastAsia="ru-RU"/>
        </w:rPr>
        <w:t>ставле</w:t>
      </w:r>
      <w:r w:rsidRPr="00AF62BC">
        <w:rPr>
          <w:lang w:eastAsia="ru-RU"/>
        </w:rPr>
        <w:t>ние бизнес-плана на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производство проектируемого (или условного) изделия (услуги).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i/>
          <w:iCs/>
          <w:lang w:eastAsia="ru-RU"/>
        </w:rPr>
        <w:t>Технология проектирования и создания</w:t>
      </w:r>
      <w:r w:rsidR="00FA6122" w:rsidRPr="00AF62BC">
        <w:rPr>
          <w:b/>
          <w:bCs/>
          <w:i/>
          <w:iCs/>
          <w:lang w:eastAsia="ru-RU"/>
        </w:rPr>
        <w:t xml:space="preserve"> </w:t>
      </w:r>
      <w:r w:rsidRPr="00AF62BC">
        <w:rPr>
          <w:b/>
          <w:bCs/>
          <w:i/>
          <w:iCs/>
          <w:lang w:eastAsia="ru-RU"/>
        </w:rPr>
        <w:t>материальных объектов или услуг.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i/>
          <w:iCs/>
          <w:lang w:eastAsia="ru-RU"/>
        </w:rPr>
        <w:t>Творческая проектная деятельность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20. Выбор объекта проектирования</w:t>
      </w:r>
      <w:r w:rsidR="00FA6122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и требования к нему, </w:t>
      </w:r>
      <w:r w:rsidRPr="00AF62BC">
        <w:rPr>
          <w:b/>
          <w:bCs/>
          <w:i/>
          <w:iCs/>
          <w:lang w:eastAsia="ru-RU"/>
        </w:rPr>
        <w:t>2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="00FA6122" w:rsidRPr="00AF62BC">
        <w:rPr>
          <w:lang w:eastAsia="ru-RU"/>
        </w:rPr>
        <w:t>Вы</w:t>
      </w:r>
      <w:r w:rsidRPr="00AF62BC">
        <w:rPr>
          <w:lang w:eastAsia="ru-RU"/>
        </w:rPr>
        <w:t>бор на правления сферы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деятельно</w:t>
      </w:r>
      <w:r w:rsidR="00FA6122" w:rsidRPr="00AF62BC">
        <w:rPr>
          <w:lang w:eastAsia="ru-RU"/>
        </w:rPr>
        <w:t>сти для вы</w:t>
      </w:r>
      <w:r w:rsidRPr="00AF62BC">
        <w:rPr>
          <w:lang w:eastAsia="ru-RU"/>
        </w:rPr>
        <w:t>полнения проек</w:t>
      </w:r>
      <w:r w:rsidR="00FA6122" w:rsidRPr="00AF62BC">
        <w:rPr>
          <w:lang w:eastAsia="ru-RU"/>
        </w:rPr>
        <w:t>та. Оп</w:t>
      </w:r>
      <w:r w:rsidRPr="00AF62BC">
        <w:rPr>
          <w:lang w:eastAsia="ru-RU"/>
        </w:rPr>
        <w:t>ределение требо</w:t>
      </w:r>
      <w:r w:rsidR="00FA6122" w:rsidRPr="00AF62BC">
        <w:rPr>
          <w:lang w:eastAsia="ru-RU"/>
        </w:rPr>
        <w:t>ва</w:t>
      </w:r>
      <w:r w:rsidRPr="00AF62BC">
        <w:rPr>
          <w:lang w:eastAsia="ru-RU"/>
        </w:rPr>
        <w:t>ний и ограничений к объекту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проектирова</w:t>
      </w:r>
      <w:r w:rsidR="00FA6122" w:rsidRPr="00AF62BC">
        <w:rPr>
          <w:lang w:eastAsia="ru-RU"/>
        </w:rPr>
        <w:t>ния. Вы</w:t>
      </w:r>
      <w:r w:rsidRPr="00AF62BC">
        <w:rPr>
          <w:lang w:eastAsia="ru-RU"/>
        </w:rPr>
        <w:t>бор</w:t>
      </w:r>
      <w:r w:rsidR="00FA6122" w:rsidRPr="00AF62BC">
        <w:rPr>
          <w:lang w:eastAsia="ru-RU"/>
        </w:rPr>
        <w:t xml:space="preserve"> о</w:t>
      </w:r>
      <w:r w:rsidRPr="00AF62BC">
        <w:rPr>
          <w:lang w:eastAsia="ru-RU"/>
        </w:rPr>
        <w:t>бъекта проектирования.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Выбор наиболее удачного варианта проек</w:t>
      </w:r>
      <w:r w:rsidR="00FA6122" w:rsidRPr="00AF62BC">
        <w:rPr>
          <w:lang w:eastAsia="ru-RU"/>
        </w:rPr>
        <w:t>ти</w:t>
      </w:r>
      <w:r w:rsidRPr="00AF62BC">
        <w:rPr>
          <w:lang w:eastAsia="ru-RU"/>
        </w:rPr>
        <w:t>руемого изделия с использо</w:t>
      </w:r>
      <w:r w:rsidR="00FA6122" w:rsidRPr="00AF62BC">
        <w:rPr>
          <w:lang w:eastAsia="ru-RU"/>
        </w:rPr>
        <w:t>ва</w:t>
      </w:r>
      <w:r w:rsidRPr="00AF62BC">
        <w:rPr>
          <w:lang w:eastAsia="ru-RU"/>
        </w:rPr>
        <w:t>нием методов ТРИЗ. Выбор материалов</w:t>
      </w:r>
      <w:r w:rsidR="00FA6122" w:rsidRPr="00AF62BC">
        <w:rPr>
          <w:lang w:eastAsia="ru-RU"/>
        </w:rPr>
        <w:t xml:space="preserve"> </w:t>
      </w:r>
      <w:r w:rsidR="001C2FD9">
        <w:rPr>
          <w:lang w:eastAsia="ru-RU"/>
        </w:rPr>
        <w:t>для изготовления проектного из</w:t>
      </w:r>
      <w:r w:rsidRPr="00AF62BC">
        <w:rPr>
          <w:lang w:eastAsia="ru-RU"/>
        </w:rPr>
        <w:t xml:space="preserve">делия. </w:t>
      </w:r>
      <w:r w:rsidRPr="00AF62BC">
        <w:rPr>
          <w:i/>
          <w:iCs/>
          <w:lang w:eastAsia="ru-RU"/>
        </w:rPr>
        <w:t>Механические свойства материалов</w:t>
      </w:r>
      <w:r w:rsidRPr="00AF62BC">
        <w:rPr>
          <w:lang w:eastAsia="ru-RU"/>
        </w:rPr>
        <w:t>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Выбор направления сферы деятельности для выполнения проек</w:t>
      </w:r>
      <w:r w:rsidR="00FA6122" w:rsidRPr="00AF62BC">
        <w:rPr>
          <w:lang w:eastAsia="ru-RU"/>
        </w:rPr>
        <w:t xml:space="preserve">та. Выбор </w:t>
      </w:r>
      <w:r w:rsidRPr="00AF62BC">
        <w:rPr>
          <w:lang w:eastAsia="ru-RU"/>
        </w:rPr>
        <w:t>мате</w:t>
      </w:r>
      <w:r w:rsidR="00FA6122" w:rsidRPr="00AF62BC">
        <w:rPr>
          <w:lang w:eastAsia="ru-RU"/>
        </w:rPr>
        <w:t>риа</w:t>
      </w:r>
      <w:r w:rsidRPr="00AF62BC">
        <w:rPr>
          <w:lang w:eastAsia="ru-RU"/>
        </w:rPr>
        <w:t>лов для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проектного изделия. Выбор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наиболее</w:t>
      </w:r>
      <w:r w:rsidR="001C2FD9">
        <w:rPr>
          <w:lang w:eastAsia="ru-RU"/>
        </w:rPr>
        <w:t xml:space="preserve"> </w:t>
      </w:r>
      <w:r w:rsidRPr="00AF62BC">
        <w:rPr>
          <w:lang w:eastAsia="ru-RU"/>
        </w:rPr>
        <w:t>удачного варианта</w:t>
      </w:r>
      <w:r w:rsidR="00FA6122" w:rsidRPr="00AF62BC">
        <w:rPr>
          <w:lang w:eastAsia="ru-RU"/>
        </w:rPr>
        <w:t xml:space="preserve"> </w:t>
      </w:r>
      <w:r w:rsidRPr="00AF62BC">
        <w:rPr>
          <w:lang w:eastAsia="ru-RU"/>
        </w:rPr>
        <w:t>проектируемого изде</w:t>
      </w:r>
      <w:r w:rsidR="00FA6122" w:rsidRPr="00AF62BC">
        <w:rPr>
          <w:lang w:eastAsia="ru-RU"/>
        </w:rPr>
        <w:t>лия с ис</w:t>
      </w:r>
      <w:r w:rsidRPr="00AF62BC">
        <w:rPr>
          <w:lang w:eastAsia="ru-RU"/>
        </w:rPr>
        <w:t>пользованием морфологиче</w:t>
      </w:r>
      <w:r w:rsidR="00FA6122" w:rsidRPr="00AF62BC">
        <w:rPr>
          <w:lang w:eastAsia="ru-RU"/>
        </w:rPr>
        <w:t>ско</w:t>
      </w:r>
      <w:r w:rsidRPr="00AF62BC">
        <w:rPr>
          <w:lang w:eastAsia="ru-RU"/>
        </w:rPr>
        <w:t>го ана</w:t>
      </w:r>
      <w:r w:rsidR="00FA6122" w:rsidRPr="00AF62BC">
        <w:rPr>
          <w:lang w:eastAsia="ru-RU"/>
        </w:rPr>
        <w:t>ли</w:t>
      </w:r>
      <w:r w:rsidRPr="00AF62BC">
        <w:rPr>
          <w:lang w:eastAsia="ru-RU"/>
        </w:rPr>
        <w:t>за, ФСА и др.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21. Расчёт себестоимости изделия, </w:t>
      </w:r>
      <w:r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lastRenderedPageBreak/>
        <w:t xml:space="preserve">Теоретические сведения. </w:t>
      </w:r>
      <w:r w:rsidRPr="00AF62BC">
        <w:rPr>
          <w:lang w:eastAsia="ru-RU"/>
        </w:rPr>
        <w:t>Понятия стоимости, себестоимости и рыночной цены изделия. Составляющие себестоимости продукции, накладные расходы, формула себестоимо</w:t>
      </w:r>
      <w:r w:rsidR="00FA6122" w:rsidRPr="00AF62BC">
        <w:rPr>
          <w:lang w:eastAsia="ru-RU"/>
        </w:rPr>
        <w:t>с</w:t>
      </w:r>
      <w:r w:rsidRPr="00AF62BC">
        <w:rPr>
          <w:lang w:eastAsia="ru-RU"/>
        </w:rPr>
        <w:t xml:space="preserve">ти. Расчёт себестоимости проектных работ. Формула прибыли. Статьи расходов проекта. Цена проекта. </w:t>
      </w:r>
      <w:r w:rsidRPr="00AF62BC">
        <w:rPr>
          <w:i/>
          <w:iCs/>
          <w:lang w:eastAsia="ru-RU"/>
        </w:rPr>
        <w:t>Оплата труда</w:t>
      </w:r>
      <w:r w:rsidR="00FA6122" w:rsidRPr="00AF62BC">
        <w:rPr>
          <w:i/>
          <w:iCs/>
          <w:lang w:eastAsia="ru-RU"/>
        </w:rPr>
        <w:t xml:space="preserve"> </w:t>
      </w:r>
      <w:r w:rsidRPr="00AF62BC">
        <w:rPr>
          <w:i/>
          <w:iCs/>
          <w:lang w:eastAsia="ru-RU"/>
        </w:rPr>
        <w:t>проектировщика</w:t>
      </w:r>
      <w:r w:rsidRPr="00AF62BC">
        <w:rPr>
          <w:lang w:eastAsia="ru-RU"/>
        </w:rPr>
        <w:t>.</w:t>
      </w:r>
    </w:p>
    <w:p w:rsidR="00461173" w:rsidRPr="00AF62BC" w:rsidRDefault="00FA6122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</w:t>
      </w:r>
      <w:r w:rsidR="00461173" w:rsidRPr="00AF62BC">
        <w:rPr>
          <w:b/>
          <w:bCs/>
          <w:lang w:eastAsia="ru-RU"/>
        </w:rPr>
        <w:t xml:space="preserve">тическая работа. </w:t>
      </w:r>
      <w:r w:rsidR="00461173" w:rsidRPr="00AF62BC">
        <w:rPr>
          <w:lang w:eastAsia="ru-RU"/>
        </w:rPr>
        <w:t>Предва</w:t>
      </w:r>
      <w:r w:rsidRPr="00AF62BC">
        <w:rPr>
          <w:lang w:eastAsia="ru-RU"/>
        </w:rPr>
        <w:t>ри</w:t>
      </w:r>
      <w:r w:rsidR="00461173" w:rsidRPr="00AF62BC">
        <w:rPr>
          <w:lang w:eastAsia="ru-RU"/>
        </w:rPr>
        <w:t>тельный расчёт материальных затрат на изготовление проектного изделия.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22. Докуме</w:t>
      </w:r>
      <w:r w:rsidR="00FA6122" w:rsidRPr="00AF62BC">
        <w:rPr>
          <w:b/>
          <w:bCs/>
          <w:lang w:eastAsia="ru-RU"/>
        </w:rPr>
        <w:t>нталь</w:t>
      </w:r>
      <w:r w:rsidRPr="00AF62BC">
        <w:rPr>
          <w:b/>
          <w:bCs/>
          <w:lang w:eastAsia="ru-RU"/>
        </w:rPr>
        <w:t>ное представление</w:t>
      </w:r>
      <w:r w:rsidR="00FA6122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проектируемого продукта труда, </w:t>
      </w:r>
      <w:r w:rsidRPr="00AF62BC">
        <w:rPr>
          <w:b/>
          <w:bCs/>
          <w:i/>
          <w:iCs/>
          <w:lang w:eastAsia="ru-RU"/>
        </w:rPr>
        <w:t>4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Теоретические свед</w:t>
      </w:r>
      <w:r w:rsidR="00FA6122" w:rsidRPr="00AF62BC">
        <w:rPr>
          <w:b/>
          <w:bCs/>
          <w:lang w:eastAsia="ru-RU"/>
        </w:rPr>
        <w:t>ен</w:t>
      </w:r>
      <w:r w:rsidRPr="00AF62BC">
        <w:rPr>
          <w:b/>
          <w:bCs/>
          <w:lang w:eastAsia="ru-RU"/>
        </w:rPr>
        <w:t xml:space="preserve">ия. </w:t>
      </w:r>
      <w:r w:rsidRPr="00AF62BC">
        <w:rPr>
          <w:lang w:eastAsia="ru-RU"/>
        </w:rPr>
        <w:t>Стандартизация как необхо</w:t>
      </w:r>
      <w:r w:rsidR="00967121" w:rsidRPr="00AF62BC">
        <w:rPr>
          <w:lang w:eastAsia="ru-RU"/>
        </w:rPr>
        <w:t>ди</w:t>
      </w:r>
      <w:r w:rsidRPr="00AF62BC">
        <w:rPr>
          <w:lang w:eastAsia="ru-RU"/>
        </w:rPr>
        <w:t>мое условие про</w:t>
      </w:r>
      <w:r w:rsidR="00967121" w:rsidRPr="00AF62BC">
        <w:rPr>
          <w:lang w:eastAsia="ru-RU"/>
        </w:rPr>
        <w:t>мыш</w:t>
      </w:r>
      <w:r w:rsidRPr="00AF62BC">
        <w:rPr>
          <w:lang w:eastAsia="ru-RU"/>
        </w:rPr>
        <w:t>ленного проектирования. Проектная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документация: технический рисунок, чертёж, сборочный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чертёж, резюме по дизайну, проектная спецификация. Использование компь</w:t>
      </w:r>
      <w:r w:rsidR="00967121" w:rsidRPr="00AF62BC">
        <w:rPr>
          <w:lang w:eastAsia="ru-RU"/>
        </w:rPr>
        <w:t>ю</w:t>
      </w:r>
      <w:r w:rsidRPr="00AF62BC">
        <w:rPr>
          <w:lang w:eastAsia="ru-RU"/>
        </w:rPr>
        <w:t>тера для выполнения чертежа проектируемого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 xml:space="preserve"> изделия.</w:t>
      </w:r>
    </w:p>
    <w:p w:rsidR="00461173" w:rsidRPr="00AF62BC" w:rsidRDefault="001C2FD9" w:rsidP="00AF62BC">
      <w:pPr>
        <w:rPr>
          <w:lang w:eastAsia="ru-RU"/>
        </w:rPr>
      </w:pPr>
      <w:r>
        <w:rPr>
          <w:b/>
          <w:bCs/>
          <w:lang w:eastAsia="ru-RU"/>
        </w:rPr>
        <w:t>Практические ра</w:t>
      </w:r>
      <w:r w:rsidR="00967121" w:rsidRPr="00AF62BC">
        <w:rPr>
          <w:b/>
          <w:bCs/>
          <w:lang w:eastAsia="ru-RU"/>
        </w:rPr>
        <w:t>бо</w:t>
      </w:r>
      <w:r w:rsidR="00461173" w:rsidRPr="00AF62BC">
        <w:rPr>
          <w:b/>
          <w:bCs/>
          <w:lang w:eastAsia="ru-RU"/>
        </w:rPr>
        <w:t xml:space="preserve">ты. </w:t>
      </w:r>
      <w:r w:rsidR="00461173" w:rsidRPr="00AF62BC">
        <w:rPr>
          <w:lang w:eastAsia="ru-RU"/>
        </w:rPr>
        <w:t>Составление резюме и дизайн</w:t>
      </w:r>
      <w:r w:rsidR="00967121"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специфик</w:t>
      </w:r>
      <w:r>
        <w:rPr>
          <w:lang w:eastAsia="ru-RU"/>
        </w:rPr>
        <w:t>ации проектируемого изделия. Вы</w:t>
      </w:r>
      <w:r w:rsidR="00461173" w:rsidRPr="00AF62BC">
        <w:rPr>
          <w:lang w:eastAsia="ru-RU"/>
        </w:rPr>
        <w:t>полнение рабочих чертежей проектируемого изделия.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23. Организация технологического процесса, </w:t>
      </w:r>
      <w:r w:rsidRPr="00AF62BC">
        <w:rPr>
          <w:b/>
          <w:bCs/>
          <w:i/>
          <w:iCs/>
          <w:lang w:eastAsia="ru-RU"/>
        </w:rPr>
        <w:t>1 ч</w:t>
      </w:r>
    </w:p>
    <w:p w:rsidR="00967121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Теоретиче</w:t>
      </w:r>
      <w:r w:rsidR="00967121" w:rsidRPr="00AF62BC">
        <w:rPr>
          <w:b/>
          <w:bCs/>
          <w:lang w:eastAsia="ru-RU"/>
        </w:rPr>
        <w:t>ские све</w:t>
      </w:r>
      <w:r w:rsidRPr="00AF62BC">
        <w:rPr>
          <w:b/>
          <w:bCs/>
          <w:lang w:eastAsia="ru-RU"/>
        </w:rPr>
        <w:t xml:space="preserve">дения. </w:t>
      </w:r>
      <w:r w:rsidR="00967121" w:rsidRPr="00AF62BC">
        <w:rPr>
          <w:lang w:eastAsia="ru-RU"/>
        </w:rPr>
        <w:t>Тех</w:t>
      </w:r>
      <w:r w:rsidRPr="00AF62BC">
        <w:rPr>
          <w:lang w:eastAsia="ru-RU"/>
        </w:rPr>
        <w:t>нологический процесс изготовления нового изделия. Тех</w:t>
      </w:r>
      <w:r w:rsidR="00967121" w:rsidRPr="00AF62BC">
        <w:rPr>
          <w:lang w:eastAsia="ru-RU"/>
        </w:rPr>
        <w:t>но</w:t>
      </w:r>
      <w:r w:rsidR="001C2FD9">
        <w:rPr>
          <w:lang w:eastAsia="ru-RU"/>
        </w:rPr>
        <w:t>л</w:t>
      </w:r>
      <w:r w:rsidR="00967121" w:rsidRPr="00AF62BC">
        <w:rPr>
          <w:lang w:eastAsia="ru-RU"/>
        </w:rPr>
        <w:t>о</w:t>
      </w:r>
      <w:r w:rsidRPr="00AF62BC">
        <w:rPr>
          <w:lang w:eastAsia="ru-RU"/>
        </w:rPr>
        <w:t>г</w:t>
      </w:r>
      <w:r w:rsidR="001C2FD9">
        <w:rPr>
          <w:lang w:eastAsia="ru-RU"/>
        </w:rPr>
        <w:t>и</w:t>
      </w:r>
      <w:r w:rsidR="00967121" w:rsidRPr="00AF62BC">
        <w:rPr>
          <w:lang w:eastAsia="ru-RU"/>
        </w:rPr>
        <w:t>че</w:t>
      </w:r>
      <w:r w:rsidRPr="00AF62BC">
        <w:rPr>
          <w:lang w:eastAsia="ru-RU"/>
        </w:rPr>
        <w:t>ская операция. Технологический переход. Маршрутные и операционные карты. Содержание и правила составления технологической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карты.</w:t>
      </w:r>
      <w:r w:rsidR="00967121" w:rsidRPr="00AF62BC">
        <w:rPr>
          <w:lang w:eastAsia="ru-RU"/>
        </w:rPr>
        <w:t xml:space="preserve"> 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Практическая работа. </w:t>
      </w:r>
      <w:r w:rsidRPr="00AF62BC">
        <w:rPr>
          <w:lang w:eastAsia="ru-RU"/>
        </w:rPr>
        <w:t>Выполнение технологической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карты про</w:t>
      </w:r>
      <w:r w:rsidR="00967121" w:rsidRPr="00AF62BC">
        <w:rPr>
          <w:lang w:eastAsia="ru-RU"/>
        </w:rPr>
        <w:t>ект</w:t>
      </w:r>
      <w:r w:rsidRPr="00AF62BC">
        <w:rPr>
          <w:lang w:eastAsia="ru-RU"/>
        </w:rPr>
        <w:t>ного изделия.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24. Организация рабочего места, </w:t>
      </w:r>
      <w:r w:rsidRPr="00AF62BC">
        <w:rPr>
          <w:b/>
          <w:bCs/>
          <w:i/>
          <w:iCs/>
          <w:lang w:eastAsia="ru-RU"/>
        </w:rPr>
        <w:t>ч</w:t>
      </w:r>
    </w:p>
    <w:p w:rsidR="00461173" w:rsidRPr="00AF62BC" w:rsidRDefault="00967121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</w:t>
      </w:r>
      <w:r w:rsidR="00461173" w:rsidRPr="00AF62BC">
        <w:rPr>
          <w:b/>
          <w:bCs/>
          <w:lang w:eastAsia="ru-RU"/>
        </w:rPr>
        <w:t xml:space="preserve">ретические сведения. </w:t>
      </w:r>
      <w:r w:rsidR="001C2FD9">
        <w:rPr>
          <w:lang w:eastAsia="ru-RU"/>
        </w:rPr>
        <w:t>Ус</w:t>
      </w:r>
      <w:r w:rsidR="00461173" w:rsidRPr="00AF62BC">
        <w:rPr>
          <w:lang w:eastAsia="ru-RU"/>
        </w:rPr>
        <w:t>ловия организации рабочего места. Требования эргономики и эсте</w:t>
      </w:r>
      <w:r w:rsidRPr="00AF62BC">
        <w:rPr>
          <w:lang w:eastAsia="ru-RU"/>
        </w:rPr>
        <w:t>ти</w:t>
      </w:r>
      <w:r w:rsidR="00461173" w:rsidRPr="00AF62BC">
        <w:rPr>
          <w:lang w:eastAsia="ru-RU"/>
        </w:rPr>
        <w:t>ки при организации рабочего места. Выбор и рациональное размещение</w:t>
      </w:r>
      <w:r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инструментов, оборудования, приспособлений. Правила тех</w:t>
      </w:r>
      <w:r w:rsidRPr="00AF62BC">
        <w:rPr>
          <w:lang w:eastAsia="ru-RU"/>
        </w:rPr>
        <w:t>ни</w:t>
      </w:r>
      <w:r w:rsidR="00461173" w:rsidRPr="00AF62BC">
        <w:rPr>
          <w:lang w:eastAsia="ru-RU"/>
        </w:rPr>
        <w:t>ки безопасности на рабочем месте.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</w:t>
      </w:r>
      <w:r w:rsidR="00967121" w:rsidRPr="00AF62BC">
        <w:rPr>
          <w:b/>
          <w:bCs/>
          <w:lang w:eastAsia="ru-RU"/>
        </w:rPr>
        <w:t>ти</w:t>
      </w:r>
      <w:r w:rsidRPr="00AF62BC">
        <w:rPr>
          <w:b/>
          <w:bCs/>
          <w:lang w:eastAsia="ru-RU"/>
        </w:rPr>
        <w:t xml:space="preserve">ческая работа. </w:t>
      </w:r>
      <w:r w:rsidRPr="00AF62BC">
        <w:rPr>
          <w:lang w:eastAsia="ru-RU"/>
        </w:rPr>
        <w:t>Составление схемы своего рабо</w:t>
      </w:r>
      <w:r w:rsidR="00967121" w:rsidRPr="00AF62BC">
        <w:rPr>
          <w:lang w:eastAsia="ru-RU"/>
        </w:rPr>
        <w:t>че</w:t>
      </w:r>
      <w:r w:rsidRPr="00AF62BC">
        <w:rPr>
          <w:lang w:eastAsia="ru-RU"/>
        </w:rPr>
        <w:t>го места, выбор ин</w:t>
      </w:r>
      <w:r w:rsidR="00967121" w:rsidRPr="00AF62BC">
        <w:rPr>
          <w:lang w:eastAsia="ru-RU"/>
        </w:rPr>
        <w:t>ст</w:t>
      </w:r>
      <w:r w:rsidRPr="00AF62BC">
        <w:rPr>
          <w:lang w:eastAsia="ru-RU"/>
        </w:rPr>
        <w:t>рументов и оборудования, определение пра</w:t>
      </w:r>
      <w:r w:rsidR="00967121" w:rsidRPr="00AF62BC">
        <w:rPr>
          <w:lang w:eastAsia="ru-RU"/>
        </w:rPr>
        <w:t>вил техни</w:t>
      </w:r>
      <w:r w:rsidRPr="00AF62BC">
        <w:rPr>
          <w:lang w:eastAsia="ru-RU"/>
        </w:rPr>
        <w:t>ки безопасно</w:t>
      </w:r>
      <w:r w:rsidR="00967121" w:rsidRPr="00AF62BC">
        <w:rPr>
          <w:lang w:eastAsia="ru-RU"/>
        </w:rPr>
        <w:t>сти на ра</w:t>
      </w:r>
      <w:r w:rsidRPr="00AF62BC">
        <w:rPr>
          <w:lang w:eastAsia="ru-RU"/>
        </w:rPr>
        <w:t>бочем месте.</w:t>
      </w:r>
    </w:p>
    <w:p w:rsidR="00461173" w:rsidRPr="00AF62BC" w:rsidRDefault="001C2FD9" w:rsidP="00AF62BC">
      <w:pPr>
        <w:rPr>
          <w:b/>
          <w:bCs/>
          <w:i/>
          <w:iCs/>
          <w:lang w:eastAsia="ru-RU"/>
        </w:rPr>
      </w:pPr>
      <w:r>
        <w:rPr>
          <w:b/>
          <w:bCs/>
          <w:lang w:eastAsia="ru-RU"/>
        </w:rPr>
        <w:t>25. Вы</w:t>
      </w:r>
      <w:r w:rsidR="00967121" w:rsidRPr="00AF62BC">
        <w:rPr>
          <w:b/>
          <w:bCs/>
          <w:lang w:eastAsia="ru-RU"/>
        </w:rPr>
        <w:t>пол</w:t>
      </w:r>
      <w:r w:rsidR="00461173" w:rsidRPr="00AF62BC">
        <w:rPr>
          <w:b/>
          <w:bCs/>
          <w:lang w:eastAsia="ru-RU"/>
        </w:rPr>
        <w:t>нение операций по созданию</w:t>
      </w:r>
      <w:r w:rsidR="00967121" w:rsidRPr="00AF62BC">
        <w:rPr>
          <w:b/>
          <w:bCs/>
          <w:lang w:eastAsia="ru-RU"/>
        </w:rPr>
        <w:t xml:space="preserve"> </w:t>
      </w:r>
      <w:r w:rsidR="00461173" w:rsidRPr="00AF62BC">
        <w:rPr>
          <w:b/>
          <w:bCs/>
          <w:lang w:eastAsia="ru-RU"/>
        </w:rPr>
        <w:t xml:space="preserve">продуктов труда, </w:t>
      </w:r>
      <w:r w:rsidR="00461173" w:rsidRPr="00AF62BC">
        <w:rPr>
          <w:b/>
          <w:bCs/>
          <w:i/>
          <w:iCs/>
          <w:lang w:eastAsia="ru-RU"/>
        </w:rPr>
        <w:t>4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Реализа</w:t>
      </w:r>
      <w:r w:rsidR="00967121" w:rsidRPr="00AF62BC">
        <w:rPr>
          <w:lang w:eastAsia="ru-RU"/>
        </w:rPr>
        <w:t>ция тех</w:t>
      </w:r>
      <w:r w:rsidRPr="00AF62BC">
        <w:rPr>
          <w:lang w:eastAsia="ru-RU"/>
        </w:rPr>
        <w:t>нологического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процесса изготовления деталей. Процесс сборки изделия из</w:t>
      </w:r>
      <w:r w:rsidR="00967121" w:rsidRPr="00AF62BC">
        <w:rPr>
          <w:lang w:eastAsia="ru-RU"/>
        </w:rPr>
        <w:t xml:space="preserve"> </w:t>
      </w:r>
      <w:r w:rsidRPr="00AF62BC">
        <w:rPr>
          <w:lang w:eastAsia="ru-RU"/>
        </w:rPr>
        <w:t>де</w:t>
      </w:r>
      <w:r w:rsidR="00967121" w:rsidRPr="00AF62BC">
        <w:rPr>
          <w:lang w:eastAsia="ru-RU"/>
        </w:rPr>
        <w:t>та</w:t>
      </w:r>
      <w:r w:rsidRPr="00AF62BC">
        <w:rPr>
          <w:lang w:eastAsia="ru-RU"/>
        </w:rPr>
        <w:t>лей. Соблюдение правил безопасной раб</w:t>
      </w:r>
      <w:r w:rsidR="00377DFB" w:rsidRPr="00AF62BC">
        <w:rPr>
          <w:lang w:eastAsia="ru-RU"/>
        </w:rPr>
        <w:t>оты. Промежуточный контроль эта</w:t>
      </w:r>
      <w:r w:rsidRPr="00AF62BC">
        <w:rPr>
          <w:lang w:eastAsia="ru-RU"/>
        </w:rPr>
        <w:t>пов</w:t>
      </w:r>
      <w:r w:rsidR="00377DFB" w:rsidRPr="00AF62BC">
        <w:rPr>
          <w:lang w:eastAsia="ru-RU"/>
        </w:rPr>
        <w:t xml:space="preserve"> </w:t>
      </w:r>
      <w:r w:rsidRPr="00AF62BC">
        <w:rPr>
          <w:lang w:eastAsia="ru-RU"/>
        </w:rPr>
        <w:t>из</w:t>
      </w:r>
      <w:r w:rsidR="00377DFB" w:rsidRPr="00AF62BC">
        <w:rPr>
          <w:lang w:eastAsia="ru-RU"/>
        </w:rPr>
        <w:t>готов</w:t>
      </w:r>
      <w:r w:rsidRPr="00AF62BC">
        <w:rPr>
          <w:lang w:eastAsia="ru-RU"/>
        </w:rPr>
        <w:t>ления.</w:t>
      </w:r>
    </w:p>
    <w:p w:rsidR="00461173" w:rsidRPr="00AF62BC" w:rsidRDefault="00461173" w:rsidP="00AF62BC">
      <w:pPr>
        <w:rPr>
          <w:b/>
          <w:bCs/>
          <w:lang w:eastAsia="ru-RU"/>
        </w:rPr>
      </w:pPr>
      <w:r w:rsidRPr="00AF62BC">
        <w:rPr>
          <w:b/>
          <w:bCs/>
          <w:lang w:eastAsia="ru-RU"/>
        </w:rPr>
        <w:t xml:space="preserve">Практическая работа. </w:t>
      </w:r>
      <w:r w:rsidRPr="00AF62BC">
        <w:rPr>
          <w:lang w:eastAsia="ru-RU"/>
        </w:rPr>
        <w:t>Изготовление проектируемого</w:t>
      </w:r>
      <w:r w:rsidR="00377DFB" w:rsidRPr="00AF62BC">
        <w:rPr>
          <w:lang w:eastAsia="ru-RU"/>
        </w:rPr>
        <w:t xml:space="preserve"> </w:t>
      </w:r>
      <w:r w:rsidRPr="00AF62BC">
        <w:rPr>
          <w:lang w:eastAsia="ru-RU"/>
        </w:rPr>
        <w:t>объекта.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26. Анализ результатов проектной</w:t>
      </w:r>
      <w:r w:rsidR="00377DFB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деятельности, </w:t>
      </w:r>
      <w:r w:rsidRPr="00AF62BC">
        <w:rPr>
          <w:b/>
          <w:bCs/>
          <w:i/>
          <w:iCs/>
          <w:lang w:eastAsia="ru-RU"/>
        </w:rPr>
        <w:t>2 ч</w:t>
      </w:r>
    </w:p>
    <w:p w:rsidR="00461173" w:rsidRPr="00AF62BC" w:rsidRDefault="00461173" w:rsidP="00AF62BC">
      <w:pPr>
        <w:rPr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="00377DFB" w:rsidRPr="00AF62BC">
        <w:rPr>
          <w:lang w:eastAsia="ru-RU"/>
        </w:rPr>
        <w:t>По</w:t>
      </w:r>
      <w:r w:rsidRPr="00AF62BC">
        <w:rPr>
          <w:lang w:eastAsia="ru-RU"/>
        </w:rPr>
        <w:t>нятие качества материального объекта, услуги, технического процесса. Критерии оценки результа</w:t>
      </w:r>
      <w:r w:rsidR="00377DFB" w:rsidRPr="00AF62BC">
        <w:rPr>
          <w:lang w:eastAsia="ru-RU"/>
        </w:rPr>
        <w:t>тов про</w:t>
      </w:r>
      <w:r w:rsidRPr="00AF62BC">
        <w:rPr>
          <w:lang w:eastAsia="ru-RU"/>
        </w:rPr>
        <w:t>ектной деятельности. Прове</w:t>
      </w:r>
      <w:r w:rsidR="00377DFB" w:rsidRPr="00AF62BC">
        <w:rPr>
          <w:lang w:eastAsia="ru-RU"/>
        </w:rPr>
        <w:t>де</w:t>
      </w:r>
      <w:r w:rsidRPr="00AF62BC">
        <w:rPr>
          <w:lang w:eastAsia="ru-RU"/>
        </w:rPr>
        <w:t>ние испытаний объекта. Самооцен</w:t>
      </w:r>
      <w:r w:rsidR="00377DFB" w:rsidRPr="00AF62BC">
        <w:rPr>
          <w:lang w:eastAsia="ru-RU"/>
        </w:rPr>
        <w:t>ка про</w:t>
      </w:r>
      <w:r w:rsidRPr="00AF62BC">
        <w:rPr>
          <w:lang w:eastAsia="ru-RU"/>
        </w:rPr>
        <w:t xml:space="preserve">екта. </w:t>
      </w:r>
      <w:r w:rsidRPr="00AF62BC">
        <w:rPr>
          <w:i/>
          <w:iCs/>
          <w:lang w:eastAsia="ru-RU"/>
        </w:rPr>
        <w:t>Рецензирование.</w:t>
      </w:r>
    </w:p>
    <w:p w:rsidR="00461173" w:rsidRPr="00AF62BC" w:rsidRDefault="00377DFB" w:rsidP="00AF62BC">
      <w:pPr>
        <w:rPr>
          <w:lang w:eastAsia="ru-RU"/>
        </w:rPr>
      </w:pPr>
      <w:r w:rsidRPr="00AF62BC">
        <w:rPr>
          <w:b/>
          <w:bCs/>
          <w:lang w:eastAsia="ru-RU"/>
        </w:rPr>
        <w:t>П</w:t>
      </w:r>
      <w:r w:rsidR="00461173" w:rsidRPr="00AF62BC">
        <w:rPr>
          <w:b/>
          <w:bCs/>
          <w:lang w:eastAsia="ru-RU"/>
        </w:rPr>
        <w:t xml:space="preserve">рактическая работа. </w:t>
      </w:r>
      <w:r w:rsidR="00461173" w:rsidRPr="00AF62BC">
        <w:rPr>
          <w:lang w:eastAsia="ru-RU"/>
        </w:rPr>
        <w:t>Апробация</w:t>
      </w:r>
      <w:r w:rsidR="00057954"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готового проектного</w:t>
      </w:r>
      <w:r w:rsidR="00057954"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изделия и его доработка, самооценка проекта.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>27. Презентация проектов и результатов</w:t>
      </w:r>
      <w:r w:rsidR="00057954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труда, </w:t>
      </w:r>
      <w:r w:rsidRPr="00AF62BC">
        <w:rPr>
          <w:b/>
          <w:bCs/>
          <w:i/>
          <w:iCs/>
          <w:lang w:eastAsia="ru-RU"/>
        </w:rPr>
        <w:t>2 ч</w:t>
      </w:r>
    </w:p>
    <w:p w:rsidR="00461173" w:rsidRPr="00AF62BC" w:rsidRDefault="00057954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Теоре</w:t>
      </w:r>
      <w:r w:rsidR="00461173" w:rsidRPr="00AF62BC">
        <w:rPr>
          <w:b/>
          <w:bCs/>
          <w:lang w:eastAsia="ru-RU"/>
        </w:rPr>
        <w:t xml:space="preserve">тические сведения. </w:t>
      </w:r>
      <w:r w:rsidR="00461173" w:rsidRPr="00AF62BC">
        <w:rPr>
          <w:lang w:eastAsia="ru-RU"/>
        </w:rPr>
        <w:t>Критерии оценки выполненного проекта. Крите</w:t>
      </w:r>
      <w:r w:rsidRPr="00AF62BC">
        <w:rPr>
          <w:lang w:eastAsia="ru-RU"/>
        </w:rPr>
        <w:t>рии оцен</w:t>
      </w:r>
      <w:r w:rsidR="00461173" w:rsidRPr="00AF62BC">
        <w:rPr>
          <w:lang w:eastAsia="ru-RU"/>
        </w:rPr>
        <w:t>ки защиты проекта. Выбор</w:t>
      </w:r>
      <w:r w:rsidRPr="00AF62BC">
        <w:rPr>
          <w:lang w:eastAsia="ru-RU"/>
        </w:rPr>
        <w:t xml:space="preserve"> фор</w:t>
      </w:r>
      <w:r w:rsidR="00461173" w:rsidRPr="00AF62BC">
        <w:rPr>
          <w:lang w:eastAsia="ru-RU"/>
        </w:rPr>
        <w:t xml:space="preserve">мы презентации. </w:t>
      </w:r>
      <w:r w:rsidR="00461173" w:rsidRPr="00AF62BC">
        <w:rPr>
          <w:i/>
          <w:iCs/>
          <w:lang w:eastAsia="ru-RU"/>
        </w:rPr>
        <w:t xml:space="preserve">Использование </w:t>
      </w:r>
      <w:r w:rsidRPr="00AF62BC">
        <w:rPr>
          <w:i/>
          <w:iCs/>
          <w:lang w:eastAsia="ru-RU"/>
        </w:rPr>
        <w:t>тех</w:t>
      </w:r>
      <w:r w:rsidR="00461173" w:rsidRPr="00AF62BC">
        <w:rPr>
          <w:i/>
          <w:iCs/>
          <w:lang w:eastAsia="ru-RU"/>
        </w:rPr>
        <w:t>нических средств</w:t>
      </w:r>
      <w:r w:rsidRPr="00AF62BC">
        <w:rPr>
          <w:i/>
          <w:iCs/>
          <w:lang w:eastAsia="ru-RU"/>
        </w:rPr>
        <w:t xml:space="preserve"> в про</w:t>
      </w:r>
      <w:r w:rsidR="00461173" w:rsidRPr="00AF62BC">
        <w:rPr>
          <w:i/>
          <w:iCs/>
          <w:lang w:eastAsia="ru-RU"/>
        </w:rPr>
        <w:t xml:space="preserve">цессе презентации. </w:t>
      </w:r>
      <w:r w:rsidR="00461173" w:rsidRPr="00AF62BC">
        <w:rPr>
          <w:lang w:eastAsia="ru-RU"/>
        </w:rPr>
        <w:t>Презен</w:t>
      </w:r>
      <w:r w:rsidRPr="00AF62BC">
        <w:rPr>
          <w:lang w:eastAsia="ru-RU"/>
        </w:rPr>
        <w:t>та</w:t>
      </w:r>
      <w:r w:rsidR="00461173" w:rsidRPr="00AF62BC">
        <w:rPr>
          <w:lang w:eastAsia="ru-RU"/>
        </w:rPr>
        <w:t>ция проектов и результа</w:t>
      </w:r>
      <w:r w:rsidRPr="00AF62BC">
        <w:rPr>
          <w:lang w:eastAsia="ru-RU"/>
        </w:rPr>
        <w:t>тов тру</w:t>
      </w:r>
      <w:r w:rsidR="00461173" w:rsidRPr="00AF62BC">
        <w:rPr>
          <w:lang w:eastAsia="ru-RU"/>
        </w:rPr>
        <w:t>да. Оценка проектов.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Практическая работа. </w:t>
      </w:r>
      <w:r w:rsidRPr="00AF62BC">
        <w:rPr>
          <w:lang w:eastAsia="ru-RU"/>
        </w:rPr>
        <w:t>Организация и проведение презентации проектов.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i/>
          <w:iCs/>
          <w:lang w:eastAsia="ru-RU"/>
        </w:rPr>
        <w:t>Производство, труд и технологии</w:t>
      </w:r>
    </w:p>
    <w:p w:rsidR="00461173" w:rsidRPr="00AF62BC" w:rsidRDefault="00461173" w:rsidP="00AF62BC">
      <w:pPr>
        <w:rPr>
          <w:b/>
          <w:bCs/>
          <w:lang w:eastAsia="ru-RU"/>
        </w:rPr>
      </w:pPr>
      <w:r w:rsidRPr="00AF62BC">
        <w:rPr>
          <w:b/>
          <w:bCs/>
          <w:lang w:eastAsia="ru-RU"/>
        </w:rPr>
        <w:t>28. Понятие профес</w:t>
      </w:r>
      <w:r w:rsidR="00057954" w:rsidRPr="00AF62BC">
        <w:rPr>
          <w:b/>
          <w:bCs/>
          <w:lang w:eastAsia="ru-RU"/>
        </w:rPr>
        <w:t>сио</w:t>
      </w:r>
      <w:r w:rsidRPr="00AF62BC">
        <w:rPr>
          <w:b/>
          <w:bCs/>
          <w:lang w:eastAsia="ru-RU"/>
        </w:rPr>
        <w:t>нальной</w:t>
      </w:r>
      <w:r w:rsidR="00057954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>деятельности.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Разделение и специализация труда, </w:t>
      </w:r>
      <w:r w:rsidRPr="00AF62BC">
        <w:rPr>
          <w:b/>
          <w:bCs/>
          <w:i/>
          <w:iCs/>
          <w:lang w:eastAsia="ru-RU"/>
        </w:rPr>
        <w:t>1 ч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Pr="00AF62BC">
        <w:rPr>
          <w:lang w:eastAsia="ru-RU"/>
        </w:rPr>
        <w:t>Виды деятельности человека.</w:t>
      </w:r>
      <w:r w:rsidR="00057954" w:rsidRPr="00AF62BC">
        <w:rPr>
          <w:lang w:eastAsia="ru-RU"/>
        </w:rPr>
        <w:t xml:space="preserve"> </w:t>
      </w:r>
      <w:r w:rsidRPr="00AF62BC">
        <w:rPr>
          <w:lang w:eastAsia="ru-RU"/>
        </w:rPr>
        <w:t>Профессиональная деятельность, её це</w:t>
      </w:r>
      <w:r w:rsidR="00EB55C0" w:rsidRPr="00AF62BC">
        <w:rPr>
          <w:lang w:eastAsia="ru-RU"/>
        </w:rPr>
        <w:t>ли, прин</w:t>
      </w:r>
      <w:r w:rsidRPr="00AF62BC">
        <w:rPr>
          <w:lang w:eastAsia="ru-RU"/>
        </w:rPr>
        <w:t>ципиальное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отличие от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трудовой деятельности. Человек как субъект профессиональной деятельности. Исторические предпосылки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воз</w:t>
      </w:r>
      <w:r w:rsidR="00EB55C0" w:rsidRPr="00AF62BC">
        <w:rPr>
          <w:lang w:eastAsia="ru-RU"/>
        </w:rPr>
        <w:t>ник</w:t>
      </w:r>
      <w:r w:rsidRPr="00AF62BC">
        <w:rPr>
          <w:lang w:eastAsia="ru-RU"/>
        </w:rPr>
        <w:t>новения профес</w:t>
      </w:r>
      <w:r w:rsidR="00EB55C0" w:rsidRPr="00AF62BC">
        <w:rPr>
          <w:lang w:eastAsia="ru-RU"/>
        </w:rPr>
        <w:t>сий. Раз</w:t>
      </w:r>
      <w:r w:rsidRPr="00AF62BC">
        <w:rPr>
          <w:lang w:eastAsia="ru-RU"/>
        </w:rPr>
        <w:t xml:space="preserve">деление труда. </w:t>
      </w:r>
      <w:r w:rsidRPr="00AF62BC">
        <w:rPr>
          <w:lang w:eastAsia="ru-RU"/>
        </w:rPr>
        <w:lastRenderedPageBreak/>
        <w:t>Формы разделения труда. Специализация как форма общественного разделения тру</w:t>
      </w:r>
      <w:r w:rsidR="00EB55C0" w:rsidRPr="00AF62BC">
        <w:rPr>
          <w:lang w:eastAsia="ru-RU"/>
        </w:rPr>
        <w:t>да и фак</w:t>
      </w:r>
      <w:r w:rsidRPr="00AF62BC">
        <w:rPr>
          <w:lang w:eastAsia="ru-RU"/>
        </w:rPr>
        <w:t>тор развития производства. Понятие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коопера</w:t>
      </w:r>
      <w:r w:rsidR="00EB55C0" w:rsidRPr="00AF62BC">
        <w:rPr>
          <w:lang w:eastAsia="ru-RU"/>
        </w:rPr>
        <w:t>ции. По</w:t>
      </w:r>
      <w:r w:rsidRPr="00AF62BC">
        <w:rPr>
          <w:lang w:eastAsia="ru-RU"/>
        </w:rPr>
        <w:t>нятия специальности и перемены тр</w:t>
      </w:r>
      <w:r w:rsidR="00EB55C0" w:rsidRPr="00AF62BC">
        <w:rPr>
          <w:lang w:eastAsia="ru-RU"/>
        </w:rPr>
        <w:t>уд</w:t>
      </w:r>
      <w:r w:rsidRPr="00AF62BC">
        <w:rPr>
          <w:lang w:eastAsia="ru-RU"/>
        </w:rPr>
        <w:t>а.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Определение це</w:t>
      </w:r>
      <w:r w:rsidR="00EB55C0" w:rsidRPr="00AF62BC">
        <w:rPr>
          <w:lang w:eastAsia="ru-RU"/>
        </w:rPr>
        <w:t>лей, за</w:t>
      </w:r>
      <w:r w:rsidRPr="00AF62BC">
        <w:rPr>
          <w:lang w:eastAsia="ru-RU"/>
        </w:rPr>
        <w:t>дач и основных компонентов своей будущей профессиональной деятельности. Определение по видам специализации труда: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профессии родителей, преподавателей школы, своей предполагаемой профессиональной деятельности. Анализ форм</w:t>
      </w:r>
      <w:r w:rsidR="00EB55C0" w:rsidRPr="00AF62BC">
        <w:rPr>
          <w:lang w:eastAsia="ru-RU"/>
        </w:rPr>
        <w:t xml:space="preserve"> р</w:t>
      </w:r>
      <w:r w:rsidRPr="00AF62BC">
        <w:rPr>
          <w:lang w:eastAsia="ru-RU"/>
        </w:rPr>
        <w:t>азделения труда в организации.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 29. Структура и составляющие современного</w:t>
      </w:r>
      <w:r w:rsidR="00EB55C0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производства, </w:t>
      </w:r>
      <w:r w:rsidRPr="00AF62BC">
        <w:rPr>
          <w:b/>
          <w:bCs/>
          <w:i/>
          <w:iCs/>
          <w:lang w:eastAsia="ru-RU"/>
        </w:rPr>
        <w:t>3 ч</w:t>
      </w:r>
    </w:p>
    <w:p w:rsidR="00EB55C0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Теоретические сведения. </w:t>
      </w:r>
      <w:r w:rsidR="00EB55C0" w:rsidRPr="00AF62BC">
        <w:rPr>
          <w:lang w:eastAsia="ru-RU"/>
        </w:rPr>
        <w:t>Производство как преобразо</w:t>
      </w:r>
      <w:r w:rsidRPr="00AF62BC">
        <w:rPr>
          <w:lang w:eastAsia="ru-RU"/>
        </w:rPr>
        <w:t>вательная деятельность. Составляющие производства. Сред</w:t>
      </w:r>
      <w:r w:rsidR="00EB55C0" w:rsidRPr="00AF62BC">
        <w:rPr>
          <w:lang w:eastAsia="ru-RU"/>
        </w:rPr>
        <w:t>ства производства: предметы тру</w:t>
      </w:r>
      <w:r w:rsidRPr="00AF62BC">
        <w:rPr>
          <w:lang w:eastAsia="ru-RU"/>
        </w:rPr>
        <w:t>да, средства тру</w:t>
      </w:r>
      <w:r w:rsidR="00EB55C0" w:rsidRPr="00AF62BC">
        <w:rPr>
          <w:lang w:eastAsia="ru-RU"/>
        </w:rPr>
        <w:t>да (ору</w:t>
      </w:r>
      <w:r w:rsidRPr="00AF62BC">
        <w:rPr>
          <w:lang w:eastAsia="ru-RU"/>
        </w:rPr>
        <w:t>дия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производства). Технологический процесс. Продукты производственной (преобразовательной) деятельности: товар, услуги. Материальная и нематериальная сферы производства,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их состав, соотношение и взаимосвязи. Особенности развития сферы услуг. Формирование межотраслевых комплексов.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Производственное предприятие. Производственное объединение. Научно-производственное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объединение. Структура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производственного предприятия.</w:t>
      </w:r>
      <w:r w:rsidR="00EB55C0" w:rsidRPr="00AF62BC">
        <w:rPr>
          <w:lang w:eastAsia="ru-RU"/>
        </w:rPr>
        <w:t xml:space="preserve"> 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="00EB55C0" w:rsidRPr="00AF62BC">
        <w:rPr>
          <w:lang w:eastAsia="ru-RU"/>
        </w:rPr>
        <w:t>Оп</w:t>
      </w:r>
      <w:r w:rsidRPr="00AF62BC">
        <w:rPr>
          <w:lang w:eastAsia="ru-RU"/>
        </w:rPr>
        <w:t>ределение сферы производства промышлен</w:t>
      </w:r>
      <w:r w:rsidR="00EB55C0" w:rsidRPr="00AF62BC">
        <w:rPr>
          <w:lang w:eastAsia="ru-RU"/>
        </w:rPr>
        <w:t>ных пред</w:t>
      </w:r>
      <w:r w:rsidRPr="00AF62BC">
        <w:rPr>
          <w:lang w:eastAsia="ru-RU"/>
        </w:rPr>
        <w:t>приятий своего региона (района)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>и ти</w:t>
      </w:r>
      <w:r w:rsidR="00EB55C0" w:rsidRPr="00AF62BC">
        <w:rPr>
          <w:lang w:eastAsia="ru-RU"/>
        </w:rPr>
        <w:t>па пред</w:t>
      </w:r>
      <w:r w:rsidRPr="00AF62BC">
        <w:rPr>
          <w:lang w:eastAsia="ru-RU"/>
        </w:rPr>
        <w:t>приятия: производствен</w:t>
      </w:r>
      <w:r w:rsidR="00EB55C0" w:rsidRPr="00AF62BC">
        <w:rPr>
          <w:lang w:eastAsia="ru-RU"/>
        </w:rPr>
        <w:t>ное пред</w:t>
      </w:r>
      <w:r w:rsidR="001C2FD9">
        <w:rPr>
          <w:lang w:eastAsia="ru-RU"/>
        </w:rPr>
        <w:t>при</w:t>
      </w:r>
      <w:r w:rsidRPr="00AF62BC">
        <w:rPr>
          <w:lang w:eastAsia="ru-RU"/>
        </w:rPr>
        <w:t>ятие, объ</w:t>
      </w:r>
      <w:r w:rsidR="00EB55C0" w:rsidRPr="00AF62BC">
        <w:rPr>
          <w:lang w:eastAsia="ru-RU"/>
        </w:rPr>
        <w:t>еди</w:t>
      </w:r>
      <w:r w:rsidRPr="00AF62BC">
        <w:rPr>
          <w:lang w:eastAsia="ru-RU"/>
        </w:rPr>
        <w:t>не</w:t>
      </w:r>
      <w:r w:rsidR="00EB55C0" w:rsidRPr="00AF62BC">
        <w:rPr>
          <w:lang w:eastAsia="ru-RU"/>
        </w:rPr>
        <w:t>ние, на</w:t>
      </w:r>
      <w:r w:rsidRPr="00AF62BC">
        <w:rPr>
          <w:lang w:eastAsia="ru-RU"/>
        </w:rPr>
        <w:t>учно</w:t>
      </w:r>
      <w:r w:rsidR="00EB55C0" w:rsidRPr="00AF62BC">
        <w:rPr>
          <w:lang w:eastAsia="ru-RU"/>
        </w:rPr>
        <w:t xml:space="preserve"> </w:t>
      </w:r>
      <w:r w:rsidRPr="00AF62BC">
        <w:rPr>
          <w:lang w:eastAsia="ru-RU"/>
        </w:rPr>
        <w:t xml:space="preserve">производственное объединение. Посещение производственного предприятия, определение </w:t>
      </w:r>
      <w:r w:rsidR="00681AFB" w:rsidRPr="00AF62BC">
        <w:rPr>
          <w:lang w:eastAsia="ru-RU"/>
        </w:rPr>
        <w:t>со</w:t>
      </w:r>
      <w:r w:rsidRPr="00AF62BC">
        <w:rPr>
          <w:lang w:eastAsia="ru-RU"/>
        </w:rPr>
        <w:t>ставляющих конкретного производства.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30. Нормирование и оплата труда, </w:t>
      </w:r>
      <w:r w:rsidRPr="00AF62BC">
        <w:rPr>
          <w:b/>
          <w:bCs/>
          <w:i/>
          <w:iCs/>
          <w:lang w:eastAsia="ru-RU"/>
        </w:rPr>
        <w:t>2 ч</w:t>
      </w:r>
    </w:p>
    <w:p w:rsidR="00681AFB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Теоретические</w:t>
      </w:r>
      <w:r w:rsidR="00681AFB" w:rsidRPr="00AF62BC">
        <w:rPr>
          <w:b/>
          <w:bCs/>
          <w:lang w:eastAsia="ru-RU"/>
        </w:rPr>
        <w:t xml:space="preserve"> </w:t>
      </w:r>
      <w:r w:rsidRPr="00AF62BC">
        <w:rPr>
          <w:b/>
          <w:bCs/>
          <w:lang w:eastAsia="ru-RU"/>
        </w:rPr>
        <w:t xml:space="preserve">сведения. </w:t>
      </w:r>
      <w:r w:rsidRPr="00AF62BC">
        <w:rPr>
          <w:lang w:eastAsia="ru-RU"/>
        </w:rPr>
        <w:t>Система нормирования труда,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её на значение. Виды норм тру да. Ор</w:t>
      </w:r>
      <w:r w:rsidR="00681AFB" w:rsidRPr="00AF62BC">
        <w:rPr>
          <w:lang w:eastAsia="ru-RU"/>
        </w:rPr>
        <w:t>га</w:t>
      </w:r>
      <w:r w:rsidRPr="00AF62BC">
        <w:rPr>
          <w:lang w:eastAsia="ru-RU"/>
        </w:rPr>
        <w:t>низации</w:t>
      </w:r>
      <w:r w:rsidR="001C2FD9">
        <w:rPr>
          <w:lang w:eastAsia="ru-RU"/>
        </w:rPr>
        <w:t>, уста</w:t>
      </w:r>
      <w:r w:rsidRPr="00AF62BC">
        <w:rPr>
          <w:lang w:eastAsia="ru-RU"/>
        </w:rPr>
        <w:t>навливающие и контролирующие нормы труда</w:t>
      </w:r>
      <w:r w:rsidR="00681AFB" w:rsidRPr="00AF62BC">
        <w:rPr>
          <w:lang w:eastAsia="ru-RU"/>
        </w:rPr>
        <w:t xml:space="preserve">  </w:t>
      </w:r>
      <w:r w:rsidRPr="00AF62BC">
        <w:rPr>
          <w:lang w:eastAsia="ru-RU"/>
        </w:rPr>
        <w:t>Сис</w:t>
      </w:r>
      <w:r w:rsidR="00681AFB" w:rsidRPr="00AF62BC">
        <w:rPr>
          <w:lang w:eastAsia="ru-RU"/>
        </w:rPr>
        <w:t>те</w:t>
      </w:r>
      <w:r w:rsidRPr="00AF62BC">
        <w:rPr>
          <w:lang w:eastAsia="ru-RU"/>
        </w:rPr>
        <w:t>ма оплаты труда. Тарифная система и её элементы: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тарифная ставка и тарифная сетка. Сдель</w:t>
      </w:r>
      <w:r w:rsidR="00681AFB" w:rsidRPr="00AF62BC">
        <w:rPr>
          <w:lang w:eastAsia="ru-RU"/>
        </w:rPr>
        <w:t>ная, по</w:t>
      </w:r>
      <w:r w:rsidRPr="00AF62BC">
        <w:rPr>
          <w:lang w:eastAsia="ru-RU"/>
        </w:rPr>
        <w:t>времённая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и договорная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формы оплаты труда. Виды, применение и способы расчё</w:t>
      </w:r>
      <w:r w:rsidR="00681AFB" w:rsidRPr="00AF62BC">
        <w:rPr>
          <w:lang w:eastAsia="ru-RU"/>
        </w:rPr>
        <w:t>та. Роль форм за</w:t>
      </w:r>
      <w:r w:rsidRPr="00AF62BC">
        <w:rPr>
          <w:lang w:eastAsia="ru-RU"/>
        </w:rPr>
        <w:t>работной платы в стимулировании труда.</w:t>
      </w:r>
      <w:r w:rsidR="00681AFB" w:rsidRPr="00AF62BC">
        <w:rPr>
          <w:lang w:eastAsia="ru-RU"/>
        </w:rPr>
        <w:t xml:space="preserve"> </w:t>
      </w:r>
    </w:p>
    <w:p w:rsidR="00461173" w:rsidRPr="00AF62BC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>Практические работы</w:t>
      </w:r>
      <w:r w:rsidRPr="00AF62BC">
        <w:rPr>
          <w:lang w:eastAsia="ru-RU"/>
        </w:rPr>
        <w:t>. Изучение нормативных производственных документов. Определение вида оплаты труда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для работников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определён</w:t>
      </w:r>
      <w:r w:rsidR="00681AFB" w:rsidRPr="00AF62BC">
        <w:rPr>
          <w:lang w:eastAsia="ru-RU"/>
        </w:rPr>
        <w:t>ных про</w:t>
      </w:r>
      <w:r w:rsidRPr="00AF62BC">
        <w:rPr>
          <w:lang w:eastAsia="ru-RU"/>
        </w:rPr>
        <w:t>фессий.</w:t>
      </w:r>
    </w:p>
    <w:p w:rsidR="00461173" w:rsidRPr="00AF62BC" w:rsidRDefault="00461173" w:rsidP="00AF62BC">
      <w:pPr>
        <w:rPr>
          <w:b/>
          <w:bCs/>
          <w:i/>
          <w:iCs/>
          <w:lang w:eastAsia="ru-RU"/>
        </w:rPr>
      </w:pPr>
      <w:r w:rsidRPr="00AF62BC">
        <w:rPr>
          <w:b/>
          <w:bCs/>
          <w:lang w:eastAsia="ru-RU"/>
        </w:rPr>
        <w:t xml:space="preserve">31. Культура труда и профессиональная этика, </w:t>
      </w:r>
      <w:r w:rsidRPr="00AF62BC">
        <w:rPr>
          <w:b/>
          <w:bCs/>
          <w:i/>
          <w:iCs/>
          <w:lang w:eastAsia="ru-RU"/>
        </w:rPr>
        <w:t>2 ч</w:t>
      </w:r>
    </w:p>
    <w:p w:rsidR="00681AFB" w:rsidRPr="00AF62BC" w:rsidRDefault="00681AFB" w:rsidP="00AF62BC">
      <w:pPr>
        <w:rPr>
          <w:lang w:eastAsia="ru-RU"/>
        </w:rPr>
      </w:pPr>
      <w:r w:rsidRPr="00AF62BC">
        <w:rPr>
          <w:b/>
          <w:bCs/>
          <w:lang w:eastAsia="ru-RU"/>
        </w:rPr>
        <w:t>Тео</w:t>
      </w:r>
      <w:r w:rsidR="00461173" w:rsidRPr="00AF62BC">
        <w:rPr>
          <w:b/>
          <w:bCs/>
          <w:lang w:eastAsia="ru-RU"/>
        </w:rPr>
        <w:t xml:space="preserve">ретические сведения. </w:t>
      </w:r>
      <w:r w:rsidR="00461173" w:rsidRPr="00AF62BC">
        <w:rPr>
          <w:lang w:eastAsia="ru-RU"/>
        </w:rPr>
        <w:t>Понятие культуры труда и её</w:t>
      </w:r>
      <w:r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>составляю</w:t>
      </w:r>
      <w:r w:rsidRPr="00AF62BC">
        <w:rPr>
          <w:lang w:eastAsia="ru-RU"/>
        </w:rPr>
        <w:t>щие. Тех</w:t>
      </w:r>
      <w:r w:rsidR="00461173" w:rsidRPr="00AF62BC">
        <w:rPr>
          <w:lang w:eastAsia="ru-RU"/>
        </w:rPr>
        <w:t>нологическая дисци</w:t>
      </w:r>
      <w:r w:rsidRPr="00AF62BC">
        <w:rPr>
          <w:lang w:eastAsia="ru-RU"/>
        </w:rPr>
        <w:t>п</w:t>
      </w:r>
      <w:r w:rsidR="00461173" w:rsidRPr="00AF62BC">
        <w:rPr>
          <w:lang w:eastAsia="ru-RU"/>
        </w:rPr>
        <w:t>лина. Умение организовывать своё</w:t>
      </w:r>
      <w:r w:rsidR="001C2FD9">
        <w:rPr>
          <w:lang w:eastAsia="ru-RU"/>
        </w:rPr>
        <w:t xml:space="preserve"> </w:t>
      </w:r>
      <w:r w:rsidR="00461173" w:rsidRPr="00AF62BC">
        <w:rPr>
          <w:lang w:eastAsia="ru-RU"/>
        </w:rPr>
        <w:t>рабочее место. Дизайн рабочей зоны и зо</w:t>
      </w:r>
      <w:r w:rsidRPr="00AF62BC">
        <w:rPr>
          <w:lang w:eastAsia="ru-RU"/>
        </w:rPr>
        <w:t>ны от</w:t>
      </w:r>
      <w:r w:rsidR="00461173" w:rsidRPr="00AF62BC">
        <w:rPr>
          <w:lang w:eastAsia="ru-RU"/>
        </w:rPr>
        <w:t>дыха. Научная организация труда. Обеспече</w:t>
      </w:r>
      <w:r w:rsidRPr="00AF62BC">
        <w:rPr>
          <w:lang w:eastAsia="ru-RU"/>
        </w:rPr>
        <w:t>н</w:t>
      </w:r>
      <w:r w:rsidR="00461173" w:rsidRPr="00AF62BC">
        <w:rPr>
          <w:lang w:eastAsia="ru-RU"/>
        </w:rPr>
        <w:t>ие охраны и безо</w:t>
      </w:r>
      <w:r w:rsidRPr="00AF62BC">
        <w:rPr>
          <w:lang w:eastAsia="ru-RU"/>
        </w:rPr>
        <w:t>пас</w:t>
      </w:r>
      <w:r w:rsidR="00461173" w:rsidRPr="00AF62BC">
        <w:rPr>
          <w:lang w:eastAsia="ru-RU"/>
        </w:rPr>
        <w:t>ности труда. Эффективность трудовой деятельности.</w:t>
      </w:r>
      <w:r w:rsidRPr="00AF62BC">
        <w:rPr>
          <w:lang w:eastAsia="ru-RU"/>
        </w:rPr>
        <w:t xml:space="preserve"> </w:t>
      </w:r>
      <w:r w:rsidR="00461173" w:rsidRPr="00AF62BC">
        <w:rPr>
          <w:lang w:eastAsia="ru-RU"/>
        </w:rPr>
        <w:t xml:space="preserve">Понятия «мораль» и «нравственность». Категории нравственности. Нормы морали. </w:t>
      </w:r>
      <w:r w:rsidRPr="00AF62BC">
        <w:rPr>
          <w:lang w:eastAsia="ru-RU"/>
        </w:rPr>
        <w:t>Этика как учение о законах нрав</w:t>
      </w:r>
      <w:r w:rsidR="00461173" w:rsidRPr="00AF62BC">
        <w:rPr>
          <w:lang w:eastAsia="ru-RU"/>
        </w:rPr>
        <w:t>ственного поведения. Профессиональная этика и её виды.</w:t>
      </w:r>
    </w:p>
    <w:p w:rsidR="00461173" w:rsidRDefault="00461173" w:rsidP="00AF62BC">
      <w:pPr>
        <w:rPr>
          <w:lang w:eastAsia="ru-RU"/>
        </w:rPr>
      </w:pPr>
      <w:r w:rsidRPr="00AF62BC">
        <w:rPr>
          <w:b/>
          <w:bCs/>
          <w:lang w:eastAsia="ru-RU"/>
        </w:rPr>
        <w:t xml:space="preserve">Практические работы. </w:t>
      </w:r>
      <w:r w:rsidRPr="00AF62BC">
        <w:rPr>
          <w:lang w:eastAsia="ru-RU"/>
        </w:rPr>
        <w:t>Расчёт эффективности трудовой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>деятельности по изготовлению проектного изделия. Анализ</w:t>
      </w:r>
      <w:r w:rsidR="00681AFB" w:rsidRPr="00AF62BC">
        <w:rPr>
          <w:lang w:eastAsia="ru-RU"/>
        </w:rPr>
        <w:t xml:space="preserve"> </w:t>
      </w:r>
      <w:r w:rsidRPr="00AF62BC">
        <w:rPr>
          <w:lang w:eastAsia="ru-RU"/>
        </w:rPr>
        <w:t xml:space="preserve">своего учебного дня и предложения по его </w:t>
      </w:r>
      <w:r w:rsidR="00681AFB" w:rsidRPr="00AF62BC">
        <w:rPr>
          <w:lang w:eastAsia="ru-RU"/>
        </w:rPr>
        <w:t>реорганизации.</w:t>
      </w:r>
    </w:p>
    <w:p w:rsidR="00746D01" w:rsidRPr="00746D01" w:rsidRDefault="00746D01" w:rsidP="00746D01">
      <w:pPr>
        <w:shd w:val="clear" w:color="auto" w:fill="FFFFFF"/>
        <w:suppressAutoHyphens w:val="0"/>
        <w:ind w:left="1160" w:right="96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i/>
          <w:iCs/>
          <w:color w:val="000000"/>
          <w:sz w:val="22"/>
          <w:lang w:eastAsia="ru-RU"/>
        </w:rPr>
        <w:t>Профессиональное самоопределение и карьера</w:t>
      </w:r>
    </w:p>
    <w:p w:rsidR="00746D01" w:rsidRPr="00746D01" w:rsidRDefault="00746D01" w:rsidP="00746D01">
      <w:pPr>
        <w:numPr>
          <w:ilvl w:val="0"/>
          <w:numId w:val="9"/>
        </w:numPr>
        <w:shd w:val="clear" w:color="auto" w:fill="FFFFFF"/>
        <w:suppressAutoHyphens w:val="0"/>
        <w:ind w:left="20" w:firstLine="32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Этапы профессионального становления и карьера, 2 ч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Понятие профессионального становления личности. Этапы и результаты профессионального становления личности (выбор профессии, профессиональная обученность, профессиональная компетентность, профессиональное мастерство).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color w:val="000000"/>
          <w:sz w:val="22"/>
          <w:lang w:eastAsia="ru-RU"/>
        </w:rPr>
        <w:t>Понятия карьеры, должностного роста и призвания. Факторы, влияющие на профессиональную подготовку. Планирование профессиональной карьеры.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Практические работы. </w:t>
      </w:r>
      <w:r w:rsidRPr="00746D01">
        <w:rPr>
          <w:color w:val="000000"/>
          <w:sz w:val="22"/>
          <w:lang w:eastAsia="ru-RU"/>
        </w:rPr>
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карьеры.</w:t>
      </w:r>
    </w:p>
    <w:p w:rsidR="00746D01" w:rsidRPr="00746D01" w:rsidRDefault="00746D01" w:rsidP="00746D01">
      <w:pPr>
        <w:numPr>
          <w:ilvl w:val="0"/>
          <w:numId w:val="10"/>
        </w:numPr>
        <w:shd w:val="clear" w:color="auto" w:fill="FFFFFF"/>
        <w:suppressAutoHyphens w:val="0"/>
        <w:ind w:left="20" w:firstLine="32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Рынок труда и профессий, 2  ч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Рынок труда и профессий. Конъюнктура рынка труда и профессий. Спрос и предложения на различные виды профессионального труда. Способы изучения рынка труда и профессий. Средства получения информации о рынке труда и путях профессионального образования. Центры занятости.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lastRenderedPageBreak/>
        <w:t>Практические работы. </w:t>
      </w:r>
      <w:r w:rsidRPr="00746D01">
        <w:rPr>
          <w:color w:val="000000"/>
          <w:sz w:val="22"/>
          <w:lang w:eastAsia="ru-RU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удовлетворённости трудом работников различных профессий.</w:t>
      </w:r>
    </w:p>
    <w:p w:rsidR="00746D01" w:rsidRPr="00746D01" w:rsidRDefault="00746D01" w:rsidP="00746D01">
      <w:pPr>
        <w:numPr>
          <w:ilvl w:val="0"/>
          <w:numId w:val="11"/>
        </w:numPr>
        <w:shd w:val="clear" w:color="auto" w:fill="FFFFFF"/>
        <w:suppressAutoHyphens w:val="0"/>
        <w:ind w:left="20" w:firstLine="90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 Центры профконсультационной помощи, </w:t>
      </w:r>
      <w:r w:rsidRPr="00746D01">
        <w:rPr>
          <w:b/>
          <w:bCs/>
          <w:i/>
          <w:iCs/>
          <w:color w:val="000000"/>
          <w:sz w:val="22"/>
          <w:lang w:eastAsia="ru-RU"/>
        </w:rPr>
        <w:t>2  ч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Профконсультационная помощь: цели и задачи. Методы и формы работы специализированных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Практическая работа. </w:t>
      </w:r>
      <w:r w:rsidRPr="00746D01">
        <w:rPr>
          <w:color w:val="000000"/>
          <w:sz w:val="22"/>
          <w:lang w:eastAsia="ru-RU"/>
        </w:rPr>
        <w:t>Посещение центров профконсультационной помощи и знакомство с их работой.</w:t>
      </w:r>
    </w:p>
    <w:p w:rsidR="00746D01" w:rsidRPr="00746D01" w:rsidRDefault="00746D01" w:rsidP="00746D01">
      <w:pPr>
        <w:numPr>
          <w:ilvl w:val="0"/>
          <w:numId w:val="12"/>
        </w:numPr>
        <w:shd w:val="clear" w:color="auto" w:fill="FFFFFF"/>
        <w:suppressAutoHyphens w:val="0"/>
        <w:ind w:left="20" w:firstLine="90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Виды и формы получения профессионального образования</w:t>
      </w:r>
      <w:r w:rsidRPr="00746D01">
        <w:rPr>
          <w:i/>
          <w:iCs/>
          <w:color w:val="000000"/>
          <w:sz w:val="22"/>
          <w:lang w:eastAsia="ru-RU"/>
        </w:rPr>
        <w:t>, </w:t>
      </w:r>
      <w:r w:rsidRPr="00746D01">
        <w:rPr>
          <w:b/>
          <w:bCs/>
          <w:i/>
          <w:iCs/>
          <w:color w:val="000000"/>
          <w:sz w:val="22"/>
          <w:lang w:eastAsia="ru-RU"/>
        </w:rPr>
        <w:t>1ч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Практическая работа. </w:t>
      </w:r>
      <w:r w:rsidRPr="00746D01">
        <w:rPr>
          <w:color w:val="000000"/>
          <w:sz w:val="22"/>
          <w:lang w:eastAsia="ru-RU"/>
        </w:rPr>
        <w:t>Изучение регионального рынка образовательных услуг.</w:t>
      </w:r>
    </w:p>
    <w:p w:rsidR="00746D01" w:rsidRPr="00746D01" w:rsidRDefault="00746D01" w:rsidP="00746D01">
      <w:pPr>
        <w:numPr>
          <w:ilvl w:val="0"/>
          <w:numId w:val="13"/>
        </w:numPr>
        <w:shd w:val="clear" w:color="auto" w:fill="FFFFFF"/>
        <w:suppressAutoHyphens w:val="0"/>
        <w:ind w:left="20" w:firstLine="90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Формы само презентации для профессионального образования и трудоустройства, </w:t>
      </w:r>
      <w:r w:rsidRPr="00746D01">
        <w:rPr>
          <w:b/>
          <w:bCs/>
          <w:i/>
          <w:iCs/>
          <w:color w:val="000000"/>
          <w:sz w:val="22"/>
          <w:lang w:eastAsia="ru-RU"/>
        </w:rPr>
        <w:t>1 ч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Проблемы трудоустройства. Формы само презентации. Понятие «профессиональное резюме». Правила составления профессионального резюме. Автобиография как форма само презентации. Собеседование. Правила само презентации при посещении организации. Типичные ошибки при собеседовании.</w:t>
      </w:r>
    </w:p>
    <w:p w:rsidR="00746D01" w:rsidRPr="00746D01" w:rsidRDefault="00746D01" w:rsidP="00746D01">
      <w:pPr>
        <w:shd w:val="clear" w:color="auto" w:fill="FFFFFF"/>
        <w:suppressAutoHyphens w:val="0"/>
        <w:ind w:left="20" w:right="20" w:firstLine="34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Практическая работа. </w:t>
      </w:r>
      <w:r w:rsidRPr="00746D01">
        <w:rPr>
          <w:color w:val="000000"/>
          <w:sz w:val="22"/>
          <w:lang w:eastAsia="ru-RU"/>
        </w:rPr>
        <w:t>Составление автобиографии и профессионального резюме.</w:t>
      </w:r>
    </w:p>
    <w:p w:rsidR="00746D01" w:rsidRPr="00746D01" w:rsidRDefault="00746D01" w:rsidP="00746D01">
      <w:pPr>
        <w:shd w:val="clear" w:color="auto" w:fill="FFFFFF"/>
        <w:suppressAutoHyphens w:val="0"/>
        <w:ind w:left="4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i/>
          <w:iCs/>
          <w:color w:val="000000"/>
          <w:sz w:val="22"/>
          <w:lang w:eastAsia="ru-RU"/>
        </w:rPr>
        <w:t>Творческая проектная деятельность</w:t>
      </w:r>
    </w:p>
    <w:p w:rsidR="00746D01" w:rsidRPr="00746D01" w:rsidRDefault="00746D01" w:rsidP="00746D01">
      <w:pPr>
        <w:numPr>
          <w:ilvl w:val="0"/>
          <w:numId w:val="14"/>
        </w:numPr>
        <w:shd w:val="clear" w:color="auto" w:fill="FFFFFF"/>
        <w:suppressAutoHyphens w:val="0"/>
        <w:ind w:left="502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Планирование профессиональной карьеры, </w:t>
      </w:r>
      <w:r w:rsidRPr="00746D01">
        <w:rPr>
          <w:b/>
          <w:bCs/>
          <w:i/>
          <w:iCs/>
          <w:color w:val="000000"/>
          <w:sz w:val="22"/>
          <w:shd w:val="clear" w:color="auto" w:fill="FFFFFF"/>
          <w:lang w:eastAsia="ru-RU"/>
        </w:rPr>
        <w:t>2 ч</w:t>
      </w:r>
    </w:p>
    <w:p w:rsidR="00746D01" w:rsidRPr="00746D01" w:rsidRDefault="00746D01" w:rsidP="00746D01">
      <w:pPr>
        <w:shd w:val="clear" w:color="auto" w:fill="FFFFFF"/>
        <w:suppressAutoHyphens w:val="0"/>
        <w:ind w:left="142" w:firstLine="36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Теоретические сведения. </w:t>
      </w:r>
      <w:r w:rsidRPr="00746D01">
        <w:rPr>
          <w:color w:val="000000"/>
          <w:sz w:val="22"/>
          <w:lang w:eastAsia="ru-RU"/>
        </w:rPr>
        <w:t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746D01" w:rsidRPr="00746D01" w:rsidRDefault="00746D01" w:rsidP="00746D01">
      <w:pPr>
        <w:shd w:val="clear" w:color="auto" w:fill="FFFFFF"/>
        <w:suppressAutoHyphens w:val="0"/>
        <w:ind w:left="142" w:firstLine="36"/>
        <w:rPr>
          <w:rFonts w:ascii="Calibri" w:hAnsi="Calibri"/>
          <w:color w:val="000000"/>
          <w:sz w:val="22"/>
          <w:szCs w:val="22"/>
          <w:lang w:eastAsia="ru-RU"/>
        </w:rPr>
      </w:pPr>
      <w:r w:rsidRPr="00746D01">
        <w:rPr>
          <w:b/>
          <w:bCs/>
          <w:color w:val="000000"/>
          <w:sz w:val="22"/>
          <w:lang w:eastAsia="ru-RU"/>
        </w:rPr>
        <w:t>Практическая работа. </w:t>
      </w:r>
      <w:r w:rsidRPr="00746D01">
        <w:rPr>
          <w:color w:val="000000"/>
          <w:sz w:val="22"/>
          <w:lang w:eastAsia="ru-RU"/>
        </w:rPr>
        <w:t>Выполнение проекта «Мои жизненные планы и профессиональная карьера».</w:t>
      </w:r>
    </w:p>
    <w:p w:rsidR="00041299" w:rsidRPr="00746D01" w:rsidRDefault="00041299" w:rsidP="00041299"/>
    <w:p w:rsidR="00041299" w:rsidRPr="00AF62BC" w:rsidRDefault="00041299" w:rsidP="00041299">
      <w:pPr>
        <w:rPr>
          <w:b/>
        </w:rPr>
      </w:pPr>
      <w:bookmarkStart w:id="1" w:name="bookmark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91"/>
        <w:gridCol w:w="828"/>
        <w:gridCol w:w="701"/>
        <w:gridCol w:w="5390"/>
        <w:gridCol w:w="828"/>
      </w:tblGrid>
      <w:tr w:rsidR="00041299" w:rsidRPr="00191CB8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№</w:t>
            </w:r>
          </w:p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п/п</w:t>
            </w:r>
          </w:p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Разделы, темы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Кол-во</w:t>
            </w:r>
          </w:p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часов</w:t>
            </w:r>
          </w:p>
        </w:tc>
        <w:tc>
          <w:tcPr>
            <w:tcW w:w="70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№</w:t>
            </w:r>
          </w:p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п/п</w:t>
            </w: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Разделы, темы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Кол-во</w:t>
            </w:r>
          </w:p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часов</w:t>
            </w:r>
          </w:p>
        </w:tc>
      </w:tr>
      <w:tr w:rsidR="00041299" w:rsidRPr="00191CB8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  <w:lang w:val="en-US"/>
              </w:rPr>
              <w:t xml:space="preserve">10 </w:t>
            </w:r>
            <w:r w:rsidRPr="00191CB8">
              <w:rPr>
                <w:b/>
              </w:rPr>
              <w:t>класс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701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11 класс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 xml:space="preserve">Производство, труд и технологии 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16</w:t>
            </w:r>
          </w:p>
        </w:tc>
        <w:tc>
          <w:tcPr>
            <w:tcW w:w="701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Технология проектирования и создание материальных объектов или услуг.</w:t>
            </w:r>
          </w:p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Творческая проектная деятельность.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16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1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Технология как часть общечеловеческой культуры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Выбор объекта проектирования и требования к нему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2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Взаимосвязь науки, техники, технологии и производства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Расчёт себестоимости изделия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3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Промышленные технологии и глобальные проблемы человечества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4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3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Документальное представление проектируемого продукта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4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4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Способы снижения негативного влияния производст</w:t>
            </w:r>
            <w:r w:rsidRPr="00AF62BC">
              <w:softHyphen/>
              <w:t>ва на окружающую среду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4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Организация технологического процесса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5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Экологическое сознание и мораль в техногенном мире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5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Выполнение операций по созданию продуктов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4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lastRenderedPageBreak/>
              <w:t>6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Перспективные направления развития современных технологий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4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6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Анализ результатов проектной деятельности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7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Новые принципы организации современного производства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7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Презентация проектов и результатов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191CB8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  <w:r w:rsidRPr="00191CB8">
              <w:rPr>
                <w:lang w:val="en-US"/>
              </w:rPr>
              <w:t>8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Автоматизация технологических процессов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8</w:t>
            </w: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lang w:val="en-US"/>
              </w:rPr>
            </w:pP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lang w:val="en-US"/>
              </w:rPr>
            </w:pPr>
          </w:p>
        </w:tc>
      </w:tr>
      <w:tr w:rsidR="00041299" w:rsidRPr="00AF62BC" w:rsidTr="00191CB8">
        <w:tc>
          <w:tcPr>
            <w:tcW w:w="648" w:type="dxa"/>
          </w:tcPr>
          <w:p w:rsidR="00041299" w:rsidRPr="00191CB8" w:rsidRDefault="00041299" w:rsidP="006B089B">
            <w:pPr>
              <w:rPr>
                <w:lang w:val="en-US"/>
              </w:rPr>
            </w:pPr>
          </w:p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Технология проектирования и создание материальных объектов или услуг.</w:t>
            </w:r>
          </w:p>
          <w:p w:rsidR="00041299" w:rsidRPr="00AF62BC" w:rsidRDefault="00041299" w:rsidP="006B089B">
            <w:r w:rsidRPr="00191CB8">
              <w:rPr>
                <w:b/>
              </w:rPr>
              <w:t>Творческая проектная деятельность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16</w:t>
            </w:r>
          </w:p>
        </w:tc>
        <w:tc>
          <w:tcPr>
            <w:tcW w:w="701" w:type="dxa"/>
          </w:tcPr>
          <w:p w:rsidR="00041299" w:rsidRPr="00AF62BC" w:rsidRDefault="00041299" w:rsidP="006B089B"/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Производство, труд, и технологии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8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9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Понятие творчества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9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Понятие профессиональной деятельности. Разделение и специализация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10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Защита интеллектуальной собственности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10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Структура и составляющие современного производства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3</w:t>
            </w:r>
          </w:p>
        </w:tc>
      </w:tr>
      <w:tr w:rsidR="00041299" w:rsidRPr="00191CB8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11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Методы решения творческих задач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4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11</w:t>
            </w:r>
          </w:p>
        </w:tc>
        <w:tc>
          <w:tcPr>
            <w:tcW w:w="5390" w:type="dxa"/>
          </w:tcPr>
          <w:p w:rsidR="00041299" w:rsidRPr="00AF62BC" w:rsidRDefault="00041299" w:rsidP="006B089B"/>
          <w:p w:rsidR="00041299" w:rsidRPr="00AF62BC" w:rsidRDefault="00041299" w:rsidP="006B089B">
            <w:r w:rsidRPr="00AF62BC">
              <w:t>Нормирование и оплата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12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Понятие об основах   проектирования в профессиональной деятельности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12</w:t>
            </w:r>
          </w:p>
        </w:tc>
        <w:tc>
          <w:tcPr>
            <w:tcW w:w="5390" w:type="dxa"/>
          </w:tcPr>
          <w:p w:rsidR="00041299" w:rsidRPr="00AF62BC" w:rsidRDefault="00041299" w:rsidP="006B089B"/>
          <w:p w:rsidR="00041299" w:rsidRPr="00AF62BC" w:rsidRDefault="00041299" w:rsidP="006B089B">
            <w:r w:rsidRPr="00AF62BC">
              <w:t>Культура труда и профессиональная этика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13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Алгоритм дизайна. Планирование проектной деятельности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/>
        </w:tc>
        <w:tc>
          <w:tcPr>
            <w:tcW w:w="5390" w:type="dxa"/>
          </w:tcPr>
          <w:p w:rsidR="00041299" w:rsidRPr="00AF62BC" w:rsidRDefault="00041299" w:rsidP="006B089B">
            <w:r w:rsidRPr="00191CB8">
              <w:rPr>
                <w:b/>
              </w:rPr>
              <w:t>Профессиональное самоопределение и карьера.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8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14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Источники информации при проектировании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13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Этапы профессионального становления и карьера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15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Создание банка идей продуктов труда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14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Рынок труда и профессий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16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Дизайн отвечает потребностям. Рынок потребитель</w:t>
            </w:r>
            <w:r w:rsidRPr="00AF62BC">
              <w:softHyphen/>
              <w:t>ских товаров и услуг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15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Центры профконсультационной помощи.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17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Правовые отношения на рынке товаров и услуг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16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Виды и формы получения профессионального образования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18</w:t>
            </w:r>
          </w:p>
        </w:tc>
        <w:tc>
          <w:tcPr>
            <w:tcW w:w="6391" w:type="dxa"/>
          </w:tcPr>
          <w:p w:rsidR="00041299" w:rsidRPr="00AF62BC" w:rsidRDefault="00041299" w:rsidP="006B089B">
            <w:r w:rsidRPr="00AF62BC">
              <w:t>Выбор путей и способов реализации проектируемо</w:t>
            </w:r>
            <w:r w:rsidRPr="00AF62BC">
              <w:softHyphen/>
              <w:t>го объекта. Бизнес-план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17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Формы само</w:t>
            </w:r>
            <w:r>
              <w:t xml:space="preserve"> </w:t>
            </w:r>
            <w:r w:rsidRPr="00AF62BC">
              <w:t>презентации для профессионального образования и трудоустройства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>
            <w:r w:rsidRPr="00AF62BC">
              <w:t>19</w:t>
            </w:r>
          </w:p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 xml:space="preserve">Резерв 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3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18</w:t>
            </w: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Творческая проектная деятельность</w:t>
            </w:r>
          </w:p>
        </w:tc>
        <w:tc>
          <w:tcPr>
            <w:tcW w:w="828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/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</w:p>
        </w:tc>
        <w:tc>
          <w:tcPr>
            <w:tcW w:w="828" w:type="dxa"/>
          </w:tcPr>
          <w:p w:rsidR="00041299" w:rsidRPr="00AF62BC" w:rsidRDefault="00041299" w:rsidP="006B089B"/>
        </w:tc>
        <w:tc>
          <w:tcPr>
            <w:tcW w:w="701" w:type="dxa"/>
          </w:tcPr>
          <w:p w:rsidR="00041299" w:rsidRPr="00AF62BC" w:rsidRDefault="00041299" w:rsidP="006B089B">
            <w:r w:rsidRPr="00AF62BC">
              <w:t>19</w:t>
            </w:r>
          </w:p>
        </w:tc>
        <w:tc>
          <w:tcPr>
            <w:tcW w:w="5390" w:type="dxa"/>
          </w:tcPr>
          <w:p w:rsidR="00041299" w:rsidRPr="00AF62BC" w:rsidRDefault="00041299" w:rsidP="006B089B">
            <w:r w:rsidRPr="00AF62BC">
              <w:t>Планирование профессиональной карьеры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2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/>
        </w:tc>
        <w:tc>
          <w:tcPr>
            <w:tcW w:w="6391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всего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35</w:t>
            </w:r>
          </w:p>
        </w:tc>
        <w:tc>
          <w:tcPr>
            <w:tcW w:w="701" w:type="dxa"/>
          </w:tcPr>
          <w:p w:rsidR="00041299" w:rsidRPr="00AF62BC" w:rsidRDefault="00041299" w:rsidP="006B089B">
            <w:r w:rsidRPr="00AF62BC">
              <w:t>20</w:t>
            </w:r>
          </w:p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Резерв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1</w:t>
            </w:r>
          </w:p>
        </w:tc>
      </w:tr>
      <w:tr w:rsidR="00041299" w:rsidRPr="00AF62BC" w:rsidTr="00191CB8">
        <w:tc>
          <w:tcPr>
            <w:tcW w:w="648" w:type="dxa"/>
          </w:tcPr>
          <w:p w:rsidR="00041299" w:rsidRPr="00AF62BC" w:rsidRDefault="00041299" w:rsidP="006B089B"/>
        </w:tc>
        <w:tc>
          <w:tcPr>
            <w:tcW w:w="6391" w:type="dxa"/>
          </w:tcPr>
          <w:p w:rsidR="00041299" w:rsidRPr="00AF62BC" w:rsidRDefault="00041299" w:rsidP="006B089B"/>
        </w:tc>
        <w:tc>
          <w:tcPr>
            <w:tcW w:w="828" w:type="dxa"/>
          </w:tcPr>
          <w:p w:rsidR="00041299" w:rsidRPr="00AF62BC" w:rsidRDefault="00041299" w:rsidP="006B089B"/>
        </w:tc>
        <w:tc>
          <w:tcPr>
            <w:tcW w:w="701" w:type="dxa"/>
          </w:tcPr>
          <w:p w:rsidR="00041299" w:rsidRPr="00AF62BC" w:rsidRDefault="00041299" w:rsidP="006B089B"/>
        </w:tc>
        <w:tc>
          <w:tcPr>
            <w:tcW w:w="5390" w:type="dxa"/>
          </w:tcPr>
          <w:p w:rsidR="00041299" w:rsidRPr="00191CB8" w:rsidRDefault="00041299" w:rsidP="006B089B">
            <w:pPr>
              <w:rPr>
                <w:b/>
              </w:rPr>
            </w:pPr>
            <w:r w:rsidRPr="00191CB8">
              <w:rPr>
                <w:b/>
              </w:rPr>
              <w:t>всего</w:t>
            </w:r>
          </w:p>
        </w:tc>
        <w:tc>
          <w:tcPr>
            <w:tcW w:w="828" w:type="dxa"/>
          </w:tcPr>
          <w:p w:rsidR="00041299" w:rsidRPr="00AF62BC" w:rsidRDefault="00041299" w:rsidP="006B089B">
            <w:r w:rsidRPr="00AF62BC">
              <w:t>35</w:t>
            </w:r>
          </w:p>
        </w:tc>
      </w:tr>
    </w:tbl>
    <w:p w:rsidR="00041299" w:rsidRDefault="00041299" w:rsidP="006A7F23"/>
    <w:p w:rsidR="00A419D9" w:rsidRDefault="00A419D9" w:rsidP="006A7F23"/>
    <w:p w:rsidR="004E5061" w:rsidRDefault="004E5061" w:rsidP="006A7F23"/>
    <w:p w:rsidR="004E5061" w:rsidRDefault="004E5061" w:rsidP="006A7F23"/>
    <w:p w:rsidR="004E5061" w:rsidRDefault="004E5061" w:rsidP="006A7F23"/>
    <w:p w:rsidR="004E5061" w:rsidRDefault="004E5061" w:rsidP="006A7F23"/>
    <w:p w:rsidR="004E5061" w:rsidRDefault="004E5061" w:rsidP="006A7F23"/>
    <w:p w:rsidR="004E5061" w:rsidRDefault="004E5061" w:rsidP="006A7F23"/>
    <w:p w:rsidR="006E55EE" w:rsidRPr="00F202B4" w:rsidRDefault="006E55EE" w:rsidP="006E55EE">
      <w:r w:rsidRPr="00F202B4">
        <w:rPr>
          <w:sz w:val="28"/>
          <w:szCs w:val="28"/>
        </w:rPr>
        <w:lastRenderedPageBreak/>
        <w:t xml:space="preserve">Календарно-тематическое  планирование  </w:t>
      </w:r>
      <w:r>
        <w:rPr>
          <w:sz w:val="28"/>
          <w:szCs w:val="28"/>
        </w:rPr>
        <w:t>10</w:t>
      </w:r>
      <w:r w:rsidRPr="00F202B4">
        <w:rPr>
          <w:sz w:val="28"/>
          <w:szCs w:val="28"/>
        </w:rPr>
        <w:t xml:space="preserve"> класс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2248"/>
        <w:gridCol w:w="8820"/>
        <w:gridCol w:w="2520"/>
      </w:tblGrid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№</w:t>
            </w:r>
          </w:p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Количество часов,</w:t>
            </w:r>
          </w:p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отводимых на освоение каждой темы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4E5061">
            <w:pPr>
              <w:ind w:left="165"/>
              <w:rPr>
                <w:b/>
              </w:rPr>
            </w:pPr>
            <w:r w:rsidRPr="0012626A">
              <w:rPr>
                <w:b/>
              </w:rPr>
              <w:t>«Производство, труд и технологии» (16 ч.)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/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1</w:t>
            </w:r>
          </w:p>
          <w:p w:rsidR="00051328" w:rsidRPr="00F202B4" w:rsidRDefault="00051328" w:rsidP="004E5061">
            <w:pPr>
              <w:jc w:val="center"/>
            </w:pPr>
            <w: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04.09</w:t>
            </w:r>
          </w:p>
          <w:p w:rsidR="00136277" w:rsidRPr="00F202B4" w:rsidRDefault="00136277" w:rsidP="00E22D9D">
            <w:r>
              <w:t>11.09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Технология как часть общечеловеческой культуры.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18.09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Взаимосвязь науки, техники, технологии  и производства.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4</w:t>
            </w:r>
          </w:p>
          <w:p w:rsidR="00051328" w:rsidRDefault="00051328" w:rsidP="004E5061">
            <w:pPr>
              <w:jc w:val="center"/>
            </w:pPr>
            <w:r>
              <w:t>5</w:t>
            </w:r>
          </w:p>
          <w:p w:rsidR="00051328" w:rsidRDefault="00051328" w:rsidP="004E5061">
            <w:pPr>
              <w:jc w:val="center"/>
            </w:pPr>
            <w:r>
              <w:t>6</w:t>
            </w:r>
          </w:p>
          <w:p w:rsidR="00051328" w:rsidRPr="00F202B4" w:rsidRDefault="00051328" w:rsidP="004E5061">
            <w:pPr>
              <w:jc w:val="center"/>
            </w:pPr>
            <w: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25.09</w:t>
            </w:r>
          </w:p>
          <w:p w:rsidR="00136277" w:rsidRDefault="00136277" w:rsidP="00E22D9D">
            <w:r>
              <w:t>02.10</w:t>
            </w:r>
          </w:p>
          <w:p w:rsidR="00136277" w:rsidRDefault="00136277" w:rsidP="00E22D9D">
            <w:r>
              <w:t>09.10</w:t>
            </w:r>
          </w:p>
          <w:p w:rsidR="00136277" w:rsidRPr="00F202B4" w:rsidRDefault="00136277" w:rsidP="00E22D9D">
            <w:r>
              <w:t>16.10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Промышленные технологии и глобальные проблемы человечества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4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8</w:t>
            </w:r>
          </w:p>
          <w:p w:rsidR="00051328" w:rsidRPr="00F202B4" w:rsidRDefault="00051328" w:rsidP="004E5061">
            <w:pPr>
              <w:jc w:val="center"/>
            </w:pPr>
            <w: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23.10</w:t>
            </w:r>
          </w:p>
          <w:p w:rsidR="00136277" w:rsidRPr="00F202B4" w:rsidRDefault="00136277" w:rsidP="00E22D9D">
            <w:r>
              <w:t>13.11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Способы снижения негативного влияния производства на окружающую среду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20.11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Экологическое сознание и мораль в техногенном  мире</w:t>
            </w:r>
            <w:r w:rsidR="00051328">
              <w:t>.</w:t>
            </w:r>
            <w:r w:rsidRPr="0012626A">
              <w:br w:type="column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11</w:t>
            </w:r>
          </w:p>
          <w:p w:rsidR="00051328" w:rsidRDefault="00051328" w:rsidP="004E5061">
            <w:pPr>
              <w:jc w:val="center"/>
            </w:pPr>
            <w:r>
              <w:t>12</w:t>
            </w:r>
          </w:p>
          <w:p w:rsidR="00051328" w:rsidRDefault="00051328" w:rsidP="004E5061">
            <w:pPr>
              <w:jc w:val="center"/>
            </w:pPr>
            <w:r>
              <w:t>13</w:t>
            </w:r>
          </w:p>
          <w:p w:rsidR="00051328" w:rsidRPr="00F202B4" w:rsidRDefault="00051328" w:rsidP="004E5061">
            <w:pPr>
              <w:jc w:val="center"/>
            </w:pPr>
            <w:r>
              <w:t>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27.11</w:t>
            </w:r>
          </w:p>
          <w:p w:rsidR="00136277" w:rsidRDefault="00136277" w:rsidP="00E22D9D">
            <w:r>
              <w:t>04.12</w:t>
            </w:r>
          </w:p>
          <w:p w:rsidR="00136277" w:rsidRDefault="00136277" w:rsidP="00E22D9D">
            <w:r>
              <w:t>11.12</w:t>
            </w:r>
          </w:p>
          <w:p w:rsidR="00136277" w:rsidRPr="00F202B4" w:rsidRDefault="00136277" w:rsidP="00E22D9D">
            <w:r>
              <w:t>18.12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Перспективные направл</w:t>
            </w:r>
            <w:r w:rsidR="00051328">
              <w:t>ения раз</w:t>
            </w:r>
            <w:r w:rsidRPr="0012626A">
              <w:t>вития современных технологий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4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25.12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Новые принципы организации современного производства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15.01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Автоматизация технологических процессов.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4E506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  <w:rPr>
                <w:b/>
              </w:rPr>
            </w:pPr>
            <w:r w:rsidRPr="0012626A">
              <w:rPr>
                <w:b/>
              </w:rPr>
              <w:t>«Технология проектирования и создание материальных объектов или  услуг»</w:t>
            </w:r>
          </w:p>
          <w:p w:rsidR="006E55EE" w:rsidRPr="00F202B4" w:rsidRDefault="006E55EE" w:rsidP="004E5061">
            <w:pPr>
              <w:ind w:left="165"/>
            </w:pPr>
            <w:r w:rsidRPr="0012626A">
              <w:rPr>
                <w:b/>
              </w:rPr>
              <w:t>«Творческая проектная деятельность»  (16 ч.)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4E5061">
            <w:pPr>
              <w:jc w:val="center"/>
            </w:pP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17</w:t>
            </w:r>
          </w:p>
          <w:p w:rsidR="00051328" w:rsidRPr="00F202B4" w:rsidRDefault="00051328" w:rsidP="004E5061">
            <w:pPr>
              <w:jc w:val="center"/>
            </w:pPr>
            <w:r>
              <w:t>18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22.01</w:t>
            </w:r>
          </w:p>
          <w:p w:rsidR="00136277" w:rsidRPr="00F202B4" w:rsidRDefault="00136277" w:rsidP="00E22D9D">
            <w:r>
              <w:t>29.01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Понятие творчества.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05.02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 xml:space="preserve">Защита интеллектуальной собственности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20</w:t>
            </w:r>
          </w:p>
          <w:p w:rsidR="00051328" w:rsidRDefault="00051328" w:rsidP="004E5061">
            <w:pPr>
              <w:jc w:val="center"/>
            </w:pPr>
            <w:r>
              <w:t>21</w:t>
            </w:r>
          </w:p>
          <w:p w:rsidR="00051328" w:rsidRDefault="00051328" w:rsidP="004E5061">
            <w:pPr>
              <w:jc w:val="center"/>
            </w:pPr>
            <w:r>
              <w:t>22</w:t>
            </w:r>
          </w:p>
          <w:p w:rsidR="00051328" w:rsidRPr="00F202B4" w:rsidRDefault="00051328" w:rsidP="004E5061">
            <w:pPr>
              <w:jc w:val="center"/>
            </w:pPr>
            <w:r>
              <w:t>23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12.02</w:t>
            </w:r>
          </w:p>
          <w:p w:rsidR="00136277" w:rsidRDefault="00136277" w:rsidP="00E22D9D">
            <w:r>
              <w:t>19.02</w:t>
            </w:r>
          </w:p>
          <w:p w:rsidR="00136277" w:rsidRDefault="00136277" w:rsidP="00E22D9D">
            <w:r>
              <w:t>26.02</w:t>
            </w:r>
          </w:p>
          <w:p w:rsidR="00136277" w:rsidRPr="00F202B4" w:rsidRDefault="00136277" w:rsidP="00E22D9D">
            <w:r>
              <w:t>05.03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Методы решения творческих задач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4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12.03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Понятие об основах проектирования в профессиональной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19.03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Алгоритм дизайна. Планирование проектной деятельности.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02.04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Источники информации при проектировании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lastRenderedPageBreak/>
              <w:t>27</w:t>
            </w:r>
          </w:p>
          <w:p w:rsidR="00051328" w:rsidRPr="00F202B4" w:rsidRDefault="00051328" w:rsidP="004E5061">
            <w:pPr>
              <w:jc w:val="center"/>
            </w:pPr>
            <w:r>
              <w:t>28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09.04</w:t>
            </w:r>
          </w:p>
          <w:p w:rsidR="00136277" w:rsidRPr="00F202B4" w:rsidRDefault="00136277" w:rsidP="00E22D9D">
            <w:r>
              <w:t>16.04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Создание банка идей продуктов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23.04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 xml:space="preserve"> Дизайн отвечает потребностям. Рынок потребительских товаров и услуг.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30.04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.Правовые отношения на рынке товаров и услуг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31</w:t>
            </w:r>
          </w:p>
          <w:p w:rsidR="00051328" w:rsidRPr="00F202B4" w:rsidRDefault="00051328" w:rsidP="004E5061">
            <w:pPr>
              <w:jc w:val="center"/>
            </w:pPr>
            <w:r>
              <w:t>32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07.05</w:t>
            </w:r>
          </w:p>
          <w:p w:rsidR="00136277" w:rsidRPr="00F202B4" w:rsidRDefault="00136277" w:rsidP="00E22D9D">
            <w:r>
              <w:t>14.05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Выбор путей и способов реализации проектируемого объекта. Бизнес-план.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4E506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4E5061">
            <w:pPr>
              <w:jc w:val="center"/>
            </w:pPr>
            <w:r>
              <w:t>33</w:t>
            </w:r>
          </w:p>
          <w:p w:rsidR="004E5061" w:rsidRDefault="00051328" w:rsidP="004E5061">
            <w:pPr>
              <w:jc w:val="center"/>
            </w:pPr>
            <w:r>
              <w:t>34</w:t>
            </w:r>
          </w:p>
          <w:p w:rsidR="009B5FBE" w:rsidRPr="00F202B4" w:rsidRDefault="009B5FBE" w:rsidP="004E5061">
            <w:pPr>
              <w:jc w:val="center"/>
            </w:pPr>
            <w:r>
              <w:t>35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21.05</w:t>
            </w:r>
          </w:p>
          <w:p w:rsidR="00136277" w:rsidRPr="00F202B4" w:rsidRDefault="00136277" w:rsidP="00E22D9D">
            <w:r>
              <w:t>28.05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4E5061">
            <w:pPr>
              <w:ind w:left="165"/>
            </w:pPr>
            <w:r w:rsidRPr="0012626A">
              <w:t>Резерв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4E5061" w:rsidP="004E5061">
            <w:pPr>
              <w:jc w:val="center"/>
            </w:pPr>
            <w:r>
              <w:t>3</w:t>
            </w:r>
          </w:p>
        </w:tc>
      </w:tr>
    </w:tbl>
    <w:p w:rsidR="006E55EE" w:rsidRDefault="006E55EE" w:rsidP="0012626A">
      <w:pPr>
        <w:jc w:val="center"/>
        <w:rPr>
          <w:b/>
        </w:rPr>
      </w:pPr>
    </w:p>
    <w:p w:rsidR="00A419D9" w:rsidRDefault="00A419D9" w:rsidP="0012626A">
      <w:pPr>
        <w:jc w:val="center"/>
        <w:rPr>
          <w:b/>
        </w:rPr>
      </w:pPr>
    </w:p>
    <w:p w:rsidR="00A419D9" w:rsidRDefault="00A419D9" w:rsidP="0012626A">
      <w:pPr>
        <w:jc w:val="center"/>
        <w:rPr>
          <w:b/>
        </w:rPr>
      </w:pPr>
    </w:p>
    <w:p w:rsidR="00A419D9" w:rsidRDefault="00A419D9" w:rsidP="0012626A">
      <w:pPr>
        <w:jc w:val="center"/>
        <w:rPr>
          <w:b/>
        </w:rPr>
      </w:pPr>
    </w:p>
    <w:p w:rsidR="00A419D9" w:rsidRDefault="00A419D9" w:rsidP="0012626A">
      <w:pPr>
        <w:jc w:val="center"/>
        <w:rPr>
          <w:b/>
        </w:rPr>
      </w:pPr>
    </w:p>
    <w:p w:rsidR="00A419D9" w:rsidRDefault="00A419D9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4E5061" w:rsidRDefault="004E5061" w:rsidP="0012626A">
      <w:pPr>
        <w:jc w:val="center"/>
        <w:rPr>
          <w:b/>
        </w:rPr>
      </w:pPr>
    </w:p>
    <w:p w:rsidR="00A419D9" w:rsidRPr="0012626A" w:rsidRDefault="00A419D9" w:rsidP="0012626A">
      <w:pPr>
        <w:jc w:val="center"/>
        <w:rPr>
          <w:b/>
        </w:rPr>
      </w:pPr>
    </w:p>
    <w:p w:rsidR="006E55EE" w:rsidRPr="00F202B4" w:rsidRDefault="006E55EE" w:rsidP="006E55EE">
      <w:r w:rsidRPr="00F202B4">
        <w:rPr>
          <w:sz w:val="28"/>
          <w:szCs w:val="28"/>
        </w:rPr>
        <w:lastRenderedPageBreak/>
        <w:t xml:space="preserve">Календарно-тематическое  планирование  </w:t>
      </w:r>
      <w:r>
        <w:rPr>
          <w:sz w:val="28"/>
          <w:szCs w:val="28"/>
        </w:rPr>
        <w:t>1</w:t>
      </w:r>
      <w:r w:rsidR="00746D01">
        <w:rPr>
          <w:sz w:val="28"/>
          <w:szCs w:val="28"/>
        </w:rPr>
        <w:t>1</w:t>
      </w:r>
      <w:r w:rsidRPr="00F202B4">
        <w:rPr>
          <w:sz w:val="28"/>
          <w:szCs w:val="28"/>
        </w:rPr>
        <w:t xml:space="preserve"> класс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2248"/>
        <w:gridCol w:w="8820"/>
        <w:gridCol w:w="2520"/>
      </w:tblGrid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№</w:t>
            </w:r>
          </w:p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Количество часов,</w:t>
            </w:r>
          </w:p>
          <w:p w:rsidR="006E55EE" w:rsidRPr="00F202B4" w:rsidRDefault="006E55EE" w:rsidP="00E22D9D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отводимых на освоение каждой темы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746D0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746D01">
            <w:pPr>
              <w:ind w:firstLine="165"/>
              <w:rPr>
                <w:b/>
              </w:rPr>
            </w:pPr>
            <w:r w:rsidRPr="0012626A">
              <w:rPr>
                <w:b/>
              </w:rPr>
              <w:t>Технология проектирования и создания материальных объектов или услуг.  Творческая проектная деятельность. 16 ч.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EE" w:rsidRPr="00F202B4" w:rsidRDefault="006E55EE" w:rsidP="00E22D9D"/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746D01">
            <w:pPr>
              <w:jc w:val="center"/>
            </w:pPr>
            <w:r>
              <w:t>1</w:t>
            </w:r>
          </w:p>
          <w:p w:rsidR="00051328" w:rsidRPr="00F202B4" w:rsidRDefault="00051328" w:rsidP="00746D01">
            <w:pPr>
              <w:jc w:val="center"/>
            </w:pPr>
            <w: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01.09</w:t>
            </w:r>
            <w:r w:rsidR="006C5E0A">
              <w:t xml:space="preserve"> </w:t>
            </w:r>
          </w:p>
          <w:p w:rsidR="00136277" w:rsidRPr="00F202B4" w:rsidRDefault="00136277" w:rsidP="00E22D9D">
            <w:r>
              <w:t>08.09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 xml:space="preserve"> 1-2. Выбор объекта проектирования и требования к нему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746D01">
            <w:pPr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15.09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3. Расчет себестоимости изделия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051328" w:rsidP="00746D01">
            <w:pPr>
              <w:jc w:val="center"/>
            </w:pPr>
            <w:r>
              <w:t>4</w:t>
            </w:r>
          </w:p>
          <w:p w:rsidR="00051328" w:rsidRDefault="00051328" w:rsidP="00746D01">
            <w:pPr>
              <w:jc w:val="center"/>
            </w:pPr>
            <w:r>
              <w:t>5</w:t>
            </w:r>
          </w:p>
          <w:p w:rsidR="00051328" w:rsidRDefault="00051328" w:rsidP="00746D01">
            <w:pPr>
              <w:jc w:val="center"/>
            </w:pPr>
            <w:r>
              <w:t>6</w:t>
            </w:r>
          </w:p>
          <w:p w:rsidR="00051328" w:rsidRPr="00F202B4" w:rsidRDefault="00051328" w:rsidP="00746D01">
            <w:pPr>
              <w:jc w:val="center"/>
            </w:pPr>
            <w: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22.09</w:t>
            </w:r>
          </w:p>
          <w:p w:rsidR="00136277" w:rsidRDefault="00136277" w:rsidP="00E22D9D">
            <w:r>
              <w:t>29.09</w:t>
            </w:r>
          </w:p>
          <w:p w:rsidR="00136277" w:rsidRDefault="00136277" w:rsidP="00E22D9D">
            <w:r>
              <w:t>06.10</w:t>
            </w:r>
          </w:p>
          <w:p w:rsidR="00136277" w:rsidRPr="00F202B4" w:rsidRDefault="00136277" w:rsidP="00E22D9D">
            <w:r>
              <w:t>13.10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4-7. Документальное представление проектируемого  продукта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4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051328" w:rsidP="00746D01">
            <w:pPr>
              <w:jc w:val="center"/>
            </w:pPr>
            <w: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136277" w:rsidP="00E22D9D">
            <w:r>
              <w:t>20.10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 xml:space="preserve">8. Организация технологического процесса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685938" w:rsidP="00746D01">
            <w:pPr>
              <w:jc w:val="center"/>
            </w:pPr>
            <w:r>
              <w:t>9</w:t>
            </w:r>
          </w:p>
          <w:p w:rsidR="00685938" w:rsidRDefault="00685938" w:rsidP="00746D01">
            <w:pPr>
              <w:jc w:val="center"/>
            </w:pPr>
            <w:r>
              <w:t>10</w:t>
            </w:r>
          </w:p>
          <w:p w:rsidR="00685938" w:rsidRDefault="00685938" w:rsidP="00746D01">
            <w:pPr>
              <w:jc w:val="center"/>
            </w:pPr>
            <w:r>
              <w:t>11</w:t>
            </w:r>
          </w:p>
          <w:p w:rsidR="00685938" w:rsidRPr="00F202B4" w:rsidRDefault="00685938" w:rsidP="00746D01">
            <w:pPr>
              <w:jc w:val="center"/>
            </w:pPr>
            <w: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136277" w:rsidP="00E22D9D">
            <w:r>
              <w:t>27.10</w:t>
            </w:r>
          </w:p>
          <w:p w:rsidR="00136277" w:rsidRDefault="00136277" w:rsidP="00E22D9D">
            <w:r>
              <w:t>10.11</w:t>
            </w:r>
          </w:p>
          <w:p w:rsidR="00136277" w:rsidRDefault="00136277" w:rsidP="00E22D9D">
            <w:r>
              <w:t>17.11</w:t>
            </w:r>
          </w:p>
          <w:p w:rsidR="009B5FBE" w:rsidRPr="00F202B4" w:rsidRDefault="009B5FBE" w:rsidP="00E22D9D">
            <w:r>
              <w:t>24.11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. Выполнение операций по созданию продуктов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4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685938" w:rsidP="00746D01">
            <w:pPr>
              <w:jc w:val="center"/>
            </w:pPr>
            <w:r>
              <w:t>13</w:t>
            </w:r>
          </w:p>
          <w:p w:rsidR="00685938" w:rsidRPr="00F202B4" w:rsidRDefault="00685938" w:rsidP="00746D01">
            <w:pPr>
              <w:jc w:val="center"/>
            </w:pPr>
            <w:r>
              <w:t>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01.12</w:t>
            </w:r>
          </w:p>
          <w:p w:rsidR="009B5FBE" w:rsidRPr="00F202B4" w:rsidRDefault="009B5FBE" w:rsidP="00E22D9D">
            <w:r>
              <w:t>08.12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 xml:space="preserve">13-14. Анализ результатов проектной деятельности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15</w:t>
            </w:r>
          </w:p>
          <w:p w:rsidR="00E22D9D" w:rsidRPr="00F202B4" w:rsidRDefault="00E22D9D" w:rsidP="00746D01">
            <w:pPr>
              <w:jc w:val="center"/>
            </w:pPr>
            <w: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15.12</w:t>
            </w:r>
          </w:p>
          <w:p w:rsidR="009B5FBE" w:rsidRPr="00F202B4" w:rsidRDefault="009B5FBE" w:rsidP="00E22D9D">
            <w:r>
              <w:t>22.12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 xml:space="preserve">15-16. Презентация проектов и результатов труда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  <w:rPr>
                <w:b/>
              </w:rPr>
            </w:pPr>
            <w:r w:rsidRPr="0012626A">
              <w:rPr>
                <w:b/>
              </w:rPr>
              <w:t>Производство. Труд и технологии 8 ч.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9B5FBE" w:rsidP="00E22D9D">
            <w:r>
              <w:t>12.01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1. Понятие профессиональной деятельности. Разделение и специализация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18</w:t>
            </w:r>
          </w:p>
          <w:p w:rsidR="00E22D9D" w:rsidRDefault="00E22D9D" w:rsidP="00746D01">
            <w:pPr>
              <w:jc w:val="center"/>
            </w:pPr>
            <w:r>
              <w:t>19</w:t>
            </w:r>
          </w:p>
          <w:p w:rsidR="00E22D9D" w:rsidRPr="00F202B4" w:rsidRDefault="00E22D9D" w:rsidP="00746D01">
            <w:pPr>
              <w:jc w:val="center"/>
            </w:pPr>
            <w:r>
              <w:t>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19.01</w:t>
            </w:r>
          </w:p>
          <w:p w:rsidR="009B5FBE" w:rsidRDefault="009B5FBE" w:rsidP="00E22D9D">
            <w:r>
              <w:t>26.01</w:t>
            </w:r>
          </w:p>
          <w:p w:rsidR="009B5FBE" w:rsidRPr="00F202B4" w:rsidRDefault="009B5FBE" w:rsidP="00E22D9D">
            <w:r>
              <w:t>02.02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2-4. Структура и составляющие современного производства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21</w:t>
            </w:r>
          </w:p>
          <w:p w:rsidR="00E22D9D" w:rsidRPr="00F202B4" w:rsidRDefault="00E22D9D" w:rsidP="00746D01">
            <w:pPr>
              <w:jc w:val="center"/>
            </w:pPr>
            <w:r>
              <w:t>22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09.02</w:t>
            </w:r>
          </w:p>
          <w:p w:rsidR="009B5FBE" w:rsidRPr="00F202B4" w:rsidRDefault="009B5FBE" w:rsidP="00E22D9D">
            <w:r>
              <w:t>16.02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5-6. Нормирование и оплата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23</w:t>
            </w:r>
          </w:p>
          <w:p w:rsidR="00E22D9D" w:rsidRPr="00F202B4" w:rsidRDefault="00E22D9D" w:rsidP="00746D01">
            <w:pPr>
              <w:jc w:val="center"/>
            </w:pPr>
            <w:r>
              <w:t>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22.02</w:t>
            </w:r>
          </w:p>
          <w:p w:rsidR="009B5FBE" w:rsidRPr="00F202B4" w:rsidRDefault="009B5FBE" w:rsidP="00E22D9D">
            <w:r>
              <w:t>02.03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7-8. Культура труда и профессиональная этика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FBE" w:rsidRPr="00F202B4" w:rsidRDefault="009B5FBE" w:rsidP="00746D0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FBE" w:rsidRDefault="009B5FBE" w:rsidP="00746D01">
            <w:pPr>
              <w:ind w:firstLine="165"/>
              <w:rPr>
                <w:b/>
              </w:rPr>
            </w:pPr>
          </w:p>
          <w:p w:rsidR="009B5FBE" w:rsidRDefault="009B5FBE" w:rsidP="00746D01">
            <w:pPr>
              <w:ind w:firstLine="165"/>
              <w:rPr>
                <w:b/>
              </w:rPr>
            </w:pPr>
          </w:p>
          <w:p w:rsidR="006E55EE" w:rsidRPr="0012626A" w:rsidRDefault="006E55EE" w:rsidP="00746D01">
            <w:pPr>
              <w:ind w:firstLine="165"/>
              <w:rPr>
                <w:b/>
              </w:rPr>
            </w:pPr>
            <w:r w:rsidRPr="0012626A">
              <w:rPr>
                <w:b/>
              </w:rPr>
              <w:lastRenderedPageBreak/>
              <w:t>Профессиональное самоопределение и карьера 8 ч.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lastRenderedPageBreak/>
              <w:t>25</w:t>
            </w:r>
          </w:p>
          <w:p w:rsidR="009B5FBE" w:rsidRPr="00F202B4" w:rsidRDefault="00E22D9D" w:rsidP="00746D01">
            <w:pPr>
              <w:jc w:val="center"/>
            </w:pPr>
            <w:r>
              <w:t>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09.03</w:t>
            </w:r>
          </w:p>
          <w:p w:rsidR="009B5FBE" w:rsidRPr="00F202B4" w:rsidRDefault="009B5FBE" w:rsidP="00E22D9D">
            <w:r>
              <w:t>15.03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1-2. Этапы профессионального становления и карьера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27</w:t>
            </w:r>
          </w:p>
          <w:p w:rsidR="00E22D9D" w:rsidRPr="00F202B4" w:rsidRDefault="00E22D9D" w:rsidP="00746D01">
            <w:pPr>
              <w:jc w:val="center"/>
            </w:pPr>
            <w:r>
              <w:t>28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22.03</w:t>
            </w:r>
          </w:p>
          <w:p w:rsidR="009B5FBE" w:rsidRPr="00F202B4" w:rsidRDefault="009B5FBE" w:rsidP="00E22D9D">
            <w:r>
              <w:t>05.04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3-4. Рынок труда и профессий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E22D9D" w:rsidP="00746D01">
            <w:pPr>
              <w:jc w:val="center"/>
            </w:pPr>
            <w:r>
              <w:t>29</w:t>
            </w:r>
          </w:p>
          <w:p w:rsidR="00E22D9D" w:rsidRPr="00F202B4" w:rsidRDefault="00E22D9D" w:rsidP="00746D01">
            <w:pPr>
              <w:jc w:val="center"/>
            </w:pPr>
            <w:r>
              <w:t>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12.04</w:t>
            </w:r>
          </w:p>
          <w:p w:rsidR="009B5FBE" w:rsidRPr="00F202B4" w:rsidRDefault="009B5FBE" w:rsidP="00E22D9D">
            <w:r>
              <w:t>19.04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5-6. Центры профконсультационной помощи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2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31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FBE" w:rsidRPr="00F202B4" w:rsidRDefault="009B5FBE" w:rsidP="00E22D9D">
            <w:r>
              <w:t>26.04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7. Виды и формы получения профессионального образования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32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Default="009B5FBE" w:rsidP="00E22D9D">
            <w:r>
              <w:t>03.05</w:t>
            </w:r>
          </w:p>
          <w:p w:rsidR="009B5FBE" w:rsidRPr="00F202B4" w:rsidRDefault="009B5FBE" w:rsidP="00E22D9D">
            <w:r>
              <w:t>10.05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8. Формы само</w:t>
            </w:r>
            <w:r w:rsidR="001C2FD9">
              <w:t xml:space="preserve"> </w:t>
            </w:r>
            <w:r w:rsidRPr="0012626A">
              <w:t>презентации для профессионального образования и трудоустройства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  <w:rPr>
                <w:b/>
              </w:rPr>
            </w:pPr>
            <w:r w:rsidRPr="0012626A">
              <w:rPr>
                <w:b/>
              </w:rPr>
              <w:t>Творческая проектная деятельность 2 ч.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33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9B5FBE" w:rsidP="00E22D9D">
            <w:r>
              <w:t>17.05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1. Планирование профессиональной карьеры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34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9B5FBE" w:rsidP="00E22D9D">
            <w:r>
              <w:t>24.05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746D01">
            <w:pPr>
              <w:ind w:firstLine="165"/>
            </w:pPr>
            <w:r w:rsidRPr="0012626A">
              <w:t>2. Выявление интересов и способностей. Профессионально важных качеств.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E22D9D" w:rsidP="00746D01">
            <w:pPr>
              <w:jc w:val="center"/>
            </w:pPr>
            <w:r>
              <w:t>1</w:t>
            </w:r>
          </w:p>
        </w:tc>
      </w:tr>
      <w:tr w:rsidR="006E55EE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E22D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EE" w:rsidRPr="0012626A" w:rsidRDefault="006E55EE" w:rsidP="00E22D9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EE" w:rsidRPr="00F202B4" w:rsidRDefault="006E55EE" w:rsidP="00746D01">
            <w:pPr>
              <w:jc w:val="center"/>
            </w:pPr>
          </w:p>
        </w:tc>
      </w:tr>
    </w:tbl>
    <w:p w:rsidR="00061194" w:rsidRPr="0012626A" w:rsidRDefault="00061194" w:rsidP="0012626A"/>
    <w:p w:rsidR="00061194" w:rsidRPr="0012626A" w:rsidRDefault="00061194" w:rsidP="0012626A">
      <w:pPr>
        <w:rPr>
          <w:b/>
        </w:rPr>
      </w:pPr>
    </w:p>
    <w:sectPr w:rsidR="00061194" w:rsidRPr="0012626A" w:rsidSect="00041299">
      <w:pgSz w:w="16838" w:h="11906" w:orient="landscape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FC07ACF"/>
    <w:multiLevelType w:val="hybridMultilevel"/>
    <w:tmpl w:val="51DA7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0694B"/>
    <w:multiLevelType w:val="multilevel"/>
    <w:tmpl w:val="45C856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FED"/>
    <w:multiLevelType w:val="hybridMultilevel"/>
    <w:tmpl w:val="0AF4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E054E"/>
    <w:multiLevelType w:val="hybridMultilevel"/>
    <w:tmpl w:val="4C7C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E344C"/>
    <w:multiLevelType w:val="multilevel"/>
    <w:tmpl w:val="1F4038F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16833"/>
    <w:multiLevelType w:val="multilevel"/>
    <w:tmpl w:val="9920D3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933A2"/>
    <w:multiLevelType w:val="multilevel"/>
    <w:tmpl w:val="2374667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2287A"/>
    <w:multiLevelType w:val="multilevel"/>
    <w:tmpl w:val="F402716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D61D2"/>
    <w:multiLevelType w:val="multilevel"/>
    <w:tmpl w:val="173470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3"/>
    <w:rsid w:val="00020CC1"/>
    <w:rsid w:val="00041299"/>
    <w:rsid w:val="00051328"/>
    <w:rsid w:val="00057954"/>
    <w:rsid w:val="00061194"/>
    <w:rsid w:val="0012498E"/>
    <w:rsid w:val="0012626A"/>
    <w:rsid w:val="00127C5D"/>
    <w:rsid w:val="00136277"/>
    <w:rsid w:val="00151F79"/>
    <w:rsid w:val="00191CB8"/>
    <w:rsid w:val="001C2FD9"/>
    <w:rsid w:val="00206D99"/>
    <w:rsid w:val="003306F4"/>
    <w:rsid w:val="00352DA0"/>
    <w:rsid w:val="00377DFB"/>
    <w:rsid w:val="00461173"/>
    <w:rsid w:val="004E5061"/>
    <w:rsid w:val="005863BC"/>
    <w:rsid w:val="005B5D56"/>
    <w:rsid w:val="006367DB"/>
    <w:rsid w:val="00681AFB"/>
    <w:rsid w:val="00685938"/>
    <w:rsid w:val="0069682F"/>
    <w:rsid w:val="006A7F23"/>
    <w:rsid w:val="006B089B"/>
    <w:rsid w:val="006B7D94"/>
    <w:rsid w:val="006C5E0A"/>
    <w:rsid w:val="006E55EE"/>
    <w:rsid w:val="0072574C"/>
    <w:rsid w:val="00746D01"/>
    <w:rsid w:val="00767456"/>
    <w:rsid w:val="00866143"/>
    <w:rsid w:val="00877A8E"/>
    <w:rsid w:val="008E2DC3"/>
    <w:rsid w:val="00967121"/>
    <w:rsid w:val="009B5FBE"/>
    <w:rsid w:val="00A419D9"/>
    <w:rsid w:val="00A42557"/>
    <w:rsid w:val="00AB3764"/>
    <w:rsid w:val="00AF62BC"/>
    <w:rsid w:val="00D00BFA"/>
    <w:rsid w:val="00D6462B"/>
    <w:rsid w:val="00DE09B3"/>
    <w:rsid w:val="00E00269"/>
    <w:rsid w:val="00E22D9D"/>
    <w:rsid w:val="00EB03A3"/>
    <w:rsid w:val="00EB55C0"/>
    <w:rsid w:val="00EC5187"/>
    <w:rsid w:val="00F015BB"/>
    <w:rsid w:val="00F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F2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6A7F23"/>
    <w:rPr>
      <w:rFonts w:ascii="Times New Roman" w:hAnsi="Times New Roman" w:cs="Times New Roman" w:hint="default"/>
    </w:rPr>
  </w:style>
  <w:style w:type="paragraph" w:customStyle="1" w:styleId="p4">
    <w:name w:val="p4"/>
    <w:basedOn w:val="a"/>
    <w:rsid w:val="006A7F23"/>
    <w:pPr>
      <w:spacing w:before="280" w:after="280"/>
    </w:pPr>
    <w:rPr>
      <w:rFonts w:eastAsia="Calibri"/>
    </w:rPr>
  </w:style>
  <w:style w:type="paragraph" w:customStyle="1" w:styleId="p5">
    <w:name w:val="p5"/>
    <w:basedOn w:val="a"/>
    <w:rsid w:val="006A7F23"/>
    <w:pPr>
      <w:spacing w:before="280" w:after="280"/>
    </w:pPr>
    <w:rPr>
      <w:rFonts w:eastAsia="Calibri"/>
    </w:rPr>
  </w:style>
  <w:style w:type="character" w:customStyle="1" w:styleId="FontStyle11">
    <w:name w:val="Font Style11"/>
    <w:basedOn w:val="a0"/>
    <w:rsid w:val="006A7F23"/>
    <w:rPr>
      <w:rFonts w:ascii="Sylfaen" w:hAnsi="Sylfaen" w:cs="Sylfaen"/>
      <w:sz w:val="20"/>
      <w:szCs w:val="20"/>
    </w:rPr>
  </w:style>
  <w:style w:type="paragraph" w:customStyle="1" w:styleId="ListParagraph">
    <w:name w:val="List Paragraph"/>
    <w:basedOn w:val="a"/>
    <w:rsid w:val="006A7F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3"/>
    <w:rsid w:val="006A7F23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sz w:val="21"/>
      <w:szCs w:val="21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rsid w:val="006A7F23"/>
    <w:pPr>
      <w:widowControl w:val="0"/>
      <w:shd w:val="clear" w:color="auto" w:fill="FFFFFF"/>
      <w:spacing w:before="240" w:line="240" w:lineRule="atLeast"/>
      <w:jc w:val="center"/>
    </w:pPr>
    <w:rPr>
      <w:rFonts w:ascii="Trebuchet MS" w:hAnsi="Trebuchet MS" w:cs="Trebuchet MS"/>
      <w:b/>
      <w:bCs/>
      <w:i/>
      <w:iCs/>
      <w:sz w:val="20"/>
      <w:szCs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"/>
    <w:rsid w:val="006A7F23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sz w:val="21"/>
      <w:szCs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rsid w:val="006A7F23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3">
    <w:name w:val="Основной текст (3)"/>
    <w:basedOn w:val="a"/>
    <w:rsid w:val="006A7F23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sz w:val="20"/>
      <w:szCs w:val="20"/>
      <w:shd w:val="clear" w:color="auto" w:fill="FFFFFF"/>
      <w:lang w:val="ru-RU" w:eastAsia="ru-RU"/>
    </w:rPr>
  </w:style>
  <w:style w:type="paragraph" w:customStyle="1" w:styleId="Style1">
    <w:name w:val="Style1"/>
    <w:basedOn w:val="a"/>
    <w:rsid w:val="006A7F23"/>
    <w:pPr>
      <w:widowControl w:val="0"/>
      <w:autoSpaceDE w:val="0"/>
      <w:spacing w:line="246" w:lineRule="exact"/>
      <w:ind w:firstLine="336"/>
      <w:jc w:val="both"/>
    </w:pPr>
    <w:rPr>
      <w:rFonts w:ascii="Sylfaen" w:eastAsia="Calibri" w:hAnsi="Sylfaen" w:cs="Sylfaen"/>
    </w:rPr>
  </w:style>
  <w:style w:type="paragraph" w:customStyle="1" w:styleId="Style4">
    <w:name w:val="Style4"/>
    <w:basedOn w:val="a"/>
    <w:rsid w:val="006A7F23"/>
    <w:pPr>
      <w:widowControl w:val="0"/>
      <w:autoSpaceDE w:val="0"/>
      <w:spacing w:line="245" w:lineRule="exact"/>
    </w:pPr>
    <w:rPr>
      <w:rFonts w:ascii="Sylfaen" w:eastAsia="Calibri" w:hAnsi="Sylfaen" w:cs="Sylfaen"/>
    </w:rPr>
  </w:style>
  <w:style w:type="table" w:styleId="a4">
    <w:name w:val="Table Grid"/>
    <w:basedOn w:val="a1"/>
    <w:rsid w:val="006A7F2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"/>
    <w:locked/>
    <w:rsid w:val="00F015BB"/>
    <w:rPr>
      <w:rFonts w:ascii="Sylfaen" w:hAnsi="Sylfaen" w:cs="Sylfaen"/>
      <w:sz w:val="21"/>
      <w:szCs w:val="21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3"/>
    <w:rsid w:val="00061194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p1">
    <w:name w:val="p1"/>
    <w:basedOn w:val="a"/>
    <w:rsid w:val="005B5D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2c54">
    <w:name w:val="c32 c54"/>
    <w:basedOn w:val="a"/>
    <w:rsid w:val="006E55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6E55EE"/>
  </w:style>
  <w:style w:type="paragraph" w:customStyle="1" w:styleId="c20c156c106c164">
    <w:name w:val="c20 c156 c106 c16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c47">
    <w:name w:val="c21 c47"/>
    <w:basedOn w:val="a0"/>
    <w:rsid w:val="00746D01"/>
  </w:style>
  <w:style w:type="character" w:customStyle="1" w:styleId="c21">
    <w:name w:val="c21"/>
    <w:basedOn w:val="a0"/>
    <w:rsid w:val="00746D01"/>
  </w:style>
  <w:style w:type="character" w:customStyle="1" w:styleId="c10">
    <w:name w:val="c10"/>
    <w:basedOn w:val="a0"/>
    <w:rsid w:val="00746D01"/>
  </w:style>
  <w:style w:type="paragraph" w:customStyle="1" w:styleId="c72c12c90c114">
    <w:name w:val="c72 c12 c90 c11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746D01"/>
  </w:style>
  <w:style w:type="paragraph" w:customStyle="1" w:styleId="c72c141c90c114">
    <w:name w:val="c72 c141 c90 c11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6c21">
    <w:name w:val="c36 c21"/>
    <w:basedOn w:val="a0"/>
    <w:rsid w:val="00746D01"/>
  </w:style>
  <w:style w:type="paragraph" w:customStyle="1" w:styleId="c64c151c171">
    <w:name w:val="c64 c151 c17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9">
    <w:name w:val="c59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c47">
    <w:name w:val="c13 c47"/>
    <w:basedOn w:val="a0"/>
    <w:rsid w:val="00746D01"/>
  </w:style>
  <w:style w:type="paragraph" w:customStyle="1" w:styleId="c64c12">
    <w:name w:val="c64 c12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c31">
    <w:name w:val="c12 c3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c43c47c38">
    <w:name w:val="c21 c43 c47 c38"/>
    <w:basedOn w:val="a0"/>
    <w:rsid w:val="00746D01"/>
  </w:style>
  <w:style w:type="paragraph" w:customStyle="1" w:styleId="c66c12c181">
    <w:name w:val="c66 c12 c18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6c151c162">
    <w:name w:val="c66 c151 c162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F2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6A7F23"/>
    <w:rPr>
      <w:rFonts w:ascii="Times New Roman" w:hAnsi="Times New Roman" w:cs="Times New Roman" w:hint="default"/>
    </w:rPr>
  </w:style>
  <w:style w:type="paragraph" w:customStyle="1" w:styleId="p4">
    <w:name w:val="p4"/>
    <w:basedOn w:val="a"/>
    <w:rsid w:val="006A7F23"/>
    <w:pPr>
      <w:spacing w:before="280" w:after="280"/>
    </w:pPr>
    <w:rPr>
      <w:rFonts w:eastAsia="Calibri"/>
    </w:rPr>
  </w:style>
  <w:style w:type="paragraph" w:customStyle="1" w:styleId="p5">
    <w:name w:val="p5"/>
    <w:basedOn w:val="a"/>
    <w:rsid w:val="006A7F23"/>
    <w:pPr>
      <w:spacing w:before="280" w:after="280"/>
    </w:pPr>
    <w:rPr>
      <w:rFonts w:eastAsia="Calibri"/>
    </w:rPr>
  </w:style>
  <w:style w:type="character" w:customStyle="1" w:styleId="FontStyle11">
    <w:name w:val="Font Style11"/>
    <w:basedOn w:val="a0"/>
    <w:rsid w:val="006A7F23"/>
    <w:rPr>
      <w:rFonts w:ascii="Sylfaen" w:hAnsi="Sylfaen" w:cs="Sylfaen"/>
      <w:sz w:val="20"/>
      <w:szCs w:val="20"/>
    </w:rPr>
  </w:style>
  <w:style w:type="paragraph" w:customStyle="1" w:styleId="ListParagraph">
    <w:name w:val="List Paragraph"/>
    <w:basedOn w:val="a"/>
    <w:rsid w:val="006A7F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3"/>
    <w:rsid w:val="006A7F23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sz w:val="21"/>
      <w:szCs w:val="21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rsid w:val="006A7F23"/>
    <w:pPr>
      <w:widowControl w:val="0"/>
      <w:shd w:val="clear" w:color="auto" w:fill="FFFFFF"/>
      <w:spacing w:before="240" w:line="240" w:lineRule="atLeast"/>
      <w:jc w:val="center"/>
    </w:pPr>
    <w:rPr>
      <w:rFonts w:ascii="Trebuchet MS" w:hAnsi="Trebuchet MS" w:cs="Trebuchet MS"/>
      <w:b/>
      <w:bCs/>
      <w:i/>
      <w:iCs/>
      <w:sz w:val="20"/>
      <w:szCs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"/>
    <w:rsid w:val="006A7F23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sz w:val="21"/>
      <w:szCs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rsid w:val="006A7F23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3">
    <w:name w:val="Основной текст (3)"/>
    <w:basedOn w:val="a"/>
    <w:rsid w:val="006A7F23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sz w:val="20"/>
      <w:szCs w:val="20"/>
      <w:shd w:val="clear" w:color="auto" w:fill="FFFFFF"/>
      <w:lang w:val="ru-RU" w:eastAsia="ru-RU"/>
    </w:rPr>
  </w:style>
  <w:style w:type="paragraph" w:customStyle="1" w:styleId="Style1">
    <w:name w:val="Style1"/>
    <w:basedOn w:val="a"/>
    <w:rsid w:val="006A7F23"/>
    <w:pPr>
      <w:widowControl w:val="0"/>
      <w:autoSpaceDE w:val="0"/>
      <w:spacing w:line="246" w:lineRule="exact"/>
      <w:ind w:firstLine="336"/>
      <w:jc w:val="both"/>
    </w:pPr>
    <w:rPr>
      <w:rFonts w:ascii="Sylfaen" w:eastAsia="Calibri" w:hAnsi="Sylfaen" w:cs="Sylfaen"/>
    </w:rPr>
  </w:style>
  <w:style w:type="paragraph" w:customStyle="1" w:styleId="Style4">
    <w:name w:val="Style4"/>
    <w:basedOn w:val="a"/>
    <w:rsid w:val="006A7F23"/>
    <w:pPr>
      <w:widowControl w:val="0"/>
      <w:autoSpaceDE w:val="0"/>
      <w:spacing w:line="245" w:lineRule="exact"/>
    </w:pPr>
    <w:rPr>
      <w:rFonts w:ascii="Sylfaen" w:eastAsia="Calibri" w:hAnsi="Sylfaen" w:cs="Sylfaen"/>
    </w:rPr>
  </w:style>
  <w:style w:type="table" w:styleId="a4">
    <w:name w:val="Table Grid"/>
    <w:basedOn w:val="a1"/>
    <w:rsid w:val="006A7F2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"/>
    <w:locked/>
    <w:rsid w:val="00F015BB"/>
    <w:rPr>
      <w:rFonts w:ascii="Sylfaen" w:hAnsi="Sylfaen" w:cs="Sylfaen"/>
      <w:sz w:val="21"/>
      <w:szCs w:val="21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3"/>
    <w:rsid w:val="00061194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p1">
    <w:name w:val="p1"/>
    <w:basedOn w:val="a"/>
    <w:rsid w:val="005B5D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2c54">
    <w:name w:val="c32 c54"/>
    <w:basedOn w:val="a"/>
    <w:rsid w:val="006E55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6E55EE"/>
  </w:style>
  <w:style w:type="paragraph" w:customStyle="1" w:styleId="c20c156c106c164">
    <w:name w:val="c20 c156 c106 c16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c47">
    <w:name w:val="c21 c47"/>
    <w:basedOn w:val="a0"/>
    <w:rsid w:val="00746D01"/>
  </w:style>
  <w:style w:type="character" w:customStyle="1" w:styleId="c21">
    <w:name w:val="c21"/>
    <w:basedOn w:val="a0"/>
    <w:rsid w:val="00746D01"/>
  </w:style>
  <w:style w:type="character" w:customStyle="1" w:styleId="c10">
    <w:name w:val="c10"/>
    <w:basedOn w:val="a0"/>
    <w:rsid w:val="00746D01"/>
  </w:style>
  <w:style w:type="paragraph" w:customStyle="1" w:styleId="c72c12c90c114">
    <w:name w:val="c72 c12 c90 c11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746D01"/>
  </w:style>
  <w:style w:type="paragraph" w:customStyle="1" w:styleId="c72c141c90c114">
    <w:name w:val="c72 c141 c90 c114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6c21">
    <w:name w:val="c36 c21"/>
    <w:basedOn w:val="a0"/>
    <w:rsid w:val="00746D01"/>
  </w:style>
  <w:style w:type="paragraph" w:customStyle="1" w:styleId="c64c151c171">
    <w:name w:val="c64 c151 c17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9">
    <w:name w:val="c59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c47">
    <w:name w:val="c13 c47"/>
    <w:basedOn w:val="a0"/>
    <w:rsid w:val="00746D01"/>
  </w:style>
  <w:style w:type="paragraph" w:customStyle="1" w:styleId="c64c12">
    <w:name w:val="c64 c12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c31">
    <w:name w:val="c12 c3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c43c47c38">
    <w:name w:val="c21 c43 c47 c38"/>
    <w:basedOn w:val="a0"/>
    <w:rsid w:val="00746D01"/>
  </w:style>
  <w:style w:type="paragraph" w:customStyle="1" w:styleId="c66c12c181">
    <w:name w:val="c66 c12 c181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6c151c162">
    <w:name w:val="c66 c151 c162"/>
    <w:basedOn w:val="a"/>
    <w:rsid w:val="00746D0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2017-09-14T16:40:00Z</cp:lastPrinted>
  <dcterms:created xsi:type="dcterms:W3CDTF">2017-09-14T16:40:00Z</dcterms:created>
  <dcterms:modified xsi:type="dcterms:W3CDTF">2017-09-14T16:40:00Z</dcterms:modified>
</cp:coreProperties>
</file>