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01EC" w:rsidRDefault="007701EC" w:rsidP="004C2FE1">
      <w:pPr>
        <w:autoSpaceDE w:val="0"/>
        <w:spacing w:line="264" w:lineRule="auto"/>
        <w:rPr>
          <w:b/>
          <w:bCs/>
        </w:rPr>
      </w:pPr>
      <w:bookmarkStart w:id="0" w:name="_GoBack"/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-1689100</wp:posOffset>
            </wp:positionV>
            <wp:extent cx="7208520" cy="10005695"/>
            <wp:effectExtent l="0" t="7938" r="3493" b="3492"/>
            <wp:wrapTight wrapText="bothSides">
              <wp:wrapPolygon edited="0">
                <wp:start x="-24" y="21583"/>
                <wp:lineTo x="21553" y="21583"/>
                <wp:lineTo x="21553" y="34"/>
                <wp:lineTo x="-24" y="34"/>
                <wp:lineTo x="-24" y="21583"/>
              </wp:wrapPolygon>
            </wp:wrapTight>
            <wp:docPr id="1" name="Рисунок 1" descr="C:\Users\Yubi\Desktop\Attachments_degtjarka-school@yandex.ru_2017-09-11_21-12-18\11 к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852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2FE1" w:rsidRPr="00DF1799" w:rsidRDefault="004C2FE1" w:rsidP="004C2FE1">
      <w:pPr>
        <w:autoSpaceDE w:val="0"/>
        <w:spacing w:line="264" w:lineRule="auto"/>
        <w:rPr>
          <w:b/>
          <w:bCs/>
        </w:rPr>
      </w:pPr>
      <w:r w:rsidRPr="00DF1799">
        <w:rPr>
          <w:b/>
          <w:bCs/>
        </w:rPr>
        <w:lastRenderedPageBreak/>
        <w:t>ПОЯСНИТЕЛЬНАЯ</w:t>
      </w:r>
      <w:r w:rsidRPr="00DF1799">
        <w:rPr>
          <w:rFonts w:eastAsia="Times New Roman" w:cs="Times New Roman"/>
          <w:b/>
          <w:bCs/>
        </w:rPr>
        <w:t xml:space="preserve"> </w:t>
      </w:r>
      <w:r w:rsidRPr="00DF1799">
        <w:rPr>
          <w:b/>
          <w:bCs/>
        </w:rPr>
        <w:t>ЗАПИСКА</w:t>
      </w:r>
      <w:r w:rsidR="00DF1799">
        <w:rPr>
          <w:b/>
          <w:bCs/>
        </w:rPr>
        <w:t>.</w:t>
      </w:r>
    </w:p>
    <w:p w:rsidR="004C2FE1" w:rsidRPr="003A6FCC" w:rsidRDefault="004C2FE1" w:rsidP="004C2FE1">
      <w:pPr>
        <w:rPr>
          <w:b/>
        </w:rPr>
      </w:pPr>
      <w:r w:rsidRPr="003A6FCC">
        <w:rPr>
          <w:b/>
        </w:rPr>
        <w:t>Рабочая программа по физической культуре составлена на основе:</w:t>
      </w:r>
    </w:p>
    <w:p w:rsidR="004C2FE1" w:rsidRPr="003A6FCC" w:rsidRDefault="004C2FE1" w:rsidP="004C2FE1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3A6FCC">
        <w:rPr>
          <w:color w:val="000000"/>
        </w:rPr>
        <w:t>ФкГОС</w:t>
      </w:r>
      <w:proofErr w:type="spellEnd"/>
      <w:r w:rsidRPr="003A6FCC">
        <w:rPr>
          <w:color w:val="000000"/>
        </w:rPr>
        <w:t xml:space="preserve">, приказ </w:t>
      </w:r>
      <w:proofErr w:type="spellStart"/>
      <w:r w:rsidRPr="003A6FCC">
        <w:rPr>
          <w:color w:val="000000"/>
        </w:rPr>
        <w:t>Минобрнауки</w:t>
      </w:r>
      <w:proofErr w:type="spellEnd"/>
      <w:r w:rsidRPr="003A6FCC">
        <w:rPr>
          <w:color w:val="000000"/>
        </w:rPr>
        <w:t xml:space="preserve"> №1089 от 05.03.2004 г.</w:t>
      </w:r>
    </w:p>
    <w:p w:rsidR="004C2FE1" w:rsidRPr="003A6FCC" w:rsidRDefault="004C2FE1" w:rsidP="004C2FE1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A6FCC">
        <w:rPr>
          <w:color w:val="000000"/>
        </w:rPr>
        <w:t>Основной образовательной программой ООО МБОУ «Дегтярская средняя общеобразовательная школа»</w:t>
      </w:r>
    </w:p>
    <w:p w:rsidR="004C2FE1" w:rsidRPr="003A6FCC" w:rsidRDefault="004C2FE1" w:rsidP="004C2FE1">
      <w:pPr>
        <w:pStyle w:val="c8c103"/>
        <w:numPr>
          <w:ilvl w:val="0"/>
          <w:numId w:val="6"/>
        </w:numPr>
        <w:ind w:right="-140"/>
        <w:jc w:val="both"/>
        <w:rPr>
          <w:rFonts w:ascii="Times New Roman" w:cs="Times New Roman"/>
          <w:b/>
          <w:bCs/>
          <w:color w:val="000000"/>
        </w:rPr>
      </w:pPr>
      <w:r w:rsidRPr="003A6FCC">
        <w:rPr>
          <w:rFonts w:ascii="Times New Roman" w:cs="Times New Roman"/>
        </w:rPr>
        <w:t xml:space="preserve">Комплексная программа «Физического воспитания», </w:t>
      </w:r>
      <w:r w:rsidRPr="003A6FCC">
        <w:rPr>
          <w:rFonts w:ascii="Times New Roman" w:cs="Times New Roman"/>
          <w:color w:val="000000"/>
        </w:rPr>
        <w:t xml:space="preserve"> автор </w:t>
      </w:r>
      <w:proofErr w:type="spellStart"/>
      <w:r w:rsidRPr="003A6FCC">
        <w:rPr>
          <w:rStyle w:val="af3"/>
          <w:rFonts w:ascii="Times New Roman" w:eastAsia="Times New Roman" w:cs="Times New Roman"/>
          <w:i w:val="0"/>
          <w:iCs/>
          <w:color w:val="000000"/>
        </w:rPr>
        <w:t>В.И.Лях</w:t>
      </w:r>
      <w:proofErr w:type="spellEnd"/>
      <w:r w:rsidRPr="003A6FCC">
        <w:rPr>
          <w:rStyle w:val="af3"/>
          <w:rFonts w:ascii="Times New Roman" w:eastAsia="Times New Roman" w:cs="Times New Roman"/>
          <w:iCs/>
          <w:color w:val="000000"/>
        </w:rPr>
        <w:t xml:space="preserve"> </w:t>
      </w:r>
      <w:r w:rsidR="004E17E2">
        <w:rPr>
          <w:rStyle w:val="af3"/>
          <w:rFonts w:ascii="Times New Roman" w:eastAsia="Times New Roman" w:cs="Times New Roman"/>
          <w:i w:val="0"/>
          <w:iCs/>
          <w:color w:val="000000"/>
        </w:rPr>
        <w:t>1</w:t>
      </w:r>
      <w:r w:rsidRPr="003A6FCC">
        <w:rPr>
          <w:rStyle w:val="af3"/>
          <w:rFonts w:ascii="Times New Roman" w:eastAsia="Times New Roman" w:cs="Times New Roman"/>
          <w:i w:val="0"/>
          <w:iCs/>
          <w:color w:val="000000"/>
        </w:rPr>
        <w:t>-11классов</w:t>
      </w:r>
      <w:r w:rsidRPr="003A6FCC">
        <w:rPr>
          <w:rStyle w:val="af3"/>
          <w:rFonts w:ascii="Times New Roman" w:eastAsia="Times New Roman" w:cs="Times New Roman"/>
          <w:iCs/>
          <w:color w:val="000000"/>
        </w:rPr>
        <w:t xml:space="preserve">, </w:t>
      </w:r>
      <w:r w:rsidRPr="003A6FCC">
        <w:rPr>
          <w:rFonts w:ascii="Times New Roman" w:cs="Times New Roman"/>
          <w:color w:val="000000"/>
        </w:rPr>
        <w:t>«Просвещение»,  20</w:t>
      </w:r>
      <w:r w:rsidR="004E17E2">
        <w:rPr>
          <w:rFonts w:ascii="Times New Roman" w:cs="Times New Roman"/>
          <w:color w:val="000000"/>
        </w:rPr>
        <w:t>12</w:t>
      </w:r>
      <w:r w:rsidRPr="003A6FCC">
        <w:rPr>
          <w:rFonts w:ascii="Times New Roman" w:cs="Times New Roman"/>
          <w:color w:val="000000"/>
        </w:rPr>
        <w:t xml:space="preserve"> год</w:t>
      </w:r>
      <w:r>
        <w:rPr>
          <w:rFonts w:ascii="Times New Roman" w:cs="Times New Roman"/>
          <w:color w:val="000000"/>
        </w:rPr>
        <w:t>.</w:t>
      </w:r>
    </w:p>
    <w:p w:rsidR="004C2FE1" w:rsidRPr="00920A02" w:rsidRDefault="004C2FE1" w:rsidP="004C2FE1">
      <w:r w:rsidRPr="00920A02">
        <w:t>Описание места учебного предмета.</w:t>
      </w:r>
    </w:p>
    <w:p w:rsidR="004C2FE1" w:rsidRPr="00920A02" w:rsidRDefault="004C2FE1" w:rsidP="004C2FE1">
      <w:r w:rsidRPr="00920A02">
        <w:t xml:space="preserve">В соответствии с учебным планом  МБОУ «Дегтярская СОШ» на изучение </w:t>
      </w:r>
      <w:r>
        <w:t>физической культуры в 11</w:t>
      </w:r>
      <w:r w:rsidRPr="00920A02">
        <w:t xml:space="preserve"> классе выделяется </w:t>
      </w:r>
      <w:r>
        <w:t>3</w:t>
      </w:r>
      <w:r w:rsidRPr="00920A02">
        <w:t xml:space="preserve"> час</w:t>
      </w:r>
      <w:r>
        <w:t>а в неделю</w:t>
      </w:r>
      <w:r w:rsidR="00DF1799">
        <w:t>, 102 часа в год.</w:t>
      </w:r>
    </w:p>
    <w:p w:rsidR="004C2FE1" w:rsidRPr="003A6FCC" w:rsidRDefault="004C2FE1" w:rsidP="004C2FE1">
      <w:pPr>
        <w:rPr>
          <w:rStyle w:val="WW-Absatz-Standardschriftart1"/>
          <w:b/>
          <w:color w:val="000000"/>
        </w:rPr>
      </w:pPr>
      <w:r w:rsidRPr="00DF1799">
        <w:rPr>
          <w:b/>
        </w:rPr>
        <w:t>Срок реализации программы</w:t>
      </w:r>
      <w:r w:rsidR="004E17E2">
        <w:t xml:space="preserve">  </w:t>
      </w:r>
      <w:r w:rsidRPr="00EE5A15">
        <w:t>на текущий  учебный год</w:t>
      </w:r>
    </w:p>
    <w:p w:rsidR="004C2FE1" w:rsidRPr="003A6FCC" w:rsidRDefault="004C2FE1" w:rsidP="004C2FE1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rFonts w:cs="Times New Roman"/>
          <w:b/>
        </w:rPr>
      </w:pPr>
      <w:r w:rsidRPr="003A6FCC">
        <w:rPr>
          <w:rFonts w:cs="Times New Roman"/>
          <w:b/>
        </w:rPr>
        <w:t>Рабочая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программа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ориентирована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на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использование</w:t>
      </w:r>
      <w:r w:rsidRPr="003A6FCC">
        <w:rPr>
          <w:rFonts w:eastAsia="Times New Roman" w:cs="Times New Roman"/>
          <w:b/>
        </w:rPr>
        <w:t xml:space="preserve">  УМК</w:t>
      </w:r>
      <w:r w:rsidRPr="003A6FCC">
        <w:rPr>
          <w:rFonts w:cs="Times New Roman"/>
          <w:b/>
        </w:rPr>
        <w:t>:</w:t>
      </w:r>
    </w:p>
    <w:p w:rsidR="004C2FE1" w:rsidRDefault="004C2FE1" w:rsidP="004C2FE1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</w:t>
      </w:r>
      <w:r>
        <w:rPr>
          <w:rFonts w:cs="Times New Roman"/>
        </w:rPr>
        <w:t>Учебник: Лях,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Times New Roman" w:cs="Times New Roman"/>
        </w:rPr>
        <w:t>–</w:t>
      </w:r>
      <w:r>
        <w:rPr>
          <w:rFonts w:cs="Times New Roman"/>
        </w:rPr>
        <w:t>11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кл</w:t>
      </w:r>
      <w:proofErr w:type="spellEnd"/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М.:</w:t>
      </w:r>
      <w:r>
        <w:rPr>
          <w:rFonts w:eastAsia="Times New Roman" w:cs="Times New Roman"/>
        </w:rPr>
        <w:t xml:space="preserve"> </w:t>
      </w:r>
      <w:r w:rsidR="00356833">
        <w:rPr>
          <w:rFonts w:cs="Times New Roman"/>
        </w:rPr>
        <w:t>Просвещение,.2014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г.</w:t>
      </w:r>
    </w:p>
    <w:p w:rsidR="004C2FE1" w:rsidRDefault="004C2FE1" w:rsidP="004C2FE1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</w:t>
      </w:r>
      <w:r>
        <w:rPr>
          <w:rFonts w:eastAsia="Times New Roman" w:cs="Times New Roman"/>
        </w:rPr>
        <w:t xml:space="preserve"> </w:t>
      </w:r>
      <w:proofErr w:type="spellStart"/>
      <w:r w:rsidR="004E17E2" w:rsidRPr="003A6FCC">
        <w:rPr>
          <w:rStyle w:val="af3"/>
          <w:rFonts w:eastAsia="Times New Roman" w:cs="Times New Roman"/>
          <w:i w:val="0"/>
          <w:iCs/>
          <w:color w:val="000000"/>
        </w:rPr>
        <w:t>В.И.Лях</w:t>
      </w:r>
      <w:proofErr w:type="spellEnd"/>
      <w:r w:rsidR="004E17E2" w:rsidRPr="003A6FCC">
        <w:rPr>
          <w:rStyle w:val="af3"/>
          <w:rFonts w:eastAsia="Times New Roman" w:cs="Times New Roman"/>
          <w:iCs/>
          <w:color w:val="000000"/>
        </w:rPr>
        <w:t xml:space="preserve"> </w:t>
      </w:r>
      <w:r w:rsidR="004E17E2">
        <w:rPr>
          <w:rStyle w:val="af3"/>
          <w:rFonts w:eastAsia="Times New Roman" w:cs="Times New Roman"/>
          <w:i w:val="0"/>
          <w:iCs/>
          <w:color w:val="000000"/>
        </w:rPr>
        <w:t>1</w:t>
      </w:r>
      <w:r w:rsidR="004E17E2" w:rsidRPr="003A6FCC">
        <w:rPr>
          <w:rStyle w:val="af3"/>
          <w:rFonts w:eastAsia="Times New Roman" w:cs="Times New Roman"/>
          <w:i w:val="0"/>
          <w:iCs/>
          <w:color w:val="000000"/>
        </w:rPr>
        <w:t>-11классов</w:t>
      </w:r>
      <w:r w:rsidR="004E17E2" w:rsidRPr="003A6FCC">
        <w:rPr>
          <w:rStyle w:val="af3"/>
          <w:rFonts w:eastAsia="Times New Roman" w:cs="Times New Roman"/>
          <w:iCs/>
          <w:color w:val="000000"/>
        </w:rPr>
        <w:t xml:space="preserve">, </w:t>
      </w:r>
      <w:r w:rsidR="004E17E2" w:rsidRPr="003A6FCC">
        <w:rPr>
          <w:rFonts w:cs="Times New Roman"/>
          <w:color w:val="000000"/>
        </w:rPr>
        <w:t>«Просвещение»,  20</w:t>
      </w:r>
      <w:r w:rsidR="004E17E2">
        <w:rPr>
          <w:rFonts w:cs="Times New Roman"/>
          <w:color w:val="000000"/>
        </w:rPr>
        <w:t>12</w:t>
      </w:r>
      <w:r w:rsidR="004E17E2" w:rsidRPr="003A6FCC">
        <w:rPr>
          <w:rFonts w:cs="Times New Roman"/>
          <w:color w:val="000000"/>
        </w:rPr>
        <w:t xml:space="preserve"> год</w:t>
      </w:r>
      <w:r w:rsidR="004E17E2">
        <w:rPr>
          <w:rFonts w:cs="Times New Roman"/>
          <w:color w:val="000000"/>
        </w:rPr>
        <w:t>.</w:t>
      </w:r>
    </w:p>
    <w:p w:rsidR="00DF1799" w:rsidRDefault="00DF1799" w:rsidP="00DF1799">
      <w:pPr>
        <w:autoSpaceDE w:val="0"/>
        <w:spacing w:before="120" w:line="264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уровню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подготовки учащихся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11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класса</w:t>
      </w:r>
    </w:p>
    <w:p w:rsidR="00DF1799" w:rsidRDefault="00DF1799" w:rsidP="00DF1799">
      <w:pPr>
        <w:autoSpaceDE w:val="0"/>
        <w:spacing w:line="264" w:lineRule="auto"/>
        <w:ind w:firstLine="57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В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результате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изучения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физической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культуры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на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базовом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уровне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ученик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должен</w:t>
      </w:r>
    </w:p>
    <w:p w:rsidR="00DF1799" w:rsidRDefault="00DF1799" w:rsidP="00DF1799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знать/понимать:</w:t>
      </w:r>
    </w:p>
    <w:p w:rsidR="00DF1799" w:rsidRDefault="00DF1799" w:rsidP="00DF1799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оздоровительных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профилактику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заболеваний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вредных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привычек;</w:t>
      </w:r>
    </w:p>
    <w:p w:rsidR="00DF1799" w:rsidRDefault="00DF1799" w:rsidP="00DF1799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контроля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подготовленности;</w:t>
      </w:r>
    </w:p>
    <w:p w:rsidR="00DF1799" w:rsidRDefault="00DF1799" w:rsidP="00DF1799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</w:rPr>
        <w:t>правила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направленности;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уметь: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подобранные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оздоровительной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адаптивной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(лечебной)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композиции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ритмической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аэробной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атлетической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гимнастики;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простейшие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самомассажа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релаксации;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преодолевать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искусственные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естественные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препятствия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использованием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разнообразных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передвижения;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защиты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самообороны,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страховки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самостраховки</w:t>
      </w:r>
      <w:proofErr w:type="spellEnd"/>
      <w:r>
        <w:rPr>
          <w:rFonts w:cs="Times New Roman"/>
        </w:rPr>
        <w:t>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осуществлять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сотрудничество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культурой;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использовать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приобретенные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знания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умения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практической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деятельности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повседневной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жизни: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работоспособности,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сохранения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подготовки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Вооруженных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Силах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Федерации;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индивидуального,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семейного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соревнованиях;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активной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жизни;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владеть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компетенциями:</w:t>
      </w:r>
    </w:p>
    <w:p w:rsidR="00DF1799" w:rsidRDefault="00DF1799" w:rsidP="00DF1799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lastRenderedPageBreak/>
        <w:t xml:space="preserve"> </w:t>
      </w:r>
      <w:proofErr w:type="gramStart"/>
      <w:r>
        <w:rPr>
          <w:rFonts w:cs="Times New Roman"/>
        </w:rPr>
        <w:t>учебно-познавательной</w:t>
      </w:r>
      <w:proofErr w:type="gramEnd"/>
      <w:r>
        <w:rPr>
          <w:rFonts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</w:rPr>
        <w:t>личностного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самосовершенствования,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коммуникативной.</w:t>
      </w:r>
    </w:p>
    <w:p w:rsidR="00DF1799" w:rsidRDefault="00DF1799" w:rsidP="00DF1799">
      <w:pPr>
        <w:autoSpaceDE w:val="0"/>
        <w:spacing w:after="120"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уметь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демонстрировать: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75"/>
        <w:gridCol w:w="5325"/>
        <w:gridCol w:w="1230"/>
        <w:gridCol w:w="1360"/>
      </w:tblGrid>
      <w:tr w:rsidR="00DF1799" w:rsidTr="0001562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Физические</w:t>
            </w:r>
          </w:p>
          <w:p w:rsidR="00DF1799" w:rsidRDefault="00DF1799" w:rsidP="00015628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способности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Мальчики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Девочки</w:t>
            </w:r>
          </w:p>
        </w:tc>
      </w:tr>
      <w:tr w:rsidR="00DF1799" w:rsidTr="00015628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Скоростные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keepNext/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м/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  <w:p w:rsidR="00DF1799" w:rsidRDefault="00DF1799" w:rsidP="00015628">
            <w:pPr>
              <w:keepNext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м/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</w:t>
            </w:r>
          </w:p>
          <w:p w:rsidR="00DF1799" w:rsidRDefault="00DF1799" w:rsidP="00015628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17,5</w:t>
            </w:r>
          </w:p>
          <w:p w:rsidR="00DF1799" w:rsidRDefault="00DF1799" w:rsidP="00015628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</w:tr>
      <w:tr w:rsidR="00DF1799" w:rsidTr="0001562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Силовые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Подтягивание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висе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высокой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перекладине,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кол-во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</w:tr>
      <w:tr w:rsidR="00DF1799" w:rsidTr="0001562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Подтягивание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лежа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низкой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перекладине,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кол-во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DF1799" w:rsidTr="0001562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Прыжок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длину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места,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DF1799" w:rsidTr="0001562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выносливости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</w:tr>
      <w:tr w:rsidR="00DF1799" w:rsidTr="0001562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799" w:rsidRDefault="00DF1799" w:rsidP="00015628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</w:tr>
    </w:tbl>
    <w:p w:rsidR="00DF1799" w:rsidRDefault="00DF1799">
      <w:pPr>
        <w:autoSpaceDE w:val="0"/>
        <w:spacing w:before="120" w:line="264" w:lineRule="auto"/>
        <w:ind w:firstLine="570"/>
        <w:jc w:val="both"/>
        <w:rPr>
          <w:rFonts w:cs="Times New Roman"/>
          <w:b/>
          <w:bCs/>
        </w:rPr>
      </w:pPr>
    </w:p>
    <w:p w:rsidR="00DF1799" w:rsidRDefault="00DF1799" w:rsidP="00DF1799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  <w:r>
        <w:rPr>
          <w:rFonts w:cs="Times New Roman"/>
          <w:b/>
          <w:bCs/>
          <w:caps/>
        </w:rPr>
        <w:t>Содержание</w:t>
      </w:r>
      <w:r>
        <w:rPr>
          <w:rFonts w:eastAsia="Times New Roman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программного</w:t>
      </w:r>
      <w:r>
        <w:rPr>
          <w:rFonts w:eastAsia="Times New Roman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материала</w:t>
      </w:r>
      <w:r>
        <w:rPr>
          <w:rFonts w:eastAsia="Times New Roman" w:cs="Times New Roman"/>
          <w:b/>
          <w:bCs/>
          <w:caps/>
        </w:rPr>
        <w:t xml:space="preserve"> </w:t>
      </w:r>
    </w:p>
    <w:p w:rsidR="00DF1799" w:rsidRDefault="00DF1799" w:rsidP="00DF1799">
      <w:pPr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Основы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знаний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физической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культуре,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умения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навыки, приемы закаливания, способы </w:t>
      </w:r>
      <w:proofErr w:type="spellStart"/>
      <w:r>
        <w:rPr>
          <w:rFonts w:cs="Times New Roman"/>
          <w:b/>
          <w:bCs/>
        </w:rPr>
        <w:t>саморегуляции</w:t>
      </w:r>
      <w:proofErr w:type="spellEnd"/>
      <w:r>
        <w:rPr>
          <w:rFonts w:cs="Times New Roman"/>
          <w:b/>
          <w:bCs/>
        </w:rPr>
        <w:t xml:space="preserve"> и самоконтроля.</w:t>
      </w:r>
    </w:p>
    <w:p w:rsidR="00DF1799" w:rsidRPr="00E70237" w:rsidRDefault="00DF1799" w:rsidP="00DF1799">
      <w:pPr>
        <w:autoSpaceDE w:val="0"/>
        <w:spacing w:line="276" w:lineRule="auto"/>
        <w:jc w:val="center"/>
        <w:rPr>
          <w:rFonts w:cs="Times New Roman"/>
          <w:bCs/>
        </w:rPr>
      </w:pPr>
      <w:r w:rsidRPr="00E70237">
        <w:rPr>
          <w:rFonts w:cs="Times New Roman"/>
          <w:bCs/>
        </w:rPr>
        <w:t>Программный материал по данному разделу можно ос</w:t>
      </w:r>
      <w:r>
        <w:rPr>
          <w:rFonts w:cs="Times New Roman"/>
          <w:bCs/>
        </w:rPr>
        <w:t>ваивать как на специально отведенных уроках (1-2 ч. В четверти), так и в ходе освоения конкретных технических навыков и умений, развития двигательных способностей.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человека,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понятие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Ценностные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ориентации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здоровья;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олимпийское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физкультурно-массовое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движение.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Спортивно-оздоровительные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отечественной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зарубежной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задачи,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организации.</w:t>
      </w:r>
    </w:p>
    <w:p w:rsidR="00DF1799" w:rsidRPr="00E70237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  <w:bCs/>
          <w:i/>
        </w:rPr>
      </w:pPr>
      <w:r w:rsidRPr="00E70237">
        <w:rPr>
          <w:rFonts w:cs="Times New Roman"/>
          <w:bCs/>
          <w:i/>
        </w:rPr>
        <w:t>Психолого-педагогические</w:t>
      </w:r>
      <w:r w:rsidRPr="00E70237">
        <w:rPr>
          <w:rFonts w:eastAsia="Times New Roman" w:cs="Times New Roman"/>
          <w:bCs/>
          <w:i/>
        </w:rPr>
        <w:t xml:space="preserve"> </w:t>
      </w:r>
      <w:r w:rsidRPr="00E70237">
        <w:rPr>
          <w:rFonts w:cs="Times New Roman"/>
          <w:bCs/>
          <w:i/>
        </w:rPr>
        <w:t>основы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контроля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нагрузками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Понятие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телосложения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характеристика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типов,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технико-</w:t>
      </w:r>
      <w:r>
        <w:rPr>
          <w:rFonts w:cs="Times New Roman"/>
        </w:rPr>
        <w:lastRenderedPageBreak/>
        <w:t>тактические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действия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избранном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соревнований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самостоятельной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участию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мероприятий.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тела.</w:t>
      </w:r>
    </w:p>
    <w:p w:rsidR="00DF1799" w:rsidRPr="00E70237" w:rsidRDefault="00DF1799" w:rsidP="00DF1799">
      <w:pPr>
        <w:keepNext/>
        <w:autoSpaceDE w:val="0"/>
        <w:spacing w:before="120" w:after="60" w:line="276" w:lineRule="auto"/>
        <w:rPr>
          <w:rFonts w:cs="Times New Roman"/>
          <w:bCs/>
          <w:i/>
        </w:rPr>
      </w:pPr>
      <w:r w:rsidRPr="00E70237">
        <w:rPr>
          <w:rFonts w:cs="Times New Roman"/>
          <w:bCs/>
          <w:i/>
        </w:rPr>
        <w:t>Медико-биологические</w:t>
      </w:r>
      <w:r w:rsidRPr="00E70237">
        <w:rPr>
          <w:rFonts w:eastAsia="Times New Roman" w:cs="Times New Roman"/>
          <w:bCs/>
          <w:i/>
        </w:rPr>
        <w:t xml:space="preserve"> </w:t>
      </w:r>
      <w:r w:rsidRPr="00E70237">
        <w:rPr>
          <w:rFonts w:cs="Times New Roman"/>
          <w:bCs/>
          <w:i/>
        </w:rPr>
        <w:t>основы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профилактике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заболеваний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режима,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характеристика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подбор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зависимости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самочувствия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показателей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травматизма,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восстановительные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мероприятия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спортом.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Вредные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привычки,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причины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возникновения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пагубное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здоровье.</w:t>
      </w:r>
    </w:p>
    <w:p w:rsidR="00DF1799" w:rsidRPr="00E70237" w:rsidRDefault="00DF1799" w:rsidP="00DF1799">
      <w:pPr>
        <w:keepNext/>
        <w:autoSpaceDE w:val="0"/>
        <w:spacing w:after="60"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Закрепление приемов </w:t>
      </w:r>
      <w:r w:rsidRPr="00E70237">
        <w:rPr>
          <w:rFonts w:eastAsia="Times New Roman" w:cs="Times New Roman"/>
          <w:bCs/>
          <w:i/>
        </w:rPr>
        <w:t xml:space="preserve"> </w:t>
      </w:r>
      <w:proofErr w:type="spellStart"/>
      <w:r w:rsidRPr="00E70237">
        <w:rPr>
          <w:rFonts w:cs="Times New Roman"/>
          <w:bCs/>
          <w:i/>
        </w:rPr>
        <w:t>саморегуляции</w:t>
      </w:r>
      <w:proofErr w:type="spellEnd"/>
    </w:p>
    <w:p w:rsidR="00DF1799" w:rsidRDefault="00DF1799" w:rsidP="00DF1799">
      <w:pPr>
        <w:autoSpaceDE w:val="0"/>
        <w:spacing w:line="276" w:lineRule="auto"/>
        <w:ind w:firstLine="570"/>
        <w:rPr>
          <w:rFonts w:cs="Times New Roman"/>
        </w:rPr>
      </w:pPr>
      <w:r>
        <w:rPr>
          <w:rFonts w:cs="Times New Roman"/>
        </w:rPr>
        <w:t xml:space="preserve">Повторение приемов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, освоенных в начальной и основной школе. Аутогенная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тренировка.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Психомышечная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психорегулирующая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тренировки.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Элементы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йоги.</w:t>
      </w:r>
    </w:p>
    <w:p w:rsidR="004E17E2" w:rsidRPr="005E75E2" w:rsidRDefault="004E17E2" w:rsidP="004E17E2">
      <w:pPr>
        <w:widowControl/>
        <w:spacing w:line="252" w:lineRule="auto"/>
        <w:ind w:firstLine="570"/>
        <w:jc w:val="center"/>
        <w:rPr>
          <w:rFonts w:cs="Times New Roman"/>
          <w:b/>
        </w:rPr>
      </w:pPr>
      <w:r w:rsidRPr="005E75E2">
        <w:rPr>
          <w:rFonts w:cs="Times New Roman"/>
          <w:b/>
        </w:rPr>
        <w:t>Элементы единоборств.</w:t>
      </w:r>
    </w:p>
    <w:p w:rsidR="004E17E2" w:rsidRPr="005E75E2" w:rsidRDefault="004E17E2" w:rsidP="004E17E2">
      <w:pPr>
        <w:keepNext/>
        <w:autoSpaceDE w:val="0"/>
        <w:spacing w:after="60" w:line="276" w:lineRule="auto"/>
        <w:rPr>
          <w:rFonts w:cs="Times New Roman"/>
          <w:b/>
          <w:bCs/>
        </w:rPr>
      </w:pPr>
      <w:r>
        <w:rPr>
          <w:rFonts w:cs="Times New Roman"/>
        </w:rPr>
        <w:t xml:space="preserve">Приёмы </w:t>
      </w:r>
      <w:proofErr w:type="spellStart"/>
      <w:r>
        <w:rPr>
          <w:rFonts w:cs="Times New Roman"/>
        </w:rPr>
        <w:t>самостраховки</w:t>
      </w:r>
      <w:proofErr w:type="spellEnd"/>
      <w:r>
        <w:rPr>
          <w:rFonts w:cs="Times New Roman"/>
        </w:rPr>
        <w:t xml:space="preserve">, силовые упражнения, подвижные игры </w:t>
      </w:r>
      <w:r w:rsidRPr="005E75E2">
        <w:rPr>
          <w:rFonts w:cs="Times New Roman"/>
        </w:rPr>
        <w:t>“</w:t>
      </w:r>
      <w:r>
        <w:rPr>
          <w:rFonts w:cs="Times New Roman"/>
        </w:rPr>
        <w:t>борьба всадников</w:t>
      </w:r>
      <w:r w:rsidRPr="005E75E2">
        <w:rPr>
          <w:rFonts w:cs="Times New Roman"/>
        </w:rPr>
        <w:t>”</w:t>
      </w:r>
      <w:r>
        <w:rPr>
          <w:rFonts w:cs="Times New Roman"/>
        </w:rPr>
        <w:t xml:space="preserve">, </w:t>
      </w:r>
      <w:r w:rsidRPr="005E75E2">
        <w:rPr>
          <w:rFonts w:cs="Times New Roman"/>
        </w:rPr>
        <w:t>”</w:t>
      </w:r>
      <w:r>
        <w:rPr>
          <w:rFonts w:cs="Times New Roman"/>
        </w:rPr>
        <w:t xml:space="preserve">сила и </w:t>
      </w:r>
      <w:proofErr w:type="spellStart"/>
      <w:r>
        <w:rPr>
          <w:rFonts w:cs="Times New Roman"/>
        </w:rPr>
        <w:t>ловкость</w:t>
      </w:r>
      <w:r w:rsidRPr="005E75E2">
        <w:rPr>
          <w:rFonts w:cs="Times New Roman"/>
        </w:rPr>
        <w:t>”</w:t>
      </w:r>
      <w:proofErr w:type="gramStart"/>
      <w:r>
        <w:rPr>
          <w:rFonts w:cs="Times New Roman"/>
        </w:rPr>
        <w:t>,</w:t>
      </w:r>
      <w:r w:rsidRPr="005E75E2">
        <w:rPr>
          <w:rFonts w:cs="Times New Roman"/>
        </w:rPr>
        <w:t>”</w:t>
      </w:r>
      <w:proofErr w:type="gramEnd"/>
      <w:r>
        <w:rPr>
          <w:rFonts w:cs="Times New Roman"/>
        </w:rPr>
        <w:t>борьба</w:t>
      </w:r>
      <w:proofErr w:type="spellEnd"/>
      <w:r>
        <w:rPr>
          <w:rFonts w:cs="Times New Roman"/>
        </w:rPr>
        <w:t xml:space="preserve"> двое против двоих.</w:t>
      </w:r>
      <w:r w:rsidRPr="005E75E2">
        <w:rPr>
          <w:rFonts w:cs="Times New Roman"/>
        </w:rPr>
        <w:t>”</w:t>
      </w:r>
    </w:p>
    <w:p w:rsidR="00DF1799" w:rsidRDefault="00DF1799" w:rsidP="00DF1799">
      <w:pPr>
        <w:keepNext/>
        <w:autoSpaceDE w:val="0"/>
        <w:spacing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Спортивные игры.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Терминология избранной спортивной игры, техника владения мячом, техника перемещений, индивидуальные, групповые и командные атакующие и защитные тактические действия.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игровых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координационных</w:t>
      </w:r>
      <w:r>
        <w:rPr>
          <w:rFonts w:eastAsia="Times New Roman" w:cs="Times New Roman"/>
        </w:rPr>
        <w:t xml:space="preserve">  и кондиционных </w:t>
      </w:r>
      <w:r>
        <w:rPr>
          <w:rFonts w:cs="Times New Roman"/>
        </w:rPr>
        <w:t>способностей,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психические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нравственных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Правила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игры.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спортивными играми.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и </w:t>
      </w:r>
      <w:r>
        <w:rPr>
          <w:rFonts w:eastAsia="Times New Roman" w:cs="Times New Roman"/>
        </w:rPr>
        <w:t>проведение спортивной игры с учащимися младших классов и сверстниками, судейство и комплектование команды, подготовка мест для проведения занятий</w:t>
      </w:r>
      <w:r>
        <w:rPr>
          <w:rFonts w:cs="Times New Roman"/>
        </w:rPr>
        <w:t>, упражнения по совершенствованию координационных, скоростно-силовых, скоростных способностей и выносливости; упражнения по совершенствованию технических приемов; подвижные игры, игровые задания,  приближенные к содержанию разучиваемых спортивных игр; спортивные игры.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Самоконтроль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дозирование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нагрузки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спортивными играми.</w:t>
      </w:r>
    </w:p>
    <w:p w:rsidR="00DF1799" w:rsidRDefault="00DF1799" w:rsidP="00DF1799">
      <w:pPr>
        <w:keepNext/>
        <w:autoSpaceDE w:val="0"/>
        <w:spacing w:before="120"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Гимнастика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с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элементами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акробатики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биомеханики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упражнений. Их 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телосложение, воспитание волевых качеств.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гимнастикой.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Оказание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помощи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травмах. Выполнение обязанностей помощника судьи и инструктора, проведение занятий с младшими школьниками. Программы тренировок с использованием гимнастических снарядов и упражнений.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Самоконтроль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гимнастическими упражнениями.</w:t>
      </w:r>
    </w:p>
    <w:p w:rsidR="00DF1799" w:rsidRDefault="00DF1799" w:rsidP="00DF1799">
      <w:pPr>
        <w:keepNext/>
        <w:autoSpaceDE w:val="0"/>
        <w:spacing w:before="120"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Легкая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атлетика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Биомеханические основы техники бега, прыжков и метаний. Основные механизмы энергообеспечения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легкоатлетических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упражнений.</w:t>
      </w:r>
      <w:r>
        <w:rPr>
          <w:rFonts w:eastAsia="Times New Roman" w:cs="Times New Roman"/>
        </w:rPr>
        <w:t xml:space="preserve"> Виды соревнований </w:t>
      </w:r>
      <w:proofErr w:type="gramStart"/>
      <w:r>
        <w:rPr>
          <w:rFonts w:eastAsia="Times New Roman" w:cs="Times New Roman"/>
        </w:rPr>
        <w:t>по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легкой</w:t>
      </w:r>
      <w:proofErr w:type="gramEnd"/>
      <w:r>
        <w:rPr>
          <w:rFonts w:eastAsia="Times New Roman" w:cs="Times New Roman"/>
        </w:rPr>
        <w:t xml:space="preserve"> атлетики и рекорды. Дозирование нагрузки при занятиях бегом, прыжками и метанием. Прикладное значение легкоатлетических упражнений. </w:t>
      </w:r>
      <w:r>
        <w:rPr>
          <w:rFonts w:cs="Times New Roman"/>
        </w:rPr>
        <w:t>Техника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легкой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атлетикой. Доврачебная помощь при травмах. Правила соревнований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Самоконтроль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легкой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атлетикой.</w:t>
      </w:r>
    </w:p>
    <w:p w:rsidR="00DF1799" w:rsidRDefault="00DF1799" w:rsidP="00DF1799">
      <w:pPr>
        <w:autoSpaceDE w:val="0"/>
        <w:spacing w:line="276" w:lineRule="auto"/>
        <w:ind w:firstLine="570"/>
        <w:jc w:val="center"/>
        <w:rPr>
          <w:rFonts w:cs="Times New Roman"/>
          <w:b/>
        </w:rPr>
      </w:pPr>
      <w:r>
        <w:rPr>
          <w:rFonts w:cs="Times New Roman"/>
          <w:b/>
        </w:rPr>
        <w:t>Лыжная подготовка.</w:t>
      </w:r>
    </w:p>
    <w:p w:rsidR="00DF1799" w:rsidRDefault="00DF1799" w:rsidP="00DF1799">
      <w:pPr>
        <w:autoSpaceDE w:val="0"/>
        <w:spacing w:line="276" w:lineRule="auto"/>
        <w:ind w:firstLine="570"/>
        <w:rPr>
          <w:rFonts w:cs="Times New Roman"/>
        </w:rPr>
      </w:pPr>
      <w:r>
        <w:rPr>
          <w:rFonts w:cs="Times New Roman"/>
        </w:rPr>
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</w:t>
      </w:r>
    </w:p>
    <w:p w:rsidR="00DF1799" w:rsidRDefault="00DF1799">
      <w:pPr>
        <w:autoSpaceDE w:val="0"/>
        <w:spacing w:before="120" w:line="264" w:lineRule="auto"/>
        <w:ind w:firstLine="570"/>
        <w:jc w:val="both"/>
        <w:rPr>
          <w:rFonts w:cs="Times New Roman"/>
          <w:b/>
          <w:bCs/>
        </w:rPr>
      </w:pPr>
    </w:p>
    <w:p w:rsidR="00533347" w:rsidRDefault="00533347">
      <w:pPr>
        <w:autoSpaceDE w:val="0"/>
        <w:spacing w:before="120" w:line="264" w:lineRule="auto"/>
        <w:ind w:firstLine="570"/>
        <w:jc w:val="both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Тематический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предусматривает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разные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варианты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учебно-методического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обеспечения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процесса.</w:t>
      </w:r>
      <w:r>
        <w:rPr>
          <w:rFonts w:eastAsia="Times New Roman" w:cs="Times New Roman"/>
          <w:b/>
          <w:bCs/>
        </w:rPr>
        <w:t xml:space="preserve"> </w:t>
      </w:r>
    </w:p>
    <w:p w:rsidR="00533347" w:rsidRDefault="00533347">
      <w:pPr>
        <w:autoSpaceDE w:val="0"/>
        <w:spacing w:before="120" w:line="264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частности</w:t>
      </w: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учебно-методическое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обеспечение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включает</w:t>
      </w:r>
      <w:proofErr w:type="gramStart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:</w:t>
      </w:r>
      <w:proofErr w:type="gramEnd"/>
    </w:p>
    <w:p w:rsidR="00533347" w:rsidRDefault="00533347">
      <w:pPr>
        <w:autoSpaceDE w:val="0"/>
        <w:spacing w:before="120" w:line="264" w:lineRule="auto"/>
        <w:jc w:val="both"/>
        <w:rPr>
          <w:rFonts w:eastAsia="Times New Roman" w:cs="Times New Roman"/>
        </w:rPr>
      </w:pPr>
      <w:r>
        <w:rPr>
          <w:rFonts w:cs="Times New Roman"/>
        </w:rPr>
        <w:t>таблицы,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стенка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гимнастическая,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мостик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козел</w:t>
      </w: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гимнастический,</w:t>
      </w:r>
      <w:r>
        <w:rPr>
          <w:rFonts w:eastAsia="Times New Roman" w:cs="Times New Roman"/>
        </w:rPr>
        <w:t xml:space="preserve">  скамейки гимнастические,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перекладина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гимнастическая</w:t>
      </w:r>
      <w:proofErr w:type="gramStart"/>
      <w:r>
        <w:rPr>
          <w:rFonts w:eastAsia="Times New Roman" w:cs="Times New Roman"/>
        </w:rPr>
        <w:t xml:space="preserve"> </w:t>
      </w:r>
      <w:r w:rsidR="000C1865">
        <w:rPr>
          <w:rFonts w:cs="Times New Roman"/>
        </w:rPr>
        <w:t>,</w:t>
      </w:r>
      <w:proofErr w:type="gramEnd"/>
      <w:r w:rsidR="000C1865">
        <w:rPr>
          <w:rFonts w:cs="Times New Roman"/>
        </w:rPr>
        <w:t>скакалки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канат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лазания,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мячи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волейбольные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cs="Times New Roman"/>
        </w:rPr>
        <w:t>баскетбольные,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футбольные,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сетка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волейбольная,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ворота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футбольные,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секундомер,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рулетка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измерительная,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палочки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эстафетные,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стойки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прыжков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высоту,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аптечка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медицинская.</w:t>
      </w: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</w:p>
    <w:p w:rsidR="00DF1799" w:rsidRDefault="00DF1799" w:rsidP="00DF1799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ФБУП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вводится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отводится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Times New Roman" w:cs="Times New Roman"/>
        </w:rPr>
        <w:t xml:space="preserve">2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год,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неделю.</w:t>
      </w:r>
    </w:p>
    <w:p w:rsidR="00DF1799" w:rsidRDefault="00DF1799" w:rsidP="00DF1799">
      <w:pPr>
        <w:pStyle w:val="aa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особенностям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занимающихся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руководства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подразделяются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группы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неурочные.</w:t>
      </w:r>
    </w:p>
    <w:p w:rsidR="00DF1799" w:rsidRDefault="00DF1799" w:rsidP="00DF1799">
      <w:pPr>
        <w:pStyle w:val="aa"/>
        <w:rPr>
          <w:rFonts w:cs="Times New Roman"/>
        </w:rPr>
      </w:pPr>
      <w:r>
        <w:rPr>
          <w:rFonts w:cs="Times New Roman"/>
        </w:rPr>
        <w:t>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это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преподавателем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постоянным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составом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занимающихся</w:t>
      </w:r>
      <w:proofErr w:type="gramEnd"/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ним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относятся:</w:t>
      </w:r>
    </w:p>
    <w:p w:rsidR="00DF1799" w:rsidRDefault="00DF1799" w:rsidP="00DF1799">
      <w:pPr>
        <w:pStyle w:val="aa"/>
        <w:rPr>
          <w:rFonts w:cs="Times New Roman"/>
        </w:rPr>
      </w:pPr>
      <w:r>
        <w:rPr>
          <w:rFonts w:cs="Times New Roman"/>
        </w:rPr>
        <w:t>1)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преподавателями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государственным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учреждениях,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предметом;</w:t>
      </w:r>
    </w:p>
    <w:p w:rsidR="00DF1799" w:rsidRDefault="00DF1799" w:rsidP="00DF1799">
      <w:pPr>
        <w:pStyle w:val="aa"/>
        <w:rPr>
          <w:rFonts w:cs="Times New Roman"/>
        </w:rPr>
      </w:pPr>
      <w:r>
        <w:rPr>
          <w:rFonts w:cs="Times New Roman"/>
        </w:rPr>
        <w:t>2)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спортивно-тренировочные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тренерами,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направленностью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совершенствование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занимающихся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избранном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DF1799" w:rsidRDefault="00DF1799" w:rsidP="00DF1799">
      <w:pPr>
        <w:pStyle w:val="aa"/>
        <w:rPr>
          <w:rFonts w:cs="Times New Roman"/>
        </w:rPr>
      </w:pPr>
      <w:r>
        <w:rPr>
          <w:rFonts w:cs="Times New Roman"/>
        </w:rPr>
        <w:t>Неурочные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это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специалистами,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занимающимися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активного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lastRenderedPageBreak/>
        <w:t>восстановления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сохранения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работоспособности,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навыков.</w:t>
      </w:r>
    </w:p>
    <w:p w:rsidR="00533347" w:rsidRDefault="00533347">
      <w:pPr>
        <w:autoSpaceDE w:val="0"/>
        <w:spacing w:before="120" w:line="276" w:lineRule="auto"/>
        <w:jc w:val="both"/>
        <w:rPr>
          <w:rFonts w:cs="Times New Roman"/>
        </w:rPr>
      </w:pPr>
    </w:p>
    <w:p w:rsidR="00533347" w:rsidRDefault="00533347">
      <w:pPr>
        <w:autoSpaceDE w:val="0"/>
        <w:spacing w:before="120" w:line="276" w:lineRule="auto"/>
        <w:ind w:firstLine="570"/>
        <w:jc w:val="both"/>
        <w:rPr>
          <w:rFonts w:eastAsia="Times New Roman"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программе</w:t>
      </w:r>
      <w:r w:rsidR="000D78B2">
        <w:rPr>
          <w:rFonts w:cs="Times New Roman"/>
        </w:rPr>
        <w:t xml:space="preserve"> </w:t>
      </w:r>
      <w:proofErr w:type="spellStart"/>
      <w:r w:rsidR="000D78B2">
        <w:rPr>
          <w:rFonts w:cs="Times New Roman"/>
        </w:rPr>
        <w:t>А.П.Матвеева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делится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части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базовую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вариативную.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входит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федеральным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(лыжная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заменяется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кроссовой).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выполняет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минимум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культура».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Вариативная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включает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себя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баскетболу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объеме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кроссовой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подготовки-8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лыжной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подготовки-2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усложняется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год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счет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увеличения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сложности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элементов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ранее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пройденных.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ознакомления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теоретическими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выделять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время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уроков,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выделении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одного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четверти,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специально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отведенного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оценивание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Оценивание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предусмотрено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изучения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текущего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освоения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навыков.</w:t>
      </w:r>
      <w:r>
        <w:rPr>
          <w:rFonts w:eastAsia="Times New Roman" w:cs="Times New Roman"/>
        </w:rPr>
        <w:t xml:space="preserve"> 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учащийся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должен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показать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уровень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подготовленности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ниже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результатов,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приведенных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«Демонстрировать»,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минимуму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образования.</w:t>
      </w:r>
    </w:p>
    <w:p w:rsidR="00533347" w:rsidRDefault="00533347" w:rsidP="000D78B2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Кроме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того,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учащийся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сдавать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экзамен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экзамена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дифференцированного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зачета.</w:t>
      </w:r>
    </w:p>
    <w:p w:rsidR="00533347" w:rsidRDefault="00533347">
      <w:pPr>
        <w:autoSpaceDE w:val="0"/>
        <w:spacing w:before="12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Распределение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времени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прохождения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программного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  <w:t>материала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физической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культуре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eastAsia="Times New Roman" w:cs="Times New Roman"/>
          <w:b/>
          <w:bCs/>
        </w:rPr>
        <w:t xml:space="preserve"> </w:t>
      </w:r>
      <w:r w:rsidR="000C1865">
        <w:rPr>
          <w:rFonts w:cs="Times New Roman"/>
          <w:b/>
          <w:bCs/>
        </w:rPr>
        <w:t>11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классе</w:t>
      </w:r>
    </w:p>
    <w:p w:rsidR="00533347" w:rsidRDefault="00533347">
      <w:pPr>
        <w:keepNext/>
        <w:autoSpaceDE w:val="0"/>
        <w:spacing w:before="120" w:line="276" w:lineRule="auto"/>
        <w:jc w:val="center"/>
        <w:rPr>
          <w:rFonts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"/>
        <w:gridCol w:w="4124"/>
        <w:gridCol w:w="4456"/>
      </w:tblGrid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программного</w:t>
            </w:r>
            <w:proofErr w:type="gramEnd"/>
          </w:p>
          <w:p w:rsidR="00533347" w:rsidRDefault="0053334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материала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часов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(уроков)</w:t>
            </w:r>
          </w:p>
        </w:tc>
      </w:tr>
      <w:tr w:rsidR="00533347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Базовая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часть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0C1865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533347">
              <w:rPr>
                <w:rFonts w:eastAsia="Times New Roman" w:cs="Times New Roman"/>
              </w:rPr>
              <w:t xml:space="preserve"> </w:t>
            </w:r>
            <w:r w:rsidR="00533347">
              <w:rPr>
                <w:rFonts w:cs="Times New Roman"/>
              </w:rPr>
              <w:t>класс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33347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знаний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физической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культуре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процессе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урока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Спортивные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0D78B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533347">
        <w:trPr>
          <w:trHeight w:val="6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Гимнастика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акробатики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Легкая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атлетика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33347">
        <w:trPr>
          <w:trHeight w:val="689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Лыжная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keepNext/>
              <w:autoSpaceDE w:val="0"/>
              <w:snapToGrid w:val="0"/>
              <w:spacing w:line="276" w:lineRule="auto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Вариативная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часть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keepNext/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15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Баскетбол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33347">
        <w:trPr>
          <w:trHeight w:val="6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Кроссовая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33347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Лыжная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</w:tr>
    </w:tbl>
    <w:p w:rsidR="00533347" w:rsidRDefault="00533347" w:rsidP="00FC5F67">
      <w:pPr>
        <w:autoSpaceDE w:val="0"/>
        <w:spacing w:after="120" w:line="276" w:lineRule="auto"/>
        <w:rPr>
          <w:rFonts w:cs="Times New Roman"/>
        </w:rPr>
      </w:pPr>
    </w:p>
    <w:p w:rsidR="00FC5F67" w:rsidRDefault="00FC5F67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</w:p>
    <w:p w:rsidR="00FC5F67" w:rsidRDefault="00FC5F67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</w:p>
    <w:p w:rsidR="004C2FE1" w:rsidRPr="004C2FE1" w:rsidRDefault="004C2FE1" w:rsidP="004C2FE1">
      <w:pPr>
        <w:tabs>
          <w:tab w:val="left" w:pos="2127"/>
        </w:tabs>
        <w:autoSpaceDE w:val="0"/>
        <w:jc w:val="center"/>
        <w:rPr>
          <w:rFonts w:cs="Times New Roman"/>
          <w:b/>
        </w:rPr>
      </w:pPr>
      <w:r w:rsidRPr="004C2FE1">
        <w:rPr>
          <w:rFonts w:cs="Times New Roman"/>
          <w:b/>
        </w:rPr>
        <w:t>Календарно-тематическое планирование</w:t>
      </w:r>
    </w:p>
    <w:tbl>
      <w:tblPr>
        <w:tblW w:w="148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1823"/>
        <w:gridCol w:w="980"/>
        <w:gridCol w:w="1572"/>
      </w:tblGrid>
      <w:tr w:rsidR="004C2FE1" w:rsidTr="004C2F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1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часов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DF1799">
            <w:pPr>
              <w:autoSpaceDE w:val="0"/>
              <w:snapToGrid w:val="0"/>
              <w:spacing w:line="228" w:lineRule="auto"/>
              <w:ind w:hanging="3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</w:t>
            </w:r>
            <w:proofErr w:type="spellStart"/>
            <w:r>
              <w:rPr>
                <w:rFonts w:cs="Times New Roman"/>
              </w:rPr>
              <w:t>проведенДа</w:t>
            </w:r>
            <w:proofErr w:type="spellEnd"/>
            <w:r w:rsidR="00DF1799">
              <w:rPr>
                <w:rFonts w:cs="Times New Roman"/>
              </w:rPr>
              <w:t xml:space="preserve">                дата  </w:t>
            </w: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Легкая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атлетика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(10ч)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Кроссовая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(4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Гимнастика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элементами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акробатики.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(12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4E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Pr="00F12454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Pr="00F12454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Pr="00F12454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E2" w:rsidRPr="005E75E2" w:rsidRDefault="004E17E2" w:rsidP="004E17E2">
            <w:pPr>
              <w:widowControl/>
              <w:spacing w:line="252" w:lineRule="auto"/>
              <w:ind w:firstLine="570"/>
              <w:jc w:val="center"/>
              <w:rPr>
                <w:rFonts w:cs="Times New Roman"/>
                <w:b/>
              </w:rPr>
            </w:pPr>
            <w:r w:rsidRPr="005E75E2">
              <w:rPr>
                <w:rFonts w:cs="Times New Roman"/>
                <w:b/>
              </w:rPr>
              <w:t>Элементы единоборств.</w:t>
            </w:r>
          </w:p>
          <w:p w:rsidR="004C2FE1" w:rsidRPr="00F12454" w:rsidRDefault="004E17E2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 xml:space="preserve">Приёмы </w:t>
            </w:r>
            <w:proofErr w:type="spellStart"/>
            <w:r>
              <w:rPr>
                <w:rFonts w:cs="Times New Roman"/>
              </w:rPr>
              <w:t>самостраховки</w:t>
            </w:r>
            <w:proofErr w:type="spellEnd"/>
            <w:r>
              <w:rPr>
                <w:rFonts w:cs="Times New Roman"/>
              </w:rPr>
              <w:t xml:space="preserve">, подвижные игры </w:t>
            </w:r>
            <w:r w:rsidRPr="005E75E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борьба всадников</w:t>
            </w:r>
            <w:proofErr w:type="gramStart"/>
            <w:r>
              <w:rPr>
                <w:rFonts w:cs="Times New Roman"/>
              </w:rPr>
              <w:t>.</w:t>
            </w:r>
            <w:r w:rsidRPr="005E75E2">
              <w:rPr>
                <w:rFonts w:cs="Times New Roman"/>
              </w:rPr>
              <w:t>”</w:t>
            </w:r>
            <w:proofErr w:type="gramEnd"/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Pr="00F12454" w:rsidRDefault="004E17E2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>силовые упражнения, подвижные игры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>борьба двое против двоих.</w:t>
            </w:r>
            <w:r w:rsidRPr="005E75E2">
              <w:rPr>
                <w:rFonts w:cs="Times New Roman"/>
              </w:rPr>
              <w:t>”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Pr="00F12454" w:rsidRDefault="004E17E2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 xml:space="preserve">Приёмы </w:t>
            </w:r>
            <w:proofErr w:type="spellStart"/>
            <w:r>
              <w:rPr>
                <w:rFonts w:cs="Times New Roman"/>
              </w:rPr>
              <w:t>самостраховки</w:t>
            </w:r>
            <w:proofErr w:type="spellEnd"/>
            <w:r>
              <w:rPr>
                <w:rFonts w:cs="Times New Roman"/>
              </w:rPr>
              <w:t xml:space="preserve">, силовые упражнения, подвижные игры </w:t>
            </w:r>
            <w:r w:rsidRPr="005E75E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борьба всадников</w:t>
            </w:r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, </w:t>
            </w:r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сила и </w:t>
            </w:r>
            <w:proofErr w:type="spellStart"/>
            <w:r>
              <w:rPr>
                <w:rFonts w:cs="Times New Roman"/>
              </w:rPr>
              <w:t>ловкость</w:t>
            </w:r>
            <w:r w:rsidRPr="005E75E2">
              <w:rPr>
                <w:rFonts w:cs="Times New Roman"/>
              </w:rPr>
              <w:t>”</w:t>
            </w:r>
            <w:proofErr w:type="gramStart"/>
            <w:r>
              <w:rPr>
                <w:rFonts w:cs="Times New Roman"/>
              </w:rPr>
              <w:t>,</w:t>
            </w:r>
            <w:r w:rsidRPr="005E75E2">
              <w:rPr>
                <w:rFonts w:cs="Times New Roman"/>
              </w:rPr>
              <w:t>”</w:t>
            </w:r>
            <w:proofErr w:type="gramEnd"/>
            <w:r>
              <w:rPr>
                <w:rFonts w:cs="Times New Roman"/>
              </w:rPr>
              <w:t>борьба</w:t>
            </w:r>
            <w:proofErr w:type="spellEnd"/>
            <w:r>
              <w:rPr>
                <w:rFonts w:cs="Times New Roman"/>
              </w:rPr>
              <w:t xml:space="preserve"> двое против двоих.</w:t>
            </w:r>
            <w:r w:rsidRPr="005E75E2">
              <w:rPr>
                <w:rFonts w:cs="Times New Roman"/>
              </w:rPr>
              <w:t>”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Спортивные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игры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(8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ч.)</w:t>
            </w:r>
          </w:p>
          <w:p w:rsidR="004C2FE1" w:rsidRDefault="004C2FE1" w:rsidP="004C2FE1">
            <w:pPr>
              <w:autoSpaceDE w:val="0"/>
              <w:snapToGri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передача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E2" w:rsidRDefault="004E17E2" w:rsidP="004E17E2">
            <w:pPr>
              <w:autoSpaceDE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Гандбол</w:t>
            </w:r>
          </w:p>
          <w:p w:rsidR="004C2FE1" w:rsidRDefault="004E17E2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из освоенных элементов техники передвижений.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7E2" w:rsidRDefault="004E17E2" w:rsidP="004C2FE1">
            <w:pPr>
              <w:autoSpaceDE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Футбол </w:t>
            </w:r>
          </w:p>
          <w:p w:rsidR="004C2FE1" w:rsidRDefault="004E17E2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из освоенных элементов техники передвижений.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Лыжная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b/>
              </w:rPr>
              <w:t>(20ч)</w:t>
            </w:r>
          </w:p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Волейбол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(15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Верхний и нижний приём.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после подачи.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Блокирование.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Нападающий удар.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после удара.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Тактика игры.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Нападающий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групповой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прямая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подача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Нападающий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Баскетбол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ч.)</w:t>
            </w:r>
          </w:p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головы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головы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быстрым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прорывом. </w:t>
            </w:r>
            <w:r w:rsidRPr="00E0672D">
              <w:rPr>
                <w:rFonts w:cs="Times New Roman"/>
                <w:i/>
              </w:rPr>
              <w:t>Техника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безопасности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при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занятиях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спортивными играми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быстрым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прорывом.</w:t>
            </w:r>
            <w:r w:rsidRPr="00E0672D">
              <w:rPr>
                <w:rFonts w:cs="Times New Roman"/>
                <w:i/>
              </w:rPr>
              <w:t xml:space="preserve"> Терминология избранной </w:t>
            </w:r>
            <w:r>
              <w:rPr>
                <w:rFonts w:cs="Times New Roman"/>
                <w:i/>
              </w:rPr>
              <w:t>спортивной игры, правила игры, техника владения мячом.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Передвиже-ние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оста-</w:t>
            </w:r>
            <w:proofErr w:type="spellStart"/>
            <w:r>
              <w:rPr>
                <w:sz w:val="22"/>
                <w:szCs w:val="22"/>
              </w:rPr>
              <w:t>новки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игры.</w:t>
            </w:r>
            <w:r w:rsidRPr="00E0672D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Техника перемещений индивидуальные, г</w:t>
            </w:r>
            <w:r w:rsidRPr="00E0672D">
              <w:rPr>
                <w:rFonts w:cs="Times New Roman"/>
                <w:i/>
              </w:rPr>
              <w:t>рупповые и командные атакующие и защитные тактические действия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Гимнастика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(6ч)</w:t>
            </w:r>
          </w:p>
          <w:p w:rsidR="004C2FE1" w:rsidRDefault="004C2FE1" w:rsidP="004C2FE1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углом.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92E64">
              <w:rPr>
                <w:i/>
                <w:sz w:val="22"/>
                <w:szCs w:val="22"/>
              </w:rPr>
              <w:t>Техника безопасности при занятиях гимнастикой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прогнувшись. </w:t>
            </w:r>
            <w:r w:rsidRPr="00D92E64">
              <w:rPr>
                <w:i/>
                <w:sz w:val="22"/>
                <w:szCs w:val="22"/>
              </w:rPr>
              <w:t>Основы биомеханики гимнастических упражнений.</w:t>
            </w:r>
            <w:r>
              <w:rPr>
                <w:i/>
                <w:sz w:val="22"/>
                <w:szCs w:val="22"/>
              </w:rPr>
              <w:t xml:space="preserve"> Их влияние на телосложение, воспитание волевых качеств.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углом,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прогнувшись. </w:t>
            </w:r>
            <w:r w:rsidRPr="00D92E64">
              <w:rPr>
                <w:i/>
                <w:sz w:val="22"/>
                <w:szCs w:val="22"/>
              </w:rPr>
              <w:t>Оказание первой помощи при травмах</w:t>
            </w: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D32154">
              <w:rPr>
                <w:i/>
                <w:sz w:val="22"/>
                <w:szCs w:val="22"/>
              </w:rPr>
              <w:t>Особенности методики занятий с младшими школьниками.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способностей.</w:t>
            </w:r>
          </w:p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Влияние игровых упражнений на развитие координационных и кондиционных способностей, психические процессы, воспитание нравственных и волевых качеств.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7F162F">
              <w:rPr>
                <w:rFonts w:eastAsia="Times New Roman" w:cs="Times New Roman"/>
                <w:i/>
              </w:rPr>
              <w:t>Виды соревнований по легкой атле</w:t>
            </w:r>
            <w:r>
              <w:rPr>
                <w:rFonts w:eastAsia="Times New Roman" w:cs="Times New Roman"/>
                <w:i/>
              </w:rPr>
              <w:t>тике</w:t>
            </w:r>
            <w:r w:rsidRPr="007F162F">
              <w:rPr>
                <w:rFonts w:eastAsia="Times New Roman" w:cs="Times New Roman"/>
                <w:i/>
              </w:rPr>
              <w:t xml:space="preserve"> и рекорды.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</w:rPr>
              <w:t>Кроссовая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(4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ч)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препятствий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 xml:space="preserve"> Техника безопасности при занятиях легкой атлетикой.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препятствий.</w:t>
            </w:r>
            <w:r w:rsidRPr="00D32154">
              <w:rPr>
                <w:i/>
                <w:sz w:val="22"/>
                <w:szCs w:val="22"/>
              </w:rPr>
              <w:t xml:space="preserve"> Техника безопасности при занятиях лыжным спортом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препятствий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690128">
              <w:rPr>
                <w:i/>
                <w:sz w:val="22"/>
                <w:szCs w:val="22"/>
              </w:rPr>
              <w:t>Биомеханические основы техники бега, прыжков и метаний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препятствий. </w:t>
            </w:r>
            <w:r w:rsidRPr="00D92E64">
              <w:rPr>
                <w:i/>
                <w:sz w:val="22"/>
                <w:szCs w:val="22"/>
              </w:rPr>
              <w:t>Дозирование нагрузки при заняти</w:t>
            </w:r>
            <w:r>
              <w:rPr>
                <w:i/>
                <w:sz w:val="22"/>
                <w:szCs w:val="22"/>
              </w:rPr>
              <w:t>ях бегом, прыжками и метанием.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Легкая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атлетика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(11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</w:t>
            </w:r>
            <w:r>
              <w:rPr>
                <w:i/>
                <w:sz w:val="22"/>
                <w:szCs w:val="22"/>
              </w:rPr>
              <w:t xml:space="preserve"> Основные механизмы энергообеспечения легкоатлетических упражнений.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разгон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90128">
              <w:rPr>
                <w:rFonts w:cs="Times New Roman"/>
                <w:i/>
              </w:rPr>
              <w:t xml:space="preserve"> Основные элементы тактики в лыжных гонках.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>Прикладное значение легкоатлетических упражнений.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резу-</w:t>
            </w:r>
            <w:proofErr w:type="spellStart"/>
            <w:r>
              <w:rPr>
                <w:sz w:val="22"/>
                <w:szCs w:val="22"/>
              </w:rPr>
              <w:t>льтат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м. </w:t>
            </w:r>
            <w:r w:rsidRPr="00D92E64">
              <w:rPr>
                <w:i/>
                <w:sz w:val="22"/>
                <w:szCs w:val="22"/>
              </w:rPr>
              <w:t>Особенности физической подготовки лыжника.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гранаты.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бег. </w:t>
            </w:r>
            <w:r w:rsidRPr="00D92E64">
              <w:rPr>
                <w:i/>
                <w:sz w:val="22"/>
                <w:szCs w:val="22"/>
              </w:rPr>
              <w:t>Первая помощь при травмах и обморожениях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гранаты.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бег.</w:t>
            </w:r>
            <w:r w:rsidRPr="00D03F4F">
              <w:rPr>
                <w:rFonts w:cs="Times New Roman"/>
                <w:i/>
              </w:rPr>
              <w:t xml:space="preserve"> Самостоятельная разминка перед поединком.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длину. 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>Влияние занятий единоборствами на развитие нравственных и волевых качеств.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длину.</w:t>
            </w:r>
          </w:p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C2FE1" w:rsidRPr="00D92E64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Техника безопасности</w:t>
            </w:r>
            <w:proofErr w:type="gramStart"/>
            <w:r>
              <w:rPr>
                <w:rFonts w:eastAsia="Times New Roman" w:cs="Times New Roman"/>
                <w:i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sz w:val="22"/>
                <w:szCs w:val="22"/>
              </w:rPr>
              <w:t>г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</w:rPr>
              <w:t>игиена борца.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длину </w:t>
            </w:r>
            <w:r>
              <w:rPr>
                <w:i/>
                <w:sz w:val="22"/>
                <w:szCs w:val="22"/>
              </w:rPr>
              <w:t>правила соревнований по одному из видов единоборств.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82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Финиширование. </w:t>
            </w:r>
            <w:r w:rsidRPr="00D92E64">
              <w:rPr>
                <w:i/>
                <w:sz w:val="22"/>
                <w:szCs w:val="22"/>
              </w:rPr>
              <w:t>Доврачебная помощь при травмах</w:t>
            </w:r>
            <w:proofErr w:type="gramStart"/>
            <w:r w:rsidRPr="00D92E64"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равила проведения самостоятельных занятий.</w:t>
            </w:r>
          </w:p>
        </w:tc>
        <w:tc>
          <w:tcPr>
            <w:tcW w:w="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2FE1" w:rsidTr="004C2FE1"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8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Финиширование. </w:t>
            </w:r>
            <w:r w:rsidRPr="00D32154">
              <w:rPr>
                <w:i/>
                <w:sz w:val="22"/>
                <w:szCs w:val="22"/>
              </w:rPr>
              <w:t>Техника безопасности при занятиях лыжным спортом</w:t>
            </w:r>
            <w:r>
              <w:rPr>
                <w:sz w:val="22"/>
                <w:szCs w:val="22"/>
              </w:rPr>
              <w:t xml:space="preserve">. </w:t>
            </w:r>
            <w:r w:rsidRPr="00D92E64">
              <w:rPr>
                <w:i/>
                <w:sz w:val="22"/>
                <w:szCs w:val="22"/>
              </w:rPr>
              <w:t>Правила соревнований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E1" w:rsidRDefault="004C2FE1" w:rsidP="004C2FE1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4C2FE1" w:rsidRDefault="004C2FE1" w:rsidP="005263E0">
      <w:pPr>
        <w:tabs>
          <w:tab w:val="left" w:pos="2127"/>
        </w:tabs>
        <w:autoSpaceDE w:val="0"/>
        <w:rPr>
          <w:rFonts w:cs="Times New Roman"/>
        </w:rPr>
      </w:pPr>
    </w:p>
    <w:sectPr w:rsidR="004C2FE1" w:rsidSect="004C2FE1">
      <w:type w:val="continuous"/>
      <w:pgSz w:w="16838" w:h="11906" w:orient="landscape"/>
      <w:pgMar w:top="709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7"/>
    <w:rsid w:val="00015628"/>
    <w:rsid w:val="00031F2A"/>
    <w:rsid w:val="000C1865"/>
    <w:rsid w:val="000D78B2"/>
    <w:rsid w:val="000F63D3"/>
    <w:rsid w:val="00176632"/>
    <w:rsid w:val="001F5C81"/>
    <w:rsid w:val="00344BA7"/>
    <w:rsid w:val="00356833"/>
    <w:rsid w:val="003A59E6"/>
    <w:rsid w:val="004C2FE1"/>
    <w:rsid w:val="004E17E2"/>
    <w:rsid w:val="005263E0"/>
    <w:rsid w:val="00533347"/>
    <w:rsid w:val="007701EC"/>
    <w:rsid w:val="007D352F"/>
    <w:rsid w:val="007D3D65"/>
    <w:rsid w:val="008D2BA4"/>
    <w:rsid w:val="00911D99"/>
    <w:rsid w:val="009E7C26"/>
    <w:rsid w:val="00A24BA0"/>
    <w:rsid w:val="00A6626B"/>
    <w:rsid w:val="00AC1D28"/>
    <w:rsid w:val="00B148BF"/>
    <w:rsid w:val="00BE77A7"/>
    <w:rsid w:val="00C8111A"/>
    <w:rsid w:val="00D0687C"/>
    <w:rsid w:val="00D26108"/>
    <w:rsid w:val="00D32154"/>
    <w:rsid w:val="00D92E64"/>
    <w:rsid w:val="00DF1799"/>
    <w:rsid w:val="00E04F56"/>
    <w:rsid w:val="00E70237"/>
    <w:rsid w:val="00E84F6D"/>
    <w:rsid w:val="00EE368D"/>
    <w:rsid w:val="00F12454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Текст выноски Знак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4">
    <w:name w:val="Основной текст_"/>
    <w:rPr>
      <w:sz w:val="22"/>
      <w:szCs w:val="22"/>
      <w:shd w:val="clear" w:color="auto" w:fill="FFFFFF"/>
    </w:rPr>
  </w:style>
  <w:style w:type="character" w:customStyle="1" w:styleId="19">
    <w:name w:val="Основной текст19"/>
  </w:style>
  <w:style w:type="character" w:customStyle="1" w:styleId="20">
    <w:name w:val="Основной текст20"/>
  </w:style>
  <w:style w:type="character" w:customStyle="1" w:styleId="21">
    <w:name w:val="Основной текст21"/>
  </w:style>
  <w:style w:type="character" w:customStyle="1" w:styleId="27">
    <w:name w:val="Основной текст27"/>
  </w:style>
  <w:style w:type="character" w:customStyle="1" w:styleId="28">
    <w:name w:val="Основной текст28"/>
  </w:style>
  <w:style w:type="character" w:customStyle="1" w:styleId="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2">
    <w:name w:val="Заголовок №2"/>
  </w:style>
  <w:style w:type="character" w:customStyle="1" w:styleId="29">
    <w:name w:val="Основной текст29"/>
  </w:style>
  <w:style w:type="character" w:customStyle="1" w:styleId="30">
    <w:name w:val="Основной текст30"/>
  </w:style>
  <w:style w:type="character" w:customStyle="1" w:styleId="31">
    <w:name w:val="Основной текст31"/>
  </w:style>
  <w:style w:type="character" w:customStyle="1" w:styleId="32">
    <w:name w:val="Основной текст32"/>
  </w:style>
  <w:style w:type="character" w:customStyle="1" w:styleId="33">
    <w:name w:val="Основной текст33"/>
  </w:style>
  <w:style w:type="character" w:customStyle="1" w:styleId="a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">
    <w:name w:val="Заголовок №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">
    <w:name w:val="Заголовок №3"/>
  </w:style>
  <w:style w:type="character" w:customStyle="1" w:styleId="a6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">
    <w:name w:val="Основной текст40"/>
  </w:style>
  <w:style w:type="character" w:customStyle="1" w:styleId="41">
    <w:name w:val="Основной текст41"/>
  </w:style>
  <w:style w:type="character" w:customStyle="1" w:styleId="a7">
    <w:name w:val="Верхний колонтитул Знак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a"/>
  </w:style>
  <w:style w:type="paragraph" w:styleId="af0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204">
    <w:name w:val="Основной текст204"/>
    <w:basedOn w:val="a"/>
    <w:pPr>
      <w:widowControl/>
      <w:shd w:val="clear" w:color="auto" w:fill="FFFFFF"/>
      <w:suppressAutoHyphens w:val="0"/>
      <w:spacing w:after="540" w:line="0" w:lineRule="atLeast"/>
      <w:ind w:hanging="360"/>
    </w:pPr>
    <w:rPr>
      <w:rFonts w:eastAsia="Times New Roman" w:cs="Times New Roman"/>
      <w:sz w:val="22"/>
      <w:szCs w:val="22"/>
      <w:lang w:bidi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styleId="af3">
    <w:name w:val="Emphasis"/>
    <w:basedOn w:val="a0"/>
    <w:qFormat/>
    <w:rsid w:val="004C2FE1"/>
    <w:rPr>
      <w:i/>
    </w:rPr>
  </w:style>
  <w:style w:type="paragraph" w:customStyle="1" w:styleId="c8c103">
    <w:name w:val="c8 c103"/>
    <w:basedOn w:val="a"/>
    <w:rsid w:val="004C2FE1"/>
    <w:pPr>
      <w:widowControl/>
      <w:tabs>
        <w:tab w:val="left" w:pos="708"/>
      </w:tabs>
      <w:spacing w:before="28" w:after="28" w:line="100" w:lineRule="atLeast"/>
    </w:pPr>
    <w:rPr>
      <w:rFonts w:ascii="Arial Unicode MS" w:eastAsia="Arial Unicode MS" w:cs="Arial Unicode MS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Текст выноски Знак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4">
    <w:name w:val="Основной текст_"/>
    <w:rPr>
      <w:sz w:val="22"/>
      <w:szCs w:val="22"/>
      <w:shd w:val="clear" w:color="auto" w:fill="FFFFFF"/>
    </w:rPr>
  </w:style>
  <w:style w:type="character" w:customStyle="1" w:styleId="19">
    <w:name w:val="Основной текст19"/>
  </w:style>
  <w:style w:type="character" w:customStyle="1" w:styleId="20">
    <w:name w:val="Основной текст20"/>
  </w:style>
  <w:style w:type="character" w:customStyle="1" w:styleId="21">
    <w:name w:val="Основной текст21"/>
  </w:style>
  <w:style w:type="character" w:customStyle="1" w:styleId="27">
    <w:name w:val="Основной текст27"/>
  </w:style>
  <w:style w:type="character" w:customStyle="1" w:styleId="28">
    <w:name w:val="Основной текст28"/>
  </w:style>
  <w:style w:type="character" w:customStyle="1" w:styleId="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2">
    <w:name w:val="Заголовок №2"/>
  </w:style>
  <w:style w:type="character" w:customStyle="1" w:styleId="29">
    <w:name w:val="Основной текст29"/>
  </w:style>
  <w:style w:type="character" w:customStyle="1" w:styleId="30">
    <w:name w:val="Основной текст30"/>
  </w:style>
  <w:style w:type="character" w:customStyle="1" w:styleId="31">
    <w:name w:val="Основной текст31"/>
  </w:style>
  <w:style w:type="character" w:customStyle="1" w:styleId="32">
    <w:name w:val="Основной текст32"/>
  </w:style>
  <w:style w:type="character" w:customStyle="1" w:styleId="33">
    <w:name w:val="Основной текст33"/>
  </w:style>
  <w:style w:type="character" w:customStyle="1" w:styleId="a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">
    <w:name w:val="Заголовок №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">
    <w:name w:val="Заголовок №3"/>
  </w:style>
  <w:style w:type="character" w:customStyle="1" w:styleId="a6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">
    <w:name w:val="Основной текст40"/>
  </w:style>
  <w:style w:type="character" w:customStyle="1" w:styleId="41">
    <w:name w:val="Основной текст41"/>
  </w:style>
  <w:style w:type="character" w:customStyle="1" w:styleId="a7">
    <w:name w:val="Верхний колонтитул Знак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a"/>
  </w:style>
  <w:style w:type="paragraph" w:styleId="af0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204">
    <w:name w:val="Основной текст204"/>
    <w:basedOn w:val="a"/>
    <w:pPr>
      <w:widowControl/>
      <w:shd w:val="clear" w:color="auto" w:fill="FFFFFF"/>
      <w:suppressAutoHyphens w:val="0"/>
      <w:spacing w:after="540" w:line="0" w:lineRule="atLeast"/>
      <w:ind w:hanging="360"/>
    </w:pPr>
    <w:rPr>
      <w:rFonts w:eastAsia="Times New Roman" w:cs="Times New Roman"/>
      <w:sz w:val="22"/>
      <w:szCs w:val="22"/>
      <w:lang w:bidi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styleId="af3">
    <w:name w:val="Emphasis"/>
    <w:basedOn w:val="a0"/>
    <w:qFormat/>
    <w:rsid w:val="004C2FE1"/>
    <w:rPr>
      <w:i/>
    </w:rPr>
  </w:style>
  <w:style w:type="paragraph" w:customStyle="1" w:styleId="c8c103">
    <w:name w:val="c8 c103"/>
    <w:basedOn w:val="a"/>
    <w:rsid w:val="004C2FE1"/>
    <w:pPr>
      <w:widowControl/>
      <w:tabs>
        <w:tab w:val="left" w:pos="708"/>
      </w:tabs>
      <w:spacing w:before="28" w:after="28" w:line="100" w:lineRule="atLeast"/>
    </w:pPr>
    <w:rPr>
      <w:rFonts w:ascii="Arial Unicode MS" w:eastAsia="Arial Unicode MS" w:cs="Arial Unicode MS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4</cp:revision>
  <cp:lastPrinted>2017-09-14T17:19:00Z</cp:lastPrinted>
  <dcterms:created xsi:type="dcterms:W3CDTF">2017-09-14T17:07:00Z</dcterms:created>
  <dcterms:modified xsi:type="dcterms:W3CDTF">2017-09-14T17:19:00Z</dcterms:modified>
</cp:coreProperties>
</file>