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C9" w:rsidRDefault="00C60273" w:rsidP="004A50C9">
      <w:pPr>
        <w:rPr>
          <w:b/>
          <w:noProof/>
          <w:spacing w:val="-2"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8.85pt;margin-top:-11.15pt;width:785.45pt;height:567.45pt;z-index:-1;mso-position-horizontal-relative:text;mso-position-vertical-relative:text" wrapcoords="-43 0 -43 21569 21600 21569 21600 0 -43 0">
            <v:imagedata r:id="rId8" o:title="17"/>
            <w10:wrap type="tight"/>
          </v:shape>
        </w:pict>
      </w:r>
      <w:bookmarkEnd w:id="0"/>
    </w:p>
    <w:p w:rsidR="00BE5CFB" w:rsidRPr="003F137C" w:rsidRDefault="00BE5CFB" w:rsidP="00A660F3">
      <w:pPr>
        <w:jc w:val="center"/>
        <w:rPr>
          <w:b/>
          <w:sz w:val="24"/>
          <w:szCs w:val="28"/>
        </w:rPr>
      </w:pPr>
      <w:r w:rsidRPr="003F137C">
        <w:rPr>
          <w:b/>
          <w:sz w:val="24"/>
          <w:szCs w:val="28"/>
        </w:rPr>
        <w:lastRenderedPageBreak/>
        <w:t xml:space="preserve">ПОЯСНИТЕЛЬНАЯ ЗАПИСКА </w:t>
      </w:r>
    </w:p>
    <w:p w:rsidR="00BE5CFB" w:rsidRPr="00895C2C" w:rsidRDefault="00BE5CFB" w:rsidP="00A660F3">
      <w:pPr>
        <w:spacing w:after="0" w:line="240" w:lineRule="auto"/>
        <w:rPr>
          <w:rFonts w:eastAsia="MS Mincho"/>
          <w:sz w:val="24"/>
          <w:szCs w:val="24"/>
          <w:lang w:eastAsia="ja-JP"/>
        </w:rPr>
      </w:pPr>
      <w:r w:rsidRPr="00895C2C">
        <w:rPr>
          <w:rFonts w:eastAsia="MS Mincho"/>
          <w:sz w:val="24"/>
          <w:szCs w:val="24"/>
          <w:lang w:eastAsia="ja-JP"/>
        </w:rPr>
        <w:t xml:space="preserve">Данная рабочая программа по </w:t>
      </w:r>
      <w:r>
        <w:rPr>
          <w:rFonts w:eastAsia="MS Mincho"/>
          <w:sz w:val="24"/>
          <w:szCs w:val="24"/>
          <w:lang w:eastAsia="ja-JP"/>
        </w:rPr>
        <w:t xml:space="preserve">биологии </w:t>
      </w:r>
      <w:r w:rsidRPr="00895C2C">
        <w:rPr>
          <w:rFonts w:eastAsia="MS Mincho"/>
          <w:sz w:val="24"/>
          <w:szCs w:val="24"/>
          <w:lang w:eastAsia="ja-JP"/>
        </w:rPr>
        <w:t xml:space="preserve"> для </w:t>
      </w:r>
      <w:r>
        <w:rPr>
          <w:rFonts w:eastAsia="MS Mincho"/>
          <w:sz w:val="24"/>
          <w:szCs w:val="24"/>
          <w:lang w:eastAsia="ja-JP"/>
        </w:rPr>
        <w:t>9</w:t>
      </w:r>
      <w:r w:rsidRPr="00895C2C">
        <w:rPr>
          <w:rFonts w:eastAsia="MS Mincho"/>
          <w:sz w:val="24"/>
          <w:szCs w:val="24"/>
          <w:lang w:eastAsia="ja-JP"/>
        </w:rPr>
        <w:t xml:space="preserve">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BE5CFB" w:rsidRPr="00895C2C" w:rsidRDefault="00BE5CFB" w:rsidP="00A660F3">
      <w:pPr>
        <w:spacing w:after="0" w:line="240" w:lineRule="auto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1.</w:t>
      </w:r>
      <w:r w:rsidRPr="00895C2C">
        <w:rPr>
          <w:rFonts w:eastAsia="MS Mincho"/>
          <w:sz w:val="24"/>
          <w:szCs w:val="24"/>
          <w:lang w:eastAsia="ja-JP"/>
        </w:rPr>
        <w:t>Основной образовательной программы основного общего образования МБОУ «Дегтярская СОШ»</w:t>
      </w:r>
    </w:p>
    <w:p w:rsidR="00BE5CFB" w:rsidRPr="002107AC" w:rsidRDefault="00BE5CFB" w:rsidP="00A660F3">
      <w:pPr>
        <w:spacing w:after="0" w:line="240" w:lineRule="auto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2.</w:t>
      </w:r>
      <w:r w:rsidRPr="00895C2C">
        <w:rPr>
          <w:rFonts w:eastAsia="MS Mincho"/>
          <w:sz w:val="24"/>
          <w:szCs w:val="24"/>
          <w:lang w:eastAsia="ja-JP"/>
        </w:rPr>
        <w:t xml:space="preserve">Учебного плана на </w:t>
      </w:r>
      <w:r>
        <w:rPr>
          <w:rFonts w:eastAsia="MS Mincho"/>
          <w:sz w:val="24"/>
          <w:szCs w:val="24"/>
          <w:lang w:eastAsia="ja-JP"/>
        </w:rPr>
        <w:t>текущий</w:t>
      </w:r>
      <w:r w:rsidRPr="00895C2C">
        <w:rPr>
          <w:rFonts w:eastAsia="MS Mincho"/>
          <w:sz w:val="24"/>
          <w:szCs w:val="24"/>
          <w:lang w:eastAsia="ja-JP"/>
        </w:rPr>
        <w:t xml:space="preserve"> учебный год МБОУ «Дегтярская СОШ», на основании которого выделен</w:t>
      </w:r>
      <w:r>
        <w:rPr>
          <w:rFonts w:eastAsia="MS Mincho"/>
          <w:sz w:val="24"/>
          <w:szCs w:val="24"/>
          <w:lang w:eastAsia="ja-JP"/>
        </w:rPr>
        <w:t>о</w:t>
      </w:r>
      <w:r w:rsidRPr="00895C2C">
        <w:rPr>
          <w:rFonts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t>2</w:t>
      </w:r>
      <w:r w:rsidRPr="00895C2C">
        <w:rPr>
          <w:rFonts w:eastAsia="MS Mincho"/>
          <w:sz w:val="24"/>
          <w:szCs w:val="24"/>
          <w:lang w:eastAsia="ja-JP"/>
        </w:rPr>
        <w:t xml:space="preserve"> час</w:t>
      </w:r>
      <w:r>
        <w:rPr>
          <w:rFonts w:eastAsia="MS Mincho"/>
          <w:sz w:val="24"/>
          <w:szCs w:val="24"/>
          <w:lang w:eastAsia="ja-JP"/>
        </w:rPr>
        <w:t xml:space="preserve">а </w:t>
      </w:r>
      <w:r w:rsidRPr="00895C2C">
        <w:rPr>
          <w:rFonts w:eastAsia="MS Mincho"/>
          <w:sz w:val="24"/>
          <w:szCs w:val="24"/>
          <w:lang w:eastAsia="ja-JP"/>
        </w:rPr>
        <w:t>в неделю</w:t>
      </w:r>
      <w:r>
        <w:rPr>
          <w:rFonts w:eastAsia="MS Mincho"/>
          <w:sz w:val="24"/>
          <w:szCs w:val="24"/>
          <w:lang w:eastAsia="ja-JP"/>
        </w:rPr>
        <w:t xml:space="preserve"> </w:t>
      </w:r>
      <w:r>
        <w:t>(</w:t>
      </w:r>
      <w:r>
        <w:rPr>
          <w:sz w:val="24"/>
          <w:szCs w:val="24"/>
        </w:rPr>
        <w:t>70</w:t>
      </w:r>
      <w:r w:rsidRPr="002107AC">
        <w:rPr>
          <w:sz w:val="24"/>
          <w:szCs w:val="24"/>
        </w:rPr>
        <w:t xml:space="preserve"> часов в год)</w:t>
      </w:r>
    </w:p>
    <w:p w:rsidR="00BE5CFB" w:rsidRPr="00C23D66" w:rsidRDefault="00BE5CFB" w:rsidP="00A660F3">
      <w:pPr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rFonts w:eastAsia="MS Mincho"/>
          <w:sz w:val="24"/>
          <w:szCs w:val="24"/>
          <w:lang w:eastAsia="ja-JP"/>
        </w:rPr>
        <w:t>3.</w:t>
      </w:r>
      <w:r w:rsidRPr="00A641D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23D66">
        <w:rPr>
          <w:sz w:val="24"/>
          <w:szCs w:val="24"/>
        </w:rPr>
        <w:t xml:space="preserve">рограмма для общеобразовательных учреждений, биология 5-11 классы, к комплекту учебников, созданных под руководством Н.И.Сонина. Биология 5-11 классы/сост. И.Б. </w:t>
      </w:r>
      <w:proofErr w:type="spellStart"/>
      <w:r w:rsidRPr="00C23D66">
        <w:rPr>
          <w:sz w:val="24"/>
          <w:szCs w:val="24"/>
        </w:rPr>
        <w:t>Морзунова</w:t>
      </w:r>
      <w:proofErr w:type="spellEnd"/>
      <w:r w:rsidRPr="00C23D66">
        <w:rPr>
          <w:sz w:val="24"/>
          <w:szCs w:val="24"/>
        </w:rPr>
        <w:t>, Москва, «Дрофа», 2011 год</w:t>
      </w:r>
      <w:r>
        <w:rPr>
          <w:sz w:val="24"/>
          <w:szCs w:val="24"/>
        </w:rPr>
        <w:t>-254стр.</w:t>
      </w:r>
    </w:p>
    <w:p w:rsidR="00BE5CFB" w:rsidRDefault="00BE5CFB" w:rsidP="00A660F3">
      <w:pPr>
        <w:spacing w:after="0" w:line="240" w:lineRule="auto"/>
        <w:rPr>
          <w:rFonts w:eastAsia="MS Mincho"/>
          <w:sz w:val="24"/>
          <w:szCs w:val="24"/>
          <w:lang w:eastAsia="ja-JP"/>
        </w:rPr>
      </w:pPr>
    </w:p>
    <w:p w:rsidR="00BE5CFB" w:rsidRDefault="00BE5CFB" w:rsidP="004A50C9">
      <w:pPr>
        <w:spacing w:after="0" w:line="240" w:lineRule="auto"/>
        <w:rPr>
          <w:sz w:val="24"/>
          <w:szCs w:val="24"/>
        </w:rPr>
      </w:pPr>
      <w:r>
        <w:rPr>
          <w:rFonts w:eastAsia="MS Mincho"/>
          <w:sz w:val="24"/>
          <w:szCs w:val="24"/>
          <w:lang w:eastAsia="ja-JP"/>
        </w:rPr>
        <w:t xml:space="preserve"> </w:t>
      </w:r>
      <w:r w:rsidRPr="004A50C9">
        <w:rPr>
          <w:rFonts w:eastAsia="MS Mincho"/>
          <w:b/>
          <w:sz w:val="24"/>
          <w:szCs w:val="24"/>
          <w:lang w:eastAsia="ja-JP"/>
        </w:rPr>
        <w:t>УМК:</w:t>
      </w:r>
      <w:r w:rsidR="004A50C9">
        <w:rPr>
          <w:rFonts w:eastAsia="MS Mincho"/>
          <w:b/>
          <w:sz w:val="24"/>
          <w:szCs w:val="24"/>
          <w:lang w:eastAsia="ja-JP"/>
        </w:rPr>
        <w:t xml:space="preserve"> </w:t>
      </w:r>
      <w:r w:rsidRPr="004A50C9">
        <w:rPr>
          <w:b/>
          <w:sz w:val="24"/>
          <w:szCs w:val="24"/>
        </w:rPr>
        <w:t>-</w:t>
      </w:r>
      <w:r w:rsidR="004A50C9">
        <w:rPr>
          <w:b/>
          <w:sz w:val="24"/>
          <w:szCs w:val="24"/>
        </w:rPr>
        <w:t xml:space="preserve"> </w:t>
      </w:r>
      <w:r w:rsidRPr="00A660F3">
        <w:rPr>
          <w:sz w:val="24"/>
          <w:szCs w:val="24"/>
        </w:rPr>
        <w:t>Учебник «Биология. Общие закономерности»» 9 класс С.Г. Мамонтов</w:t>
      </w:r>
      <w:proofErr w:type="gramStart"/>
      <w:r w:rsidRPr="00A660F3">
        <w:rPr>
          <w:sz w:val="24"/>
          <w:szCs w:val="24"/>
        </w:rPr>
        <w:t xml:space="preserve">., </w:t>
      </w:r>
      <w:proofErr w:type="gramEnd"/>
      <w:r w:rsidRPr="00A660F3">
        <w:rPr>
          <w:sz w:val="24"/>
          <w:szCs w:val="24"/>
        </w:rPr>
        <w:t>В.Б. Захаров, Н.И Сонин, 6-е издание, стереот</w:t>
      </w:r>
      <w:r w:rsidR="00F03E03">
        <w:rPr>
          <w:sz w:val="24"/>
          <w:szCs w:val="24"/>
        </w:rPr>
        <w:t>ипное. Москва, «Дрофа», 2005 г</w:t>
      </w:r>
    </w:p>
    <w:p w:rsidR="00F03E03" w:rsidRDefault="00F03E03" w:rsidP="00A660F3">
      <w:pPr>
        <w:numPr>
          <w:ilvl w:val="0"/>
          <w:numId w:val="39"/>
        </w:numPr>
        <w:tabs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Н.И. </w:t>
      </w:r>
      <w:proofErr w:type="gramStart"/>
      <w:r>
        <w:rPr>
          <w:sz w:val="24"/>
          <w:szCs w:val="24"/>
        </w:rPr>
        <w:t>Сонин</w:t>
      </w:r>
      <w:proofErr w:type="gramEnd"/>
      <w:r>
        <w:rPr>
          <w:sz w:val="24"/>
          <w:szCs w:val="24"/>
        </w:rPr>
        <w:t xml:space="preserve"> Т.А. Козлова Биология общие закономерности Дидактические карточки-задания</w:t>
      </w:r>
      <w:r w:rsidR="004A50C9">
        <w:rPr>
          <w:sz w:val="24"/>
          <w:szCs w:val="24"/>
        </w:rPr>
        <w:t xml:space="preserve"> </w:t>
      </w:r>
      <w:r>
        <w:rPr>
          <w:sz w:val="24"/>
          <w:szCs w:val="24"/>
        </w:rPr>
        <w:t>М Дрофа 2006</w:t>
      </w:r>
    </w:p>
    <w:p w:rsidR="00BE5CFB" w:rsidRPr="00A660F3" w:rsidRDefault="00BE5CFB" w:rsidP="004216CB">
      <w:pPr>
        <w:tabs>
          <w:tab w:val="left" w:pos="426"/>
        </w:tabs>
        <w:spacing w:line="240" w:lineRule="auto"/>
        <w:ind w:left="720" w:firstLine="0"/>
        <w:rPr>
          <w:sz w:val="24"/>
          <w:szCs w:val="24"/>
        </w:rPr>
      </w:pPr>
    </w:p>
    <w:p w:rsidR="00BE5CFB" w:rsidRDefault="00BE5CFB" w:rsidP="00A660F3">
      <w:pPr>
        <w:rPr>
          <w:sz w:val="24"/>
          <w:szCs w:val="24"/>
        </w:rPr>
      </w:pPr>
      <w:r w:rsidRPr="00A9740E">
        <w:rPr>
          <w:sz w:val="24"/>
          <w:szCs w:val="24"/>
        </w:rPr>
        <w:t xml:space="preserve">Структура программы соответствует основным требованиям положения МБОУ «Дегтярская СОШ» о рабочей программе </w:t>
      </w:r>
    </w:p>
    <w:p w:rsidR="004A50C9" w:rsidRDefault="004A50C9" w:rsidP="00A660F3">
      <w:pPr>
        <w:rPr>
          <w:sz w:val="24"/>
          <w:szCs w:val="24"/>
        </w:rPr>
      </w:pPr>
    </w:p>
    <w:p w:rsidR="004A50C9" w:rsidRPr="00A07191" w:rsidRDefault="004A50C9" w:rsidP="004A50C9">
      <w:pPr>
        <w:tabs>
          <w:tab w:val="left" w:pos="850"/>
        </w:tabs>
        <w:rPr>
          <w:b/>
          <w:sz w:val="24"/>
          <w:szCs w:val="24"/>
          <w:u w:val="single"/>
        </w:rPr>
      </w:pPr>
      <w:r w:rsidRPr="00A07191">
        <w:rPr>
          <w:b/>
          <w:sz w:val="24"/>
          <w:szCs w:val="24"/>
          <w:u w:val="single"/>
        </w:rPr>
        <w:t>Планируемые результаты освоения  учебного курса «Общая биология»;</w:t>
      </w:r>
    </w:p>
    <w:p w:rsidR="004A50C9" w:rsidRPr="00E53785" w:rsidRDefault="004A50C9" w:rsidP="004A50C9">
      <w:pPr>
        <w:shd w:val="clear" w:color="auto" w:fill="FFFFFF"/>
        <w:tabs>
          <w:tab w:val="left" w:pos="426"/>
        </w:tabs>
        <w:spacing w:line="240" w:lineRule="auto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</w:t>
      </w:r>
      <w:r w:rsidRPr="00E53785">
        <w:rPr>
          <w:bCs/>
          <w:iCs/>
          <w:sz w:val="24"/>
          <w:szCs w:val="24"/>
        </w:rPr>
        <w:t xml:space="preserve"> результате изучения предмета учащие</w:t>
      </w:r>
      <w:r w:rsidRPr="00E53785">
        <w:rPr>
          <w:bCs/>
          <w:iCs/>
          <w:sz w:val="24"/>
          <w:szCs w:val="24"/>
        </w:rPr>
        <w:softHyphen/>
        <w:t xml:space="preserve">ся 9 классов </w:t>
      </w:r>
    </w:p>
    <w:p w:rsidR="004A50C9" w:rsidRPr="00E53785" w:rsidRDefault="004A50C9" w:rsidP="004A50C9">
      <w:pPr>
        <w:shd w:val="clear" w:color="auto" w:fill="FFFFFF"/>
        <w:tabs>
          <w:tab w:val="left" w:pos="426"/>
        </w:tabs>
        <w:spacing w:line="240" w:lineRule="auto"/>
        <w:rPr>
          <w:b/>
          <w:bCs/>
          <w:iCs/>
          <w:sz w:val="24"/>
          <w:szCs w:val="24"/>
        </w:rPr>
      </w:pPr>
      <w:r w:rsidRPr="00E53785">
        <w:rPr>
          <w:b/>
          <w:bCs/>
          <w:iCs/>
          <w:sz w:val="24"/>
          <w:szCs w:val="24"/>
        </w:rPr>
        <w:t xml:space="preserve"> должны знать:</w:t>
      </w:r>
    </w:p>
    <w:p w:rsidR="004A50C9" w:rsidRPr="00E53785" w:rsidRDefault="004A50C9" w:rsidP="004A50C9">
      <w:pPr>
        <w:numPr>
          <w:ilvl w:val="0"/>
          <w:numId w:val="22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 w:right="0" w:firstLine="0"/>
        <w:jc w:val="left"/>
        <w:rPr>
          <w:bCs/>
          <w:iCs/>
          <w:sz w:val="24"/>
          <w:szCs w:val="24"/>
        </w:rPr>
      </w:pPr>
      <w:r w:rsidRPr="00E53785">
        <w:rPr>
          <w:bCs/>
          <w:iCs/>
          <w:sz w:val="24"/>
          <w:szCs w:val="24"/>
        </w:rPr>
        <w:t xml:space="preserve">место человека в системе органического мира, черты сходства человека и животных — факторы </w:t>
      </w:r>
      <w:proofErr w:type="spellStart"/>
      <w:r w:rsidRPr="00E53785">
        <w:rPr>
          <w:bCs/>
          <w:iCs/>
          <w:sz w:val="24"/>
          <w:szCs w:val="24"/>
        </w:rPr>
        <w:t>антропосоциогенеза</w:t>
      </w:r>
      <w:proofErr w:type="spellEnd"/>
      <w:r w:rsidRPr="00E53785">
        <w:rPr>
          <w:bCs/>
          <w:iCs/>
          <w:sz w:val="24"/>
          <w:szCs w:val="24"/>
        </w:rPr>
        <w:t>;</w:t>
      </w:r>
    </w:p>
    <w:p w:rsidR="004A50C9" w:rsidRPr="00E53785" w:rsidRDefault="004A50C9" w:rsidP="004A50C9">
      <w:pPr>
        <w:numPr>
          <w:ilvl w:val="0"/>
          <w:numId w:val="22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 w:right="0" w:firstLine="0"/>
        <w:jc w:val="left"/>
        <w:rPr>
          <w:bCs/>
          <w:iCs/>
          <w:sz w:val="24"/>
          <w:szCs w:val="24"/>
        </w:rPr>
      </w:pPr>
      <w:r w:rsidRPr="00E53785">
        <w:rPr>
          <w:bCs/>
          <w:iCs/>
          <w:sz w:val="24"/>
          <w:szCs w:val="24"/>
        </w:rPr>
        <w:t>основные черты древнейшего, древнего и ископаемого человека, человека современного типа, единство человеческих рас;</w:t>
      </w:r>
    </w:p>
    <w:p w:rsidR="004A50C9" w:rsidRPr="00E53785" w:rsidRDefault="004A50C9" w:rsidP="004A50C9">
      <w:pPr>
        <w:numPr>
          <w:ilvl w:val="0"/>
          <w:numId w:val="22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 w:right="0" w:firstLine="0"/>
        <w:jc w:val="left"/>
        <w:rPr>
          <w:bCs/>
          <w:iCs/>
          <w:sz w:val="24"/>
          <w:szCs w:val="24"/>
        </w:rPr>
      </w:pPr>
      <w:r w:rsidRPr="00E53785">
        <w:rPr>
          <w:bCs/>
          <w:iCs/>
          <w:sz w:val="24"/>
          <w:szCs w:val="24"/>
        </w:rPr>
        <w:t>науки, изучающие организм человека;</w:t>
      </w:r>
    </w:p>
    <w:p w:rsidR="004A50C9" w:rsidRPr="00E53785" w:rsidRDefault="004A50C9" w:rsidP="004A50C9">
      <w:pPr>
        <w:numPr>
          <w:ilvl w:val="0"/>
          <w:numId w:val="22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 w:right="0" w:firstLine="0"/>
        <w:jc w:val="left"/>
        <w:rPr>
          <w:bCs/>
          <w:iCs/>
          <w:sz w:val="24"/>
          <w:szCs w:val="24"/>
        </w:rPr>
      </w:pPr>
      <w:r w:rsidRPr="00E53785">
        <w:rPr>
          <w:bCs/>
          <w:iCs/>
          <w:sz w:val="24"/>
          <w:szCs w:val="24"/>
        </w:rPr>
        <w:t>особенности строения органов и систем, функционирования, расположения органов;</w:t>
      </w:r>
    </w:p>
    <w:p w:rsidR="004A50C9" w:rsidRPr="00E53785" w:rsidRDefault="004A50C9" w:rsidP="004A50C9">
      <w:pPr>
        <w:numPr>
          <w:ilvl w:val="0"/>
          <w:numId w:val="22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 w:right="0" w:firstLine="0"/>
        <w:jc w:val="left"/>
        <w:rPr>
          <w:bCs/>
          <w:iCs/>
          <w:sz w:val="24"/>
          <w:szCs w:val="24"/>
        </w:rPr>
      </w:pPr>
      <w:r w:rsidRPr="00E53785">
        <w:rPr>
          <w:bCs/>
          <w:iCs/>
          <w:sz w:val="24"/>
          <w:szCs w:val="24"/>
        </w:rPr>
        <w:t>нервно-гуморальная регуляция деятельности организма человека;</w:t>
      </w:r>
    </w:p>
    <w:p w:rsidR="004A50C9" w:rsidRPr="00E53785" w:rsidRDefault="004A50C9" w:rsidP="004A50C9">
      <w:pPr>
        <w:numPr>
          <w:ilvl w:val="0"/>
          <w:numId w:val="22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 w:right="0" w:firstLine="0"/>
        <w:jc w:val="left"/>
        <w:rPr>
          <w:bCs/>
          <w:iCs/>
          <w:sz w:val="24"/>
          <w:szCs w:val="24"/>
        </w:rPr>
      </w:pPr>
      <w:r w:rsidRPr="00E53785">
        <w:rPr>
          <w:bCs/>
          <w:iCs/>
          <w:sz w:val="24"/>
          <w:szCs w:val="24"/>
        </w:rPr>
        <w:t>внутренняя среда организма, иммунитет;</w:t>
      </w:r>
    </w:p>
    <w:p w:rsidR="004A50C9" w:rsidRPr="00E53785" w:rsidRDefault="004A50C9" w:rsidP="004A50C9">
      <w:pPr>
        <w:numPr>
          <w:ilvl w:val="0"/>
          <w:numId w:val="22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 w:right="0" w:firstLine="0"/>
        <w:jc w:val="left"/>
        <w:rPr>
          <w:bCs/>
          <w:iCs/>
          <w:sz w:val="24"/>
          <w:szCs w:val="24"/>
        </w:rPr>
      </w:pPr>
      <w:r w:rsidRPr="00E53785">
        <w:rPr>
          <w:bCs/>
          <w:iCs/>
          <w:sz w:val="24"/>
          <w:szCs w:val="24"/>
        </w:rPr>
        <w:t>обмен веществ и энергии;</w:t>
      </w:r>
    </w:p>
    <w:p w:rsidR="004A50C9" w:rsidRPr="00E53785" w:rsidRDefault="004A50C9" w:rsidP="004A50C9">
      <w:pPr>
        <w:numPr>
          <w:ilvl w:val="0"/>
          <w:numId w:val="22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 w:right="0" w:firstLine="0"/>
        <w:jc w:val="left"/>
        <w:rPr>
          <w:bCs/>
          <w:iCs/>
          <w:sz w:val="24"/>
          <w:szCs w:val="24"/>
        </w:rPr>
      </w:pPr>
      <w:r w:rsidRPr="00E53785">
        <w:rPr>
          <w:bCs/>
          <w:iCs/>
          <w:sz w:val="24"/>
          <w:szCs w:val="24"/>
        </w:rPr>
        <w:t>развитие организма человека;</w:t>
      </w:r>
    </w:p>
    <w:p w:rsidR="004A50C9" w:rsidRPr="00E53785" w:rsidRDefault="004A50C9" w:rsidP="004A50C9">
      <w:pPr>
        <w:numPr>
          <w:ilvl w:val="0"/>
          <w:numId w:val="22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 w:right="0" w:firstLine="0"/>
        <w:jc w:val="left"/>
        <w:rPr>
          <w:bCs/>
          <w:iCs/>
          <w:sz w:val="24"/>
          <w:szCs w:val="24"/>
        </w:rPr>
      </w:pPr>
      <w:r w:rsidRPr="00E53785">
        <w:rPr>
          <w:bCs/>
          <w:iCs/>
          <w:sz w:val="24"/>
          <w:szCs w:val="24"/>
        </w:rPr>
        <w:t>вредное влияние алкоголя, курения, наркотических веществ на организм человека;</w:t>
      </w:r>
    </w:p>
    <w:p w:rsidR="004A50C9" w:rsidRPr="00E53785" w:rsidRDefault="004A50C9" w:rsidP="004A50C9">
      <w:pPr>
        <w:shd w:val="clear" w:color="auto" w:fill="FFFFFF"/>
        <w:tabs>
          <w:tab w:val="left" w:pos="426"/>
        </w:tabs>
        <w:spacing w:line="240" w:lineRule="auto"/>
        <w:rPr>
          <w:b/>
          <w:bCs/>
          <w:iCs/>
          <w:sz w:val="24"/>
          <w:szCs w:val="24"/>
        </w:rPr>
      </w:pPr>
      <w:r w:rsidRPr="00E53785">
        <w:rPr>
          <w:b/>
          <w:bCs/>
          <w:iCs/>
          <w:sz w:val="24"/>
          <w:szCs w:val="24"/>
        </w:rPr>
        <w:t xml:space="preserve"> должны уметь:</w:t>
      </w:r>
    </w:p>
    <w:p w:rsidR="004A50C9" w:rsidRPr="00E53785" w:rsidRDefault="004A50C9" w:rsidP="004A50C9">
      <w:pPr>
        <w:numPr>
          <w:ilvl w:val="0"/>
          <w:numId w:val="25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 w:right="0" w:firstLine="0"/>
        <w:jc w:val="left"/>
        <w:rPr>
          <w:bCs/>
          <w:iCs/>
          <w:sz w:val="24"/>
          <w:szCs w:val="24"/>
        </w:rPr>
      </w:pPr>
      <w:r w:rsidRPr="00E53785">
        <w:rPr>
          <w:bCs/>
          <w:iCs/>
          <w:sz w:val="24"/>
          <w:szCs w:val="24"/>
        </w:rPr>
        <w:t>распознавать изученные органы и системы органов на таблицах;</w:t>
      </w:r>
    </w:p>
    <w:p w:rsidR="004A50C9" w:rsidRPr="00E53785" w:rsidRDefault="004A50C9" w:rsidP="004A50C9">
      <w:pPr>
        <w:numPr>
          <w:ilvl w:val="0"/>
          <w:numId w:val="25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 w:right="0" w:firstLine="0"/>
        <w:jc w:val="left"/>
        <w:rPr>
          <w:bCs/>
          <w:iCs/>
          <w:sz w:val="24"/>
          <w:szCs w:val="24"/>
        </w:rPr>
      </w:pPr>
      <w:r w:rsidRPr="00E53785">
        <w:rPr>
          <w:bCs/>
          <w:iCs/>
          <w:sz w:val="24"/>
          <w:szCs w:val="24"/>
        </w:rPr>
        <w:t>оказывать доврачебную помощь при травмах, тепловых, солнечных ударах, обморожениях, кровотечениях.</w:t>
      </w:r>
    </w:p>
    <w:p w:rsidR="004A50C9" w:rsidRDefault="004A50C9" w:rsidP="004A50C9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 xml:space="preserve">Результаты изучения учебного предмета «Биология» приведены в разделе «Требования к уровню подготовки выпускников», который полностью соответствует стандарту. Требования направлены на  реализацию </w:t>
      </w:r>
      <w:proofErr w:type="spellStart"/>
      <w:r w:rsidRPr="00E53785">
        <w:rPr>
          <w:sz w:val="24"/>
          <w:szCs w:val="24"/>
        </w:rPr>
        <w:t>деятельностного</w:t>
      </w:r>
      <w:proofErr w:type="spellEnd"/>
      <w:r w:rsidRPr="00E53785">
        <w:rPr>
          <w:sz w:val="24"/>
          <w:szCs w:val="24"/>
        </w:rPr>
        <w:t>, практико-ориентированного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</w:t>
      </w:r>
    </w:p>
    <w:p w:rsidR="004A50C9" w:rsidRPr="00A07191" w:rsidRDefault="004A50C9" w:rsidP="004A50C9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bCs/>
          <w:iCs/>
          <w:sz w:val="24"/>
          <w:szCs w:val="24"/>
        </w:rPr>
        <w:t xml:space="preserve"> </w:t>
      </w:r>
      <w:r w:rsidRPr="00E53785">
        <w:rPr>
          <w:b/>
          <w:bCs/>
          <w:sz w:val="24"/>
          <w:szCs w:val="24"/>
        </w:rPr>
        <w:t>знать/понимать:</w:t>
      </w:r>
    </w:p>
    <w:p w:rsidR="004A50C9" w:rsidRPr="00E53785" w:rsidRDefault="004A50C9" w:rsidP="004A50C9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53785">
        <w:rPr>
          <w:sz w:val="24"/>
          <w:szCs w:val="24"/>
        </w:rPr>
        <w:t>особенности жизни как формы существования материи;</w:t>
      </w:r>
    </w:p>
    <w:p w:rsidR="004A50C9" w:rsidRPr="00E53785" w:rsidRDefault="004A50C9" w:rsidP="004A50C9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53785">
        <w:rPr>
          <w:sz w:val="24"/>
          <w:szCs w:val="24"/>
        </w:rPr>
        <w:lastRenderedPageBreak/>
        <w:t>роль физических и химических процессов в живых системах различного иерархического уровня организации;</w:t>
      </w:r>
    </w:p>
    <w:p w:rsidR="004A50C9" w:rsidRPr="00E53785" w:rsidRDefault="004A50C9" w:rsidP="004A50C9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53785">
        <w:rPr>
          <w:sz w:val="24"/>
          <w:szCs w:val="24"/>
        </w:rPr>
        <w:t>фундаментальные понятия биологии;</w:t>
      </w:r>
    </w:p>
    <w:p w:rsidR="004A50C9" w:rsidRPr="00E53785" w:rsidRDefault="004A50C9" w:rsidP="004A50C9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53785">
        <w:rPr>
          <w:sz w:val="24"/>
          <w:szCs w:val="24"/>
        </w:rPr>
        <w:t>сущность процессов обмена веществ, онтогенеза, наследственности и изменчивости;</w:t>
      </w:r>
    </w:p>
    <w:p w:rsidR="004A50C9" w:rsidRPr="00E53785" w:rsidRDefault="004A50C9" w:rsidP="004A50C9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53785">
        <w:rPr>
          <w:sz w:val="24"/>
          <w:szCs w:val="24"/>
        </w:rPr>
        <w:t>основные теории биологии: клеточную, хромосомную теорию наследственности, эволюционную, антропогенеза;</w:t>
      </w:r>
    </w:p>
    <w:p w:rsidR="004A50C9" w:rsidRPr="00E53785" w:rsidRDefault="004A50C9" w:rsidP="004A50C9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53785">
        <w:rPr>
          <w:sz w:val="24"/>
          <w:szCs w:val="24"/>
        </w:rPr>
        <w:t>соотношение социального и биологического в эволюции человека;</w:t>
      </w:r>
    </w:p>
    <w:p w:rsidR="004A50C9" w:rsidRPr="00E53785" w:rsidRDefault="004A50C9" w:rsidP="004A50C9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53785">
        <w:rPr>
          <w:sz w:val="24"/>
          <w:szCs w:val="24"/>
        </w:rPr>
        <w:t>основные области  применения  биологических знаний в практике сельского хозяйства, в ряде отраслей промышленности, при охране окружающей среды и здоровья человека;</w:t>
      </w:r>
    </w:p>
    <w:p w:rsidR="004A50C9" w:rsidRPr="00E53785" w:rsidRDefault="004A50C9" w:rsidP="004A50C9">
      <w:pPr>
        <w:shd w:val="clear" w:color="auto" w:fill="FFFFFF"/>
        <w:tabs>
          <w:tab w:val="left" w:pos="426"/>
        </w:tabs>
        <w:spacing w:line="240" w:lineRule="auto"/>
        <w:rPr>
          <w:b/>
          <w:sz w:val="24"/>
          <w:szCs w:val="24"/>
        </w:rPr>
      </w:pPr>
      <w:r w:rsidRPr="00E53785">
        <w:rPr>
          <w:b/>
          <w:sz w:val="24"/>
          <w:szCs w:val="24"/>
        </w:rPr>
        <w:t>уметь:</w:t>
      </w:r>
    </w:p>
    <w:p w:rsidR="004A50C9" w:rsidRPr="00E53785" w:rsidRDefault="004A50C9" w:rsidP="004A50C9">
      <w:pPr>
        <w:numPr>
          <w:ilvl w:val="0"/>
          <w:numId w:val="27"/>
        </w:numPr>
        <w:tabs>
          <w:tab w:val="left" w:pos="426"/>
        </w:tabs>
        <w:suppressAutoHyphens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53785">
        <w:rPr>
          <w:sz w:val="24"/>
          <w:szCs w:val="24"/>
        </w:rPr>
        <w:t>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4A50C9" w:rsidRPr="00E53785" w:rsidRDefault="004A50C9" w:rsidP="004A50C9">
      <w:pPr>
        <w:numPr>
          <w:ilvl w:val="0"/>
          <w:numId w:val="27"/>
        </w:numPr>
        <w:tabs>
          <w:tab w:val="left" w:pos="426"/>
        </w:tabs>
        <w:suppressAutoHyphens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53785">
        <w:rPr>
          <w:sz w:val="24"/>
          <w:szCs w:val="24"/>
        </w:rPr>
        <w:t>давать аргументированную оценку новой информации по биологическим вопросам;</w:t>
      </w:r>
    </w:p>
    <w:p w:rsidR="004A50C9" w:rsidRPr="00E53785" w:rsidRDefault="004A50C9" w:rsidP="004A50C9">
      <w:pPr>
        <w:numPr>
          <w:ilvl w:val="0"/>
          <w:numId w:val="27"/>
        </w:numPr>
        <w:tabs>
          <w:tab w:val="left" w:pos="426"/>
        </w:tabs>
        <w:suppressAutoHyphens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53785">
        <w:rPr>
          <w:sz w:val="24"/>
          <w:szCs w:val="24"/>
        </w:rPr>
        <w:t>работать с микроскопом и изготовлять простейшие препараты для микроскопических исследований;</w:t>
      </w:r>
    </w:p>
    <w:p w:rsidR="004A50C9" w:rsidRPr="00E53785" w:rsidRDefault="004A50C9" w:rsidP="004A50C9">
      <w:pPr>
        <w:numPr>
          <w:ilvl w:val="0"/>
          <w:numId w:val="27"/>
        </w:numPr>
        <w:tabs>
          <w:tab w:val="left" w:pos="426"/>
        </w:tabs>
        <w:suppressAutoHyphens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53785">
        <w:rPr>
          <w:sz w:val="24"/>
          <w:szCs w:val="24"/>
        </w:rPr>
        <w:t>решать генетические задачи, составлять родословные, строить вариационные кривые на растительном и животном материале;</w:t>
      </w:r>
    </w:p>
    <w:p w:rsidR="004A50C9" w:rsidRPr="00E53785" w:rsidRDefault="004A50C9" w:rsidP="004A50C9">
      <w:pPr>
        <w:numPr>
          <w:ilvl w:val="0"/>
          <w:numId w:val="27"/>
        </w:numPr>
        <w:tabs>
          <w:tab w:val="left" w:pos="426"/>
        </w:tabs>
        <w:suppressAutoHyphens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53785">
        <w:rPr>
          <w:sz w:val="24"/>
          <w:szCs w:val="24"/>
        </w:rPr>
        <w:t>работать с учебной и научно-популярной литературой, составлять план, конспект, реферат;</w:t>
      </w:r>
    </w:p>
    <w:p w:rsidR="004A50C9" w:rsidRPr="00E53785" w:rsidRDefault="004A50C9" w:rsidP="004A50C9">
      <w:pPr>
        <w:numPr>
          <w:ilvl w:val="0"/>
          <w:numId w:val="27"/>
        </w:numPr>
        <w:tabs>
          <w:tab w:val="left" w:pos="426"/>
        </w:tabs>
        <w:suppressAutoHyphens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53785">
        <w:rPr>
          <w:sz w:val="24"/>
          <w:szCs w:val="24"/>
        </w:rPr>
        <w:t>владеть языком предмета.</w:t>
      </w:r>
    </w:p>
    <w:p w:rsidR="004A50C9" w:rsidRPr="00E53785" w:rsidRDefault="004A50C9" w:rsidP="004A50C9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 xml:space="preserve">Учебный курс включает теоретический и практический разделы, соотношение между которыми в общем объеме часов варьируется в </w:t>
      </w:r>
      <w:proofErr w:type="gramStart"/>
      <w:r w:rsidRPr="00E53785">
        <w:rPr>
          <w:sz w:val="24"/>
          <w:szCs w:val="24"/>
        </w:rPr>
        <w:t>зависимо-</w:t>
      </w:r>
      <w:proofErr w:type="spellStart"/>
      <w:r w:rsidRPr="00E53785">
        <w:rPr>
          <w:sz w:val="24"/>
          <w:szCs w:val="24"/>
        </w:rPr>
        <w:t>сти</w:t>
      </w:r>
      <w:proofErr w:type="spellEnd"/>
      <w:proofErr w:type="gramEnd"/>
      <w:r w:rsidRPr="00E53785">
        <w:rPr>
          <w:sz w:val="24"/>
          <w:szCs w:val="24"/>
        </w:rPr>
        <w:t xml:space="preserve"> от специализации образовательного учреждения, подготовленности обучающихся, наличия соответствующего оборудования. </w:t>
      </w:r>
    </w:p>
    <w:p w:rsidR="004A50C9" w:rsidRPr="00E53785" w:rsidRDefault="004A50C9" w:rsidP="004A50C9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E53785">
        <w:rPr>
          <w:sz w:val="24"/>
          <w:szCs w:val="24"/>
        </w:rPr>
        <w:t>культуросообразного</w:t>
      </w:r>
      <w:proofErr w:type="spellEnd"/>
      <w:r w:rsidRPr="00E53785">
        <w:rPr>
          <w:sz w:val="24"/>
          <w:szCs w:val="24"/>
        </w:rPr>
        <w:t xml:space="preserve"> подхода, в соответствии с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системообразующие идеи – отличительные особенности живой природы, ее многообразие и эволюция.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</w:t>
      </w:r>
    </w:p>
    <w:p w:rsidR="004A50C9" w:rsidRPr="00E53785" w:rsidRDefault="004A50C9" w:rsidP="004A50C9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В рабочей программе предусмотрен резерв свободного учебного времени для более широкого использования, наряду с традиционным уроком, разнообразных форм организации учебного процесса, внедрения современных педагогических технологий.</w:t>
      </w:r>
    </w:p>
    <w:p w:rsidR="004A50C9" w:rsidRPr="00E53785" w:rsidRDefault="004A50C9" w:rsidP="004A50C9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Основная цель практического раздела программы — формирование у обучающихся умений, связанных с использованием полученных знаний, повышения образовательного уровня, расширения кругозора учащихся закрепление и совершенствование практических навыков.</w:t>
      </w:r>
    </w:p>
    <w:p w:rsidR="004A50C9" w:rsidRPr="00A9740E" w:rsidRDefault="004A50C9" w:rsidP="004A50C9">
      <w:pPr>
        <w:rPr>
          <w:sz w:val="24"/>
          <w:szCs w:val="24"/>
        </w:rPr>
      </w:pPr>
      <w:r w:rsidRPr="00E53785">
        <w:rPr>
          <w:b/>
          <w:sz w:val="24"/>
          <w:szCs w:val="24"/>
        </w:rPr>
        <w:br w:type="page"/>
      </w:r>
    </w:p>
    <w:p w:rsidR="00BE5CFB" w:rsidRPr="00C3794F" w:rsidRDefault="00BE5CFB" w:rsidP="00A660F3">
      <w:pPr>
        <w:spacing w:after="0" w:line="240" w:lineRule="auto"/>
        <w:rPr>
          <w:rFonts w:eastAsia="MS Mincho"/>
          <w:szCs w:val="24"/>
          <w:lang w:eastAsia="ja-JP"/>
        </w:rPr>
      </w:pPr>
    </w:p>
    <w:p w:rsidR="00BE5CFB" w:rsidRPr="00D56F13" w:rsidRDefault="00BE5CFB" w:rsidP="00A660F3">
      <w:pPr>
        <w:tabs>
          <w:tab w:val="left" w:pos="426"/>
        </w:tabs>
        <w:spacing w:line="240" w:lineRule="auto"/>
        <w:rPr>
          <w:b/>
          <w:sz w:val="24"/>
          <w:szCs w:val="24"/>
          <w:u w:val="single"/>
        </w:rPr>
      </w:pPr>
      <w:r w:rsidRPr="00D56F13">
        <w:rPr>
          <w:b/>
          <w:sz w:val="24"/>
          <w:szCs w:val="24"/>
          <w:u w:val="single"/>
        </w:rPr>
        <w:t xml:space="preserve"> Распределение резервных часов</w:t>
      </w:r>
    </w:p>
    <w:p w:rsidR="00BE5CFB" w:rsidRDefault="00BE5CFB" w:rsidP="00A660F3">
      <w:pPr>
        <w:tabs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Программой предусмотрен резерв учебного времени 7 час, который использован для проведения контрольно </w:t>
      </w:r>
      <w:proofErr w:type="gramStart"/>
      <w:r>
        <w:rPr>
          <w:sz w:val="24"/>
          <w:szCs w:val="24"/>
        </w:rPr>
        <w:t>–о</w:t>
      </w:r>
      <w:proofErr w:type="gramEnd"/>
      <w:r>
        <w:rPr>
          <w:sz w:val="24"/>
          <w:szCs w:val="24"/>
        </w:rPr>
        <w:t>бобщающих уроков .</w:t>
      </w:r>
    </w:p>
    <w:p w:rsidR="00BE5CFB" w:rsidRPr="00E53785" w:rsidRDefault="00BE5CFB" w:rsidP="00A660F3">
      <w:pPr>
        <w:tabs>
          <w:tab w:val="left" w:pos="426"/>
        </w:tabs>
        <w:spacing w:line="240" w:lineRule="auto"/>
        <w:rPr>
          <w:b/>
          <w:sz w:val="24"/>
          <w:szCs w:val="24"/>
        </w:rPr>
      </w:pPr>
      <w:r w:rsidRPr="00E53785">
        <w:rPr>
          <w:b/>
          <w:sz w:val="24"/>
          <w:szCs w:val="24"/>
        </w:rPr>
        <w:t>Изменения, внесенные в рабочую программу</w:t>
      </w:r>
    </w:p>
    <w:p w:rsidR="00BE5CFB" w:rsidRDefault="00BE5CFB" w:rsidP="00A660F3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Резервные часы распределяются следующим образом:</w:t>
      </w:r>
    </w:p>
    <w:p w:rsidR="00BE5CFB" w:rsidRPr="00E53785" w:rsidRDefault="00BE5CFB" w:rsidP="00A660F3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 xml:space="preserve">1 час на изучение темы 1.8. «Развитие жизни на Земле»; </w:t>
      </w:r>
    </w:p>
    <w:p w:rsidR="00BE5CFB" w:rsidRPr="00E53785" w:rsidRDefault="00BE5CFB" w:rsidP="00A660F3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1 час на изучение темы 2.1. «Химическая организация клетки»;</w:t>
      </w:r>
    </w:p>
    <w:p w:rsidR="00BE5CFB" w:rsidRPr="00E53785" w:rsidRDefault="00BE5CFB" w:rsidP="00A660F3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 xml:space="preserve">2часа на изучение темы 2.3. «Структура и функции клеток»; </w:t>
      </w:r>
    </w:p>
    <w:p w:rsidR="00BE5CFB" w:rsidRPr="00E53785" w:rsidRDefault="00BE5CFB" w:rsidP="00A660F3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2 часа на изучение темы 5.1. «Биосфера, ее структура и функции»;</w:t>
      </w:r>
    </w:p>
    <w:p w:rsidR="00BE5CFB" w:rsidRDefault="00BE5CFB" w:rsidP="00A660F3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1 час на изучение темы 5.2. «Биосфера и человек».</w:t>
      </w:r>
    </w:p>
    <w:p w:rsidR="00BE5CFB" w:rsidRDefault="00BE5CFB" w:rsidP="00A660F3">
      <w:pPr>
        <w:tabs>
          <w:tab w:val="left" w:pos="426"/>
        </w:tabs>
        <w:spacing w:line="240" w:lineRule="auto"/>
        <w:rPr>
          <w:sz w:val="24"/>
          <w:szCs w:val="24"/>
        </w:rPr>
      </w:pP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курса «Общая биология» 9 класс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b/>
          <w:sz w:val="24"/>
          <w:szCs w:val="24"/>
        </w:rPr>
      </w:pPr>
      <w:r w:rsidRPr="00E53785">
        <w:rPr>
          <w:b/>
          <w:sz w:val="24"/>
          <w:szCs w:val="24"/>
        </w:rPr>
        <w:t>Введение (1 час).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живого, взаимосвязи всех частей биосферы Земли.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b/>
          <w:sz w:val="24"/>
          <w:szCs w:val="24"/>
        </w:rPr>
      </w:pPr>
      <w:r w:rsidRPr="00E53785">
        <w:rPr>
          <w:b/>
          <w:sz w:val="24"/>
          <w:szCs w:val="24"/>
        </w:rPr>
        <w:t>Раздел 1. Эволюция живого мира на Земле (21 час).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b/>
          <w:sz w:val="24"/>
          <w:szCs w:val="24"/>
        </w:rPr>
      </w:pPr>
      <w:r w:rsidRPr="00E53785">
        <w:rPr>
          <w:b/>
          <w:sz w:val="24"/>
          <w:szCs w:val="24"/>
        </w:rPr>
        <w:t>Тема 1.1. Многообразие живого мира. Основные свойства живых организмов (2 часа).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E53785">
        <w:rPr>
          <w:sz w:val="24"/>
          <w:szCs w:val="24"/>
        </w:rPr>
        <w:t>саморегуляция</w:t>
      </w:r>
      <w:proofErr w:type="spellEnd"/>
      <w:r w:rsidRPr="00E53785">
        <w:rPr>
          <w:sz w:val="24"/>
          <w:szCs w:val="24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 биологические ритмы и их значение. Дискретность живого вещества и взаимоотношение части и целого в биосистемах. </w:t>
      </w:r>
      <w:proofErr w:type="spellStart"/>
      <w:r w:rsidRPr="00E53785">
        <w:rPr>
          <w:sz w:val="24"/>
          <w:szCs w:val="24"/>
        </w:rPr>
        <w:t>Энергозависимость</w:t>
      </w:r>
      <w:proofErr w:type="spellEnd"/>
      <w:r w:rsidRPr="00E53785">
        <w:rPr>
          <w:sz w:val="24"/>
          <w:szCs w:val="24"/>
        </w:rPr>
        <w:t xml:space="preserve"> живых организмов; формы потребления энергии.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Царства живой природы; краткая характеристика естественной системы классификации живых организмов. Видовое разнообразие.</w:t>
      </w:r>
    </w:p>
    <w:p w:rsidR="00BE5CFB" w:rsidRPr="00E53785" w:rsidRDefault="00BE5CFB" w:rsidP="00A660F3">
      <w:pPr>
        <w:shd w:val="clear" w:color="auto" w:fill="FFFFFF"/>
        <w:tabs>
          <w:tab w:val="left" w:pos="0"/>
          <w:tab w:val="left" w:pos="283"/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■</w:t>
      </w:r>
      <w:r w:rsidRPr="00E53785">
        <w:rPr>
          <w:sz w:val="24"/>
          <w:szCs w:val="24"/>
        </w:rPr>
        <w:tab/>
        <w:t>Демонстрация схем структуры царств живой природы.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b/>
          <w:iCs/>
          <w:sz w:val="24"/>
          <w:szCs w:val="24"/>
        </w:rPr>
      </w:pPr>
      <w:r w:rsidRPr="00E53785">
        <w:rPr>
          <w:b/>
          <w:sz w:val="24"/>
          <w:szCs w:val="24"/>
        </w:rPr>
        <w:t xml:space="preserve">Тема </w:t>
      </w:r>
      <w:r w:rsidRPr="00E53785">
        <w:rPr>
          <w:b/>
          <w:bCs/>
          <w:sz w:val="24"/>
          <w:szCs w:val="24"/>
        </w:rPr>
        <w:t>1.2</w:t>
      </w:r>
      <w:r w:rsidRPr="00E53785">
        <w:rPr>
          <w:b/>
          <w:sz w:val="24"/>
          <w:szCs w:val="24"/>
        </w:rPr>
        <w:t xml:space="preserve">. </w:t>
      </w:r>
      <w:r w:rsidRPr="00E53785">
        <w:rPr>
          <w:b/>
          <w:bCs/>
          <w:sz w:val="24"/>
          <w:szCs w:val="24"/>
        </w:rPr>
        <w:t xml:space="preserve">Развитие биологии в </w:t>
      </w:r>
      <w:proofErr w:type="spellStart"/>
      <w:r w:rsidRPr="00E53785">
        <w:rPr>
          <w:b/>
          <w:bCs/>
          <w:sz w:val="24"/>
          <w:szCs w:val="24"/>
        </w:rPr>
        <w:t>додарвиновский</w:t>
      </w:r>
      <w:proofErr w:type="spellEnd"/>
      <w:r w:rsidRPr="00E53785">
        <w:rPr>
          <w:b/>
          <w:bCs/>
          <w:sz w:val="24"/>
          <w:szCs w:val="24"/>
        </w:rPr>
        <w:t xml:space="preserve"> период</w:t>
      </w:r>
      <w:r w:rsidRPr="00E53785">
        <w:rPr>
          <w:b/>
          <w:sz w:val="24"/>
          <w:szCs w:val="24"/>
        </w:rPr>
        <w:t xml:space="preserve"> (2 </w:t>
      </w:r>
      <w:r w:rsidRPr="00E53785">
        <w:rPr>
          <w:b/>
          <w:iCs/>
          <w:sz w:val="24"/>
          <w:szCs w:val="24"/>
        </w:rPr>
        <w:t>часа).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i/>
          <w:iCs/>
          <w:sz w:val="24"/>
          <w:szCs w:val="24"/>
        </w:rPr>
      </w:pPr>
      <w:r w:rsidRPr="00E53785">
        <w:rPr>
          <w:sz w:val="24"/>
          <w:szCs w:val="24"/>
        </w:rPr>
        <w:t xml:space="preserve">Развитие биологии в </w:t>
      </w:r>
      <w:proofErr w:type="spellStart"/>
      <w:r w:rsidRPr="00E53785">
        <w:rPr>
          <w:sz w:val="24"/>
          <w:szCs w:val="24"/>
        </w:rPr>
        <w:t>додарвиновский</w:t>
      </w:r>
      <w:proofErr w:type="spellEnd"/>
      <w:r w:rsidRPr="00E53785">
        <w:rPr>
          <w:sz w:val="24"/>
          <w:szCs w:val="24"/>
        </w:rPr>
        <w:t xml:space="preserve"> период. Господство в науке представлений об «изначальной целесообразности» и неизменности живой природы. </w:t>
      </w:r>
      <w:r w:rsidRPr="00E53785">
        <w:rPr>
          <w:i/>
          <w:iCs/>
          <w:sz w:val="24"/>
          <w:szCs w:val="24"/>
        </w:rPr>
        <w:t>Работы К. Линнея по систематике растений и животных. Эволюционная теория Ж. Б. Ламарка</w:t>
      </w:r>
      <w:r w:rsidRPr="00E53785">
        <w:rPr>
          <w:rStyle w:val="a7"/>
          <w:i/>
          <w:iCs/>
          <w:sz w:val="24"/>
          <w:szCs w:val="24"/>
        </w:rPr>
        <w:footnoteReference w:id="1"/>
      </w:r>
      <w:r w:rsidRPr="00E53785">
        <w:rPr>
          <w:i/>
          <w:iCs/>
          <w:sz w:val="24"/>
          <w:szCs w:val="24"/>
        </w:rPr>
        <w:t>.</w:t>
      </w:r>
    </w:p>
    <w:p w:rsidR="00BE5CFB" w:rsidRPr="00E53785" w:rsidRDefault="00BE5CFB" w:rsidP="00A660F3">
      <w:pPr>
        <w:shd w:val="clear" w:color="auto" w:fill="FFFFFF"/>
        <w:tabs>
          <w:tab w:val="left" w:pos="283"/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■</w:t>
      </w:r>
      <w:r w:rsidRPr="00E53785">
        <w:rPr>
          <w:sz w:val="24"/>
          <w:szCs w:val="24"/>
        </w:rPr>
        <w:tab/>
        <w:t>Демонстрация. Биографии ученых, внесших вклад в развитие эволюционных идей. Жизнь и деятельность Ж. Б. Ламарка.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b/>
          <w:iCs/>
          <w:sz w:val="24"/>
          <w:szCs w:val="24"/>
        </w:rPr>
      </w:pPr>
      <w:r w:rsidRPr="00E53785">
        <w:rPr>
          <w:b/>
          <w:sz w:val="24"/>
          <w:szCs w:val="24"/>
        </w:rPr>
        <w:t xml:space="preserve">Тема 1.3. </w:t>
      </w:r>
      <w:r w:rsidRPr="00E53785">
        <w:rPr>
          <w:b/>
          <w:bCs/>
          <w:sz w:val="24"/>
          <w:szCs w:val="24"/>
        </w:rPr>
        <w:t>Теория Ч. Дарвина о происхождении видов путем</w:t>
      </w:r>
      <w:r w:rsidRPr="00E53785">
        <w:rPr>
          <w:b/>
          <w:sz w:val="24"/>
          <w:szCs w:val="24"/>
        </w:rPr>
        <w:t xml:space="preserve"> </w:t>
      </w:r>
      <w:r w:rsidRPr="00E53785">
        <w:rPr>
          <w:b/>
          <w:bCs/>
          <w:sz w:val="24"/>
          <w:szCs w:val="24"/>
        </w:rPr>
        <w:t xml:space="preserve">естественного отбора </w:t>
      </w:r>
      <w:r w:rsidRPr="00E53785">
        <w:rPr>
          <w:b/>
          <w:iCs/>
          <w:sz w:val="24"/>
          <w:szCs w:val="24"/>
        </w:rPr>
        <w:t>(5 часов).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lastRenderedPageBreak/>
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Учение Ч. Дарвина о естественном отборе. Вид —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BE5CFB" w:rsidRPr="00E53785" w:rsidRDefault="00BE5CFB" w:rsidP="00A660F3">
      <w:pPr>
        <w:shd w:val="clear" w:color="auto" w:fill="FFFFFF"/>
        <w:tabs>
          <w:tab w:val="left" w:pos="278"/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■</w:t>
      </w:r>
      <w:r w:rsidRPr="00E53785">
        <w:rPr>
          <w:sz w:val="24"/>
          <w:szCs w:val="24"/>
        </w:rPr>
        <w:tab/>
        <w:t>Демонстрация. Биография Ч. Дарвина. Маршрут и конкретные находки Ч. Дарвина во время путешествия на корабле «</w:t>
      </w:r>
      <w:proofErr w:type="spellStart"/>
      <w:r w:rsidRPr="00E53785">
        <w:rPr>
          <w:sz w:val="24"/>
          <w:szCs w:val="24"/>
        </w:rPr>
        <w:t>Бигль</w:t>
      </w:r>
      <w:proofErr w:type="spellEnd"/>
      <w:r w:rsidRPr="00E53785">
        <w:rPr>
          <w:sz w:val="24"/>
          <w:szCs w:val="24"/>
        </w:rPr>
        <w:t>».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b/>
          <w:iCs/>
          <w:sz w:val="24"/>
          <w:szCs w:val="24"/>
        </w:rPr>
      </w:pPr>
      <w:r w:rsidRPr="00E53785">
        <w:rPr>
          <w:b/>
          <w:sz w:val="24"/>
          <w:szCs w:val="24"/>
        </w:rPr>
        <w:t xml:space="preserve">Тема </w:t>
      </w:r>
      <w:r w:rsidRPr="00E53785">
        <w:rPr>
          <w:b/>
          <w:bCs/>
          <w:sz w:val="24"/>
          <w:szCs w:val="24"/>
        </w:rPr>
        <w:t>1.4</w:t>
      </w:r>
      <w:r w:rsidRPr="00E53785">
        <w:rPr>
          <w:b/>
          <w:sz w:val="24"/>
          <w:szCs w:val="24"/>
        </w:rPr>
        <w:t xml:space="preserve">. </w:t>
      </w:r>
      <w:r w:rsidRPr="00E53785">
        <w:rPr>
          <w:b/>
          <w:bCs/>
          <w:sz w:val="24"/>
          <w:szCs w:val="24"/>
        </w:rPr>
        <w:t>Приспособленность организмов</w:t>
      </w:r>
      <w:r w:rsidRPr="00E53785">
        <w:rPr>
          <w:b/>
          <w:sz w:val="24"/>
          <w:szCs w:val="24"/>
        </w:rPr>
        <w:t xml:space="preserve"> </w:t>
      </w:r>
      <w:r w:rsidRPr="00E53785">
        <w:rPr>
          <w:b/>
          <w:bCs/>
          <w:sz w:val="24"/>
          <w:szCs w:val="24"/>
        </w:rPr>
        <w:t>к условиям внешней среды как результат действия</w:t>
      </w:r>
      <w:r w:rsidRPr="00E53785">
        <w:rPr>
          <w:b/>
          <w:sz w:val="24"/>
          <w:szCs w:val="24"/>
        </w:rPr>
        <w:t xml:space="preserve"> </w:t>
      </w:r>
      <w:r w:rsidRPr="00E53785">
        <w:rPr>
          <w:b/>
          <w:bCs/>
          <w:sz w:val="24"/>
          <w:szCs w:val="24"/>
        </w:rPr>
        <w:t xml:space="preserve">естественного отбора </w:t>
      </w:r>
      <w:r w:rsidRPr="00E53785">
        <w:rPr>
          <w:b/>
          <w:iCs/>
          <w:sz w:val="24"/>
          <w:szCs w:val="24"/>
        </w:rPr>
        <w:t>(2 часа).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i/>
          <w:sz w:val="24"/>
          <w:szCs w:val="24"/>
        </w:rPr>
      </w:pPr>
      <w:r w:rsidRPr="00E53785">
        <w:rPr>
          <w:i/>
          <w:sz w:val="24"/>
          <w:szCs w:val="24"/>
        </w:rPr>
        <w:t>Приспособительные особенности строения, окраски тела и поведения животных. Забота о потомстве. Физиологические адаптации.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b/>
          <w:iCs/>
          <w:sz w:val="24"/>
          <w:szCs w:val="24"/>
        </w:rPr>
      </w:pPr>
      <w:r w:rsidRPr="00E53785">
        <w:rPr>
          <w:b/>
          <w:sz w:val="24"/>
          <w:szCs w:val="24"/>
        </w:rPr>
        <w:t xml:space="preserve">Тема 1.5. </w:t>
      </w:r>
      <w:proofErr w:type="spellStart"/>
      <w:r w:rsidRPr="00E53785">
        <w:rPr>
          <w:b/>
          <w:bCs/>
          <w:sz w:val="24"/>
          <w:szCs w:val="24"/>
        </w:rPr>
        <w:t>Микроэволюция</w:t>
      </w:r>
      <w:proofErr w:type="spellEnd"/>
      <w:r w:rsidRPr="00E53785">
        <w:rPr>
          <w:b/>
          <w:bCs/>
          <w:sz w:val="24"/>
          <w:szCs w:val="24"/>
        </w:rPr>
        <w:t xml:space="preserve"> </w:t>
      </w:r>
      <w:r w:rsidRPr="00E53785">
        <w:rPr>
          <w:b/>
          <w:sz w:val="24"/>
          <w:szCs w:val="24"/>
        </w:rPr>
        <w:t xml:space="preserve">(2 </w:t>
      </w:r>
      <w:r w:rsidRPr="00E53785">
        <w:rPr>
          <w:b/>
          <w:iCs/>
          <w:sz w:val="24"/>
          <w:szCs w:val="24"/>
        </w:rPr>
        <w:t>часа).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Вид как генетически изолированная система; репродуктивная изоляция и ее механизмы. Популяционная структура вида; экологические и генетические характеристики популяций. Популяция — элементарная эволюционная единица. Пути и скорость видообразования; географическое и экологическое видообразование.</w:t>
      </w:r>
    </w:p>
    <w:p w:rsidR="00BE5CFB" w:rsidRPr="00E53785" w:rsidRDefault="00BE5CFB" w:rsidP="00A660F3">
      <w:pPr>
        <w:widowControl w:val="0"/>
        <w:numPr>
          <w:ilvl w:val="0"/>
          <w:numId w:val="28"/>
        </w:numPr>
        <w:shd w:val="clear" w:color="auto" w:fill="FFFFFF"/>
        <w:tabs>
          <w:tab w:val="left" w:pos="278"/>
          <w:tab w:val="left" w:pos="426"/>
        </w:tabs>
        <w:suppressAutoHyphens/>
        <w:autoSpaceDE w:val="0"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53785">
        <w:rPr>
          <w:sz w:val="24"/>
          <w:szCs w:val="24"/>
        </w:rPr>
        <w:t>Демонстрация схем, иллюстрирующих процесс географического видообразования; живых растений и животных, гербариев и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</w:t>
      </w:r>
    </w:p>
    <w:p w:rsidR="00BE5CFB" w:rsidRPr="00E53785" w:rsidRDefault="00BE5CFB" w:rsidP="00A660F3">
      <w:pPr>
        <w:widowControl w:val="0"/>
        <w:numPr>
          <w:ilvl w:val="0"/>
          <w:numId w:val="29"/>
        </w:numPr>
        <w:shd w:val="clear" w:color="auto" w:fill="FFFFFF"/>
        <w:tabs>
          <w:tab w:val="left" w:pos="278"/>
          <w:tab w:val="left" w:pos="426"/>
        </w:tabs>
        <w:suppressAutoHyphens/>
        <w:autoSpaceDE w:val="0"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53785">
        <w:rPr>
          <w:sz w:val="24"/>
          <w:szCs w:val="24"/>
        </w:rPr>
        <w:t>Лабораторные и практические работы.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Изучение приспособленности организмов к среде обитания.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Изучение изменчивости, критериев вида, результатов искусственного отбора на сортах культурных растений.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b/>
          <w:iCs/>
          <w:sz w:val="24"/>
          <w:szCs w:val="24"/>
        </w:rPr>
      </w:pPr>
      <w:r w:rsidRPr="00E53785">
        <w:rPr>
          <w:b/>
          <w:sz w:val="24"/>
          <w:szCs w:val="24"/>
        </w:rPr>
        <w:t xml:space="preserve">Тема 1.6. </w:t>
      </w:r>
      <w:r w:rsidRPr="00E53785">
        <w:rPr>
          <w:b/>
          <w:bCs/>
          <w:sz w:val="24"/>
          <w:szCs w:val="24"/>
        </w:rPr>
        <w:t xml:space="preserve">Биологические </w:t>
      </w:r>
      <w:r w:rsidRPr="00E53785">
        <w:rPr>
          <w:b/>
          <w:sz w:val="24"/>
          <w:szCs w:val="24"/>
        </w:rPr>
        <w:t xml:space="preserve">последствия </w:t>
      </w:r>
      <w:r w:rsidRPr="00E53785">
        <w:rPr>
          <w:b/>
          <w:bCs/>
          <w:sz w:val="24"/>
          <w:szCs w:val="24"/>
        </w:rPr>
        <w:t>адаптации.</w:t>
      </w:r>
      <w:r w:rsidRPr="00E53785">
        <w:rPr>
          <w:b/>
          <w:sz w:val="24"/>
          <w:szCs w:val="24"/>
        </w:rPr>
        <w:t xml:space="preserve"> </w:t>
      </w:r>
      <w:r w:rsidRPr="00E53785">
        <w:rPr>
          <w:b/>
          <w:bCs/>
          <w:sz w:val="24"/>
          <w:szCs w:val="24"/>
        </w:rPr>
        <w:t xml:space="preserve">Макроэволюция </w:t>
      </w:r>
      <w:r w:rsidRPr="00E53785">
        <w:rPr>
          <w:b/>
          <w:sz w:val="24"/>
          <w:szCs w:val="24"/>
        </w:rPr>
        <w:t xml:space="preserve">(3 </w:t>
      </w:r>
      <w:r w:rsidRPr="00E53785">
        <w:rPr>
          <w:b/>
          <w:iCs/>
          <w:sz w:val="24"/>
          <w:szCs w:val="24"/>
        </w:rPr>
        <w:t>часа).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i/>
          <w:iCs/>
          <w:sz w:val="24"/>
          <w:szCs w:val="24"/>
        </w:rPr>
      </w:pPr>
      <w:r w:rsidRPr="00E53785">
        <w:rPr>
          <w:sz w:val="24"/>
          <w:szCs w:val="24"/>
        </w:rPr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E53785">
        <w:rPr>
          <w:sz w:val="24"/>
          <w:szCs w:val="24"/>
        </w:rPr>
        <w:t>Северцов</w:t>
      </w:r>
      <w:proofErr w:type="spellEnd"/>
      <w:r w:rsidRPr="00E53785">
        <w:rPr>
          <w:sz w:val="24"/>
          <w:szCs w:val="24"/>
        </w:rPr>
        <w:t xml:space="preserve">). Пути достижения биологического прогресса. </w:t>
      </w:r>
      <w:r w:rsidRPr="00E53785">
        <w:rPr>
          <w:i/>
          <w:iCs/>
          <w:sz w:val="24"/>
          <w:szCs w:val="24"/>
        </w:rPr>
        <w:t>Основные закономерности эволюции: дивергенция, конвергенция, параллелизм, правила эволюции групп организмов.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Результаты эволюции: многообразие видов, органическая целесообразность, постепенное усложнение организации.</w:t>
      </w:r>
    </w:p>
    <w:p w:rsidR="00BE5CFB" w:rsidRPr="00E53785" w:rsidRDefault="00BE5CFB" w:rsidP="00A660F3">
      <w:pPr>
        <w:shd w:val="clear" w:color="auto" w:fill="FFFFFF"/>
        <w:tabs>
          <w:tab w:val="left" w:pos="274"/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■</w:t>
      </w:r>
      <w:r w:rsidRPr="00E53785">
        <w:rPr>
          <w:sz w:val="24"/>
          <w:szCs w:val="24"/>
        </w:rPr>
        <w:tab/>
        <w:t>Демонстрация примеров гомологичных и аналогичных органов, их строения и происхождения в онтогенезе; схемы соотношения путей прогрессивной биологической эволюции;  материалов, характеризующих представителей животных и растений, внесенных в Красную книгу и находящихся под охраной государства.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b/>
          <w:iCs/>
          <w:sz w:val="24"/>
          <w:szCs w:val="24"/>
        </w:rPr>
      </w:pPr>
      <w:r w:rsidRPr="00E53785">
        <w:rPr>
          <w:b/>
          <w:sz w:val="24"/>
          <w:szCs w:val="24"/>
        </w:rPr>
        <w:t xml:space="preserve">Тема </w:t>
      </w:r>
      <w:r w:rsidRPr="00E53785">
        <w:rPr>
          <w:b/>
          <w:bCs/>
          <w:sz w:val="24"/>
          <w:szCs w:val="24"/>
        </w:rPr>
        <w:t>1.7</w:t>
      </w:r>
      <w:r w:rsidRPr="00E53785">
        <w:rPr>
          <w:b/>
          <w:sz w:val="24"/>
          <w:szCs w:val="24"/>
        </w:rPr>
        <w:t xml:space="preserve">. </w:t>
      </w:r>
      <w:r w:rsidRPr="00E53785">
        <w:rPr>
          <w:b/>
          <w:bCs/>
          <w:sz w:val="24"/>
          <w:szCs w:val="24"/>
        </w:rPr>
        <w:t xml:space="preserve">Возникновение жизни на </w:t>
      </w:r>
      <w:r w:rsidRPr="00E53785">
        <w:rPr>
          <w:b/>
          <w:sz w:val="24"/>
          <w:szCs w:val="24"/>
        </w:rPr>
        <w:t xml:space="preserve">Земле </w:t>
      </w:r>
      <w:r w:rsidRPr="00E53785">
        <w:rPr>
          <w:b/>
          <w:iCs/>
          <w:sz w:val="24"/>
          <w:szCs w:val="24"/>
        </w:rPr>
        <w:t>(2 часа).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Органический мир как результат эволюции. Возникновение и развитие жизни на Земле. Химический, предбиологический (теория академика А. И. Опарина), биологический и социальный этапы развития живой материи.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Филогенетические связи в живой природе; естественная классификация живых организмов.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■</w:t>
      </w:r>
      <w:r w:rsidRPr="00E53785">
        <w:rPr>
          <w:sz w:val="24"/>
          <w:szCs w:val="24"/>
        </w:rPr>
        <w:tab/>
        <w:t>Демонстрация схем возникновения одноклеточных эукариот, многоклеточных организмов, развития царств растений и животных.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b/>
          <w:iCs/>
          <w:sz w:val="24"/>
          <w:szCs w:val="24"/>
        </w:rPr>
      </w:pPr>
      <w:r w:rsidRPr="00E53785">
        <w:rPr>
          <w:b/>
          <w:sz w:val="24"/>
          <w:szCs w:val="24"/>
        </w:rPr>
        <w:t xml:space="preserve">Тема </w:t>
      </w:r>
      <w:r w:rsidRPr="00E53785">
        <w:rPr>
          <w:b/>
          <w:bCs/>
          <w:sz w:val="24"/>
          <w:szCs w:val="24"/>
        </w:rPr>
        <w:t>1.8</w:t>
      </w:r>
      <w:r w:rsidRPr="00E53785">
        <w:rPr>
          <w:b/>
          <w:sz w:val="24"/>
          <w:szCs w:val="24"/>
        </w:rPr>
        <w:t xml:space="preserve">. </w:t>
      </w:r>
      <w:r w:rsidRPr="00E53785">
        <w:rPr>
          <w:b/>
          <w:bCs/>
          <w:sz w:val="24"/>
          <w:szCs w:val="24"/>
        </w:rPr>
        <w:t xml:space="preserve">Развитие жизни на </w:t>
      </w:r>
      <w:r w:rsidRPr="00E53785">
        <w:rPr>
          <w:b/>
          <w:sz w:val="24"/>
          <w:szCs w:val="24"/>
        </w:rPr>
        <w:t xml:space="preserve">Земле (3 </w:t>
      </w:r>
      <w:r w:rsidRPr="00E53785">
        <w:rPr>
          <w:b/>
          <w:iCs/>
          <w:sz w:val="24"/>
          <w:szCs w:val="24"/>
        </w:rPr>
        <w:t>часа).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lastRenderedPageBreak/>
        <w:t xml:space="preserve">Происхождение человека. Место человека в живой природе. Систематическое положение вида </w:t>
      </w:r>
      <w:r w:rsidRPr="00E53785">
        <w:rPr>
          <w:sz w:val="24"/>
          <w:szCs w:val="24"/>
          <w:lang w:val="en-US"/>
        </w:rPr>
        <w:t>Homo</w:t>
      </w:r>
      <w:r w:rsidRPr="00E53785">
        <w:rPr>
          <w:sz w:val="24"/>
          <w:szCs w:val="24"/>
        </w:rPr>
        <w:t xml:space="preserve"> </w:t>
      </w:r>
      <w:r w:rsidRPr="00E53785">
        <w:rPr>
          <w:sz w:val="24"/>
          <w:szCs w:val="24"/>
          <w:lang w:val="en-US"/>
        </w:rPr>
        <w:t>sapiens</w:t>
      </w:r>
      <w:r w:rsidRPr="00E53785">
        <w:rPr>
          <w:sz w:val="24"/>
          <w:szCs w:val="24"/>
        </w:rPr>
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 xml:space="preserve">Свойства человека как биологического вида. Популяционная структура вида </w:t>
      </w:r>
      <w:r w:rsidRPr="00E53785">
        <w:rPr>
          <w:sz w:val="24"/>
          <w:szCs w:val="24"/>
          <w:lang w:val="en-US"/>
        </w:rPr>
        <w:t>Homo</w:t>
      </w:r>
      <w:r w:rsidRPr="00E53785">
        <w:rPr>
          <w:sz w:val="24"/>
          <w:szCs w:val="24"/>
        </w:rPr>
        <w:t xml:space="preserve"> </w:t>
      </w:r>
      <w:r w:rsidRPr="00E53785">
        <w:rPr>
          <w:sz w:val="24"/>
          <w:szCs w:val="24"/>
          <w:lang w:val="en-US"/>
        </w:rPr>
        <w:t>sapiens</w:t>
      </w:r>
      <w:r w:rsidRPr="00E53785">
        <w:rPr>
          <w:sz w:val="24"/>
          <w:szCs w:val="24"/>
        </w:rPr>
        <w:t xml:space="preserve">; человеческие расы; </w:t>
      </w:r>
      <w:proofErr w:type="spellStart"/>
      <w:r w:rsidRPr="00E53785">
        <w:rPr>
          <w:sz w:val="24"/>
          <w:szCs w:val="24"/>
        </w:rPr>
        <w:t>расообразование</w:t>
      </w:r>
      <w:proofErr w:type="spellEnd"/>
      <w:r w:rsidRPr="00E53785">
        <w:rPr>
          <w:sz w:val="24"/>
          <w:szCs w:val="24"/>
        </w:rPr>
        <w:t>; единство происхождения рас. Антинаучная сущность расизма.</w:t>
      </w:r>
    </w:p>
    <w:p w:rsidR="00BE5CFB" w:rsidRPr="00E53785" w:rsidRDefault="00BE5CFB" w:rsidP="00A660F3">
      <w:pPr>
        <w:shd w:val="clear" w:color="auto" w:fill="FFFFFF"/>
        <w:tabs>
          <w:tab w:val="left" w:pos="302"/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■</w:t>
      </w:r>
      <w:r w:rsidRPr="00E53785">
        <w:rPr>
          <w:sz w:val="24"/>
          <w:szCs w:val="24"/>
        </w:rPr>
        <w:tab/>
        <w:t xml:space="preserve">Демонстрация репродукций картин 3. </w:t>
      </w:r>
      <w:proofErr w:type="spellStart"/>
      <w:r w:rsidRPr="00E53785">
        <w:rPr>
          <w:sz w:val="24"/>
          <w:szCs w:val="24"/>
        </w:rPr>
        <w:t>Буриана</w:t>
      </w:r>
      <w:proofErr w:type="spellEnd"/>
      <w:r w:rsidRPr="00E53785">
        <w:rPr>
          <w:sz w:val="24"/>
          <w:szCs w:val="24"/>
        </w:rPr>
        <w:t>, отражающих фауну и флору различных эр и периодов; схем развития царств живой природы; окаменелостей, отпечатков растений в древних породах. Модели скелетов человека и позвоночных животных.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■</w:t>
      </w:r>
      <w:r w:rsidRPr="00E53785">
        <w:rPr>
          <w:sz w:val="24"/>
          <w:szCs w:val="24"/>
        </w:rPr>
        <w:tab/>
        <w:t>Основные понятия. Биология. Жизнь. Основные отличия живых организмов от объектов неживой природы. Уровни организации живой материи. Объекты и методы изучения в биологии. Многообразие живого мира. Эволюция. Вид, популяция; их критерии. Борьба за существование. Естественный отбор как результат борьбы за существование в конкретных условиях среды обитания. «Волны жизни». Макроэволюция. Биологический прогресс и биологический регресс. Пути достижения биологического прогресса; ароморфозы, идиоадаптации, общая дегенерация. Теория академика А. И. Опарина о происхождении жизни на Земле. Развитие животных и растений в различные периоды существования Земли. Постепенное усложнение организации и приспособление к условиям среды живых организмов в процессе эволюции. Происхождение человека. Движущие силы антропогенеза. Роль труда в процессе превращения обезьяны в человека. Человеческие расы, их единство. Критика расизма.</w:t>
      </w:r>
    </w:p>
    <w:p w:rsidR="00BE5CFB" w:rsidRPr="00E53785" w:rsidRDefault="00BE5CFB" w:rsidP="00A660F3">
      <w:pPr>
        <w:shd w:val="clear" w:color="auto" w:fill="FFFFFF"/>
        <w:tabs>
          <w:tab w:val="left" w:pos="288"/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■</w:t>
      </w:r>
      <w:r w:rsidRPr="00E53785">
        <w:rPr>
          <w:sz w:val="24"/>
          <w:szCs w:val="24"/>
        </w:rPr>
        <w:tab/>
        <w:t>Умения.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 xml:space="preserve">Объяснять основные свойства живых организмов, в том числе процессы метаболизма, </w:t>
      </w:r>
      <w:proofErr w:type="spellStart"/>
      <w:r w:rsidRPr="00E53785">
        <w:rPr>
          <w:sz w:val="24"/>
          <w:szCs w:val="24"/>
        </w:rPr>
        <w:t>саморегуляцию</w:t>
      </w:r>
      <w:proofErr w:type="spellEnd"/>
      <w:r w:rsidRPr="00E53785">
        <w:rPr>
          <w:sz w:val="24"/>
          <w:szCs w:val="24"/>
        </w:rPr>
        <w:t>; понятие гомеостаза как результат эволюции живой материи.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Использовать текст учебника и других учебных пособий для составления таблиц, отражающих этапы развития жизни на Земле, становления человека. Использовать текст учебника для работы с натуральными объектами. Давать аргументированную критику расизма.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■</w:t>
      </w:r>
      <w:r w:rsidRPr="00E53785">
        <w:rPr>
          <w:sz w:val="24"/>
          <w:szCs w:val="24"/>
        </w:rPr>
        <w:tab/>
        <w:t xml:space="preserve">Межпредметные связи. Неорганическая химия. Кислород, водород, углерод, азот, сера, фосфор и другие элементы периодической системы Д. И. Менделеева, их основные свойства. Органическая химия. Основные группы органических соединений. Физика. Ионизирующее излучение; понятие о дозе излучения и биологической защите. Астрономия. Организация планетных систем. Солнечная система; ее структура. Место планеты Земля в Солнечной системе. История. Культура Западной Европы конца </w:t>
      </w:r>
      <w:r w:rsidRPr="00E53785">
        <w:rPr>
          <w:sz w:val="24"/>
          <w:szCs w:val="24"/>
          <w:lang w:val="en-US"/>
        </w:rPr>
        <w:t>XV</w:t>
      </w:r>
      <w:r w:rsidRPr="00E53785">
        <w:rPr>
          <w:sz w:val="24"/>
          <w:szCs w:val="24"/>
        </w:rPr>
        <w:t xml:space="preserve"> — первой половины </w:t>
      </w:r>
      <w:r w:rsidRPr="00E53785">
        <w:rPr>
          <w:sz w:val="24"/>
          <w:szCs w:val="24"/>
          <w:lang w:val="en-US"/>
        </w:rPr>
        <w:t>XVII</w:t>
      </w:r>
      <w:r w:rsidRPr="00E53785">
        <w:rPr>
          <w:sz w:val="24"/>
          <w:szCs w:val="24"/>
        </w:rPr>
        <w:t xml:space="preserve"> в. Культура первого периода новой истории. Великие географические открытия. Экономическая география зарубежных стран. Население мира. География населения мира. Физическая география. История континентов.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b/>
          <w:iCs/>
          <w:sz w:val="24"/>
          <w:szCs w:val="24"/>
        </w:rPr>
      </w:pPr>
      <w:r w:rsidRPr="00E53785">
        <w:rPr>
          <w:b/>
          <w:sz w:val="24"/>
          <w:szCs w:val="24"/>
        </w:rPr>
        <w:t xml:space="preserve">Раздел 2. </w:t>
      </w:r>
      <w:r w:rsidRPr="00E53785">
        <w:rPr>
          <w:b/>
          <w:bCs/>
          <w:sz w:val="24"/>
          <w:szCs w:val="24"/>
        </w:rPr>
        <w:t>Структурная организация живых организмов</w:t>
      </w:r>
      <w:r w:rsidRPr="00E53785">
        <w:rPr>
          <w:b/>
          <w:sz w:val="24"/>
          <w:szCs w:val="24"/>
        </w:rPr>
        <w:t xml:space="preserve"> </w:t>
      </w:r>
      <w:r w:rsidRPr="00E53785">
        <w:rPr>
          <w:b/>
          <w:iCs/>
          <w:sz w:val="24"/>
          <w:szCs w:val="24"/>
        </w:rPr>
        <w:t>(10 часов).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b/>
          <w:iCs/>
          <w:sz w:val="24"/>
          <w:szCs w:val="24"/>
        </w:rPr>
      </w:pPr>
      <w:r w:rsidRPr="00E53785">
        <w:rPr>
          <w:b/>
          <w:sz w:val="24"/>
          <w:szCs w:val="24"/>
        </w:rPr>
        <w:t xml:space="preserve">Тема </w:t>
      </w:r>
      <w:r w:rsidRPr="00E53785">
        <w:rPr>
          <w:b/>
          <w:bCs/>
          <w:sz w:val="24"/>
          <w:szCs w:val="24"/>
        </w:rPr>
        <w:t>2.1</w:t>
      </w:r>
      <w:r w:rsidRPr="00E53785">
        <w:rPr>
          <w:b/>
          <w:sz w:val="24"/>
          <w:szCs w:val="24"/>
        </w:rPr>
        <w:t xml:space="preserve">. </w:t>
      </w:r>
      <w:r w:rsidRPr="00E53785">
        <w:rPr>
          <w:b/>
          <w:bCs/>
          <w:sz w:val="24"/>
          <w:szCs w:val="24"/>
        </w:rPr>
        <w:t xml:space="preserve">Химическая организация клетки </w:t>
      </w:r>
      <w:r w:rsidRPr="00E53785">
        <w:rPr>
          <w:b/>
          <w:iCs/>
          <w:sz w:val="24"/>
          <w:szCs w:val="24"/>
        </w:rPr>
        <w:t>(2 часа).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Элементный состав клетки.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Неорганические молекулы живого вещества: вода; химические свойства и биологическая роль.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</w:t>
      </w:r>
    </w:p>
    <w:p w:rsidR="00BE5CFB" w:rsidRPr="00E53785" w:rsidRDefault="00991504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>
        <w:rPr>
          <w:noProof/>
        </w:rPr>
        <w:pict>
          <v:line id="Прямая соединительная линия 1" o:spid="_x0000_s1026" style="position:absolute;left:0;text-align:left;z-index:1;visibility:visible;mso-position-horizontal-relative:margin" from="-45.35pt,291.1pt" to="-45.35pt,5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" strokeweight=".25mm">
            <v:stroke joinstyle="miter"/>
            <w10:wrap anchorx="margin"/>
          </v:line>
        </w:pict>
      </w:r>
      <w:r w:rsidR="00BE5CFB" w:rsidRPr="00E53785">
        <w:rPr>
          <w:sz w:val="24"/>
          <w:szCs w:val="24"/>
        </w:rPr>
        <w:t xml:space="preserve">Органические молекулы. Биологические полимеры — белки; структурная организация. Функции белковых молекул. Углеводы. Строение и биологическая роль. Жиры — основной структурный компонент клеточных мембран и источник энергии. ДНК — молекулы </w:t>
      </w:r>
      <w:r w:rsidR="00BE5CFB" w:rsidRPr="00E53785">
        <w:rPr>
          <w:sz w:val="24"/>
          <w:szCs w:val="24"/>
        </w:rPr>
        <w:lastRenderedPageBreak/>
        <w:t xml:space="preserve">наследственности.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структура и функции. Информационные, транспортные, </w:t>
      </w:r>
      <w:proofErr w:type="spellStart"/>
      <w:r w:rsidR="00BE5CFB" w:rsidRPr="00E53785">
        <w:rPr>
          <w:sz w:val="24"/>
          <w:szCs w:val="24"/>
        </w:rPr>
        <w:t>рибосомальные</w:t>
      </w:r>
      <w:proofErr w:type="spellEnd"/>
      <w:r w:rsidR="00BE5CFB" w:rsidRPr="00E53785">
        <w:rPr>
          <w:sz w:val="24"/>
          <w:szCs w:val="24"/>
        </w:rPr>
        <w:t xml:space="preserve"> РНК.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■ Демонстрация объемных моделей структурной организации биологических полимеров: белков и нуклеиновых кислот; их сравнение с моделями искусственных полимеров (поливинилхлорид).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b/>
          <w:iCs/>
          <w:sz w:val="24"/>
          <w:szCs w:val="24"/>
        </w:rPr>
      </w:pPr>
      <w:r w:rsidRPr="00E53785">
        <w:rPr>
          <w:b/>
          <w:sz w:val="24"/>
          <w:szCs w:val="24"/>
        </w:rPr>
        <w:t xml:space="preserve">Тема 2.2. </w:t>
      </w:r>
      <w:r w:rsidRPr="00E53785">
        <w:rPr>
          <w:b/>
          <w:bCs/>
          <w:sz w:val="24"/>
          <w:szCs w:val="24"/>
        </w:rPr>
        <w:t>Обмен веществ и преобразование энергии в клетке</w:t>
      </w:r>
      <w:r w:rsidRPr="00E53785">
        <w:rPr>
          <w:b/>
          <w:sz w:val="24"/>
          <w:szCs w:val="24"/>
        </w:rPr>
        <w:t xml:space="preserve"> (3 </w:t>
      </w:r>
      <w:r w:rsidRPr="00E53785">
        <w:rPr>
          <w:b/>
          <w:iCs/>
          <w:sz w:val="24"/>
          <w:szCs w:val="24"/>
        </w:rPr>
        <w:t>часа).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 xml:space="preserve">Обмен веществ и превращение энергии в клетке. Транспорт веществ через клеточную мембрану. </w:t>
      </w:r>
      <w:proofErr w:type="spellStart"/>
      <w:r w:rsidRPr="00E53785">
        <w:rPr>
          <w:sz w:val="24"/>
          <w:szCs w:val="24"/>
        </w:rPr>
        <w:t>Пин</w:t>
      </w:r>
      <w:proofErr w:type="gramStart"/>
      <w:r w:rsidRPr="00E53785">
        <w:rPr>
          <w:sz w:val="24"/>
          <w:szCs w:val="24"/>
        </w:rPr>
        <w:t>о</w:t>
      </w:r>
      <w:proofErr w:type="spellEnd"/>
      <w:r w:rsidRPr="00E53785">
        <w:rPr>
          <w:sz w:val="24"/>
          <w:szCs w:val="24"/>
        </w:rPr>
        <w:t>-</w:t>
      </w:r>
      <w:proofErr w:type="gramEnd"/>
      <w:r w:rsidRPr="00E53785">
        <w:rPr>
          <w:sz w:val="24"/>
          <w:szCs w:val="24"/>
        </w:rPr>
        <w:t xml:space="preserve"> и фагоцитоз. Внутриклеточное пищеварение и накопление энергии; расщепление глюкозы. Биосинтез белков, жиров и углеводов в клетке.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b/>
          <w:iCs/>
          <w:sz w:val="24"/>
          <w:szCs w:val="24"/>
        </w:rPr>
      </w:pPr>
      <w:r w:rsidRPr="00E53785">
        <w:rPr>
          <w:b/>
          <w:sz w:val="24"/>
          <w:szCs w:val="24"/>
        </w:rPr>
        <w:t xml:space="preserve">Тема 2.3. </w:t>
      </w:r>
      <w:r w:rsidRPr="00E53785">
        <w:rPr>
          <w:b/>
          <w:bCs/>
          <w:sz w:val="24"/>
          <w:szCs w:val="24"/>
        </w:rPr>
        <w:t xml:space="preserve">Строение и функции клеток </w:t>
      </w:r>
      <w:r w:rsidRPr="00E53785">
        <w:rPr>
          <w:b/>
          <w:sz w:val="24"/>
          <w:szCs w:val="24"/>
        </w:rPr>
        <w:t xml:space="preserve">(5 </w:t>
      </w:r>
      <w:r w:rsidRPr="00E53785">
        <w:rPr>
          <w:b/>
          <w:iCs/>
          <w:sz w:val="24"/>
          <w:szCs w:val="24"/>
        </w:rPr>
        <w:t>часов).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proofErr w:type="spellStart"/>
      <w:r w:rsidRPr="00E53785">
        <w:rPr>
          <w:sz w:val="24"/>
          <w:szCs w:val="24"/>
        </w:rPr>
        <w:t>Прокариотические</w:t>
      </w:r>
      <w:proofErr w:type="spellEnd"/>
      <w:r w:rsidRPr="00E53785">
        <w:rPr>
          <w:sz w:val="24"/>
          <w:szCs w:val="24"/>
        </w:rPr>
        <w:t xml:space="preserve"> клетки; форма и размеры. Строение цитоплазмы бактериальной клетки; организация метаболизма </w:t>
      </w:r>
      <w:proofErr w:type="gramStart"/>
      <w:r w:rsidRPr="00E53785">
        <w:rPr>
          <w:sz w:val="24"/>
          <w:szCs w:val="24"/>
        </w:rPr>
        <w:t>у</w:t>
      </w:r>
      <w:proofErr w:type="gramEnd"/>
      <w:r w:rsidRPr="00E53785">
        <w:rPr>
          <w:sz w:val="24"/>
          <w:szCs w:val="24"/>
        </w:rPr>
        <w:t xml:space="preserve"> прокариот. Генетический аппарат бактерий. Спорообразование. Размножение. Место и роль прокариот в биоценозах.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proofErr w:type="spellStart"/>
      <w:r w:rsidRPr="00E53785">
        <w:rPr>
          <w:sz w:val="24"/>
          <w:szCs w:val="24"/>
        </w:rPr>
        <w:t>Эукариотическая</w:t>
      </w:r>
      <w:proofErr w:type="spellEnd"/>
      <w:r w:rsidRPr="00E53785">
        <w:rPr>
          <w:sz w:val="24"/>
          <w:szCs w:val="24"/>
        </w:rPr>
        <w:t xml:space="preserve"> клетка. Цитоплазма </w:t>
      </w:r>
      <w:proofErr w:type="spellStart"/>
      <w:r w:rsidRPr="00E53785">
        <w:rPr>
          <w:sz w:val="24"/>
          <w:szCs w:val="24"/>
        </w:rPr>
        <w:t>эукариотической</w:t>
      </w:r>
      <w:proofErr w:type="spellEnd"/>
      <w:r w:rsidRPr="00E53785">
        <w:rPr>
          <w:sz w:val="24"/>
          <w:szCs w:val="24"/>
        </w:rPr>
        <w:t xml:space="preserve"> клетки. Органеллы цитоплазмы, их структура и функции. </w:t>
      </w:r>
      <w:proofErr w:type="spellStart"/>
      <w:r w:rsidRPr="00E53785">
        <w:rPr>
          <w:sz w:val="24"/>
          <w:szCs w:val="24"/>
        </w:rPr>
        <w:t>Цитоскелет</w:t>
      </w:r>
      <w:proofErr w:type="spellEnd"/>
      <w:r w:rsidRPr="00E53785">
        <w:rPr>
          <w:sz w:val="24"/>
          <w:szCs w:val="24"/>
        </w:rPr>
        <w:t>. Включения, значение и роль в метаболизме клеток. Клеточное ядро — центр управления жизнедеятельностью клетки. Структуры клеточного ядра: ядерная оболочка, хроматин (</w:t>
      </w:r>
      <w:proofErr w:type="spellStart"/>
      <w:r w:rsidRPr="00E53785">
        <w:rPr>
          <w:sz w:val="24"/>
          <w:szCs w:val="24"/>
        </w:rPr>
        <w:t>гетерохроматин</w:t>
      </w:r>
      <w:proofErr w:type="spellEnd"/>
      <w:r w:rsidRPr="00E53785">
        <w:rPr>
          <w:sz w:val="24"/>
          <w:szCs w:val="24"/>
        </w:rPr>
        <w:t>), ядрышко. Особенности строения растительной клетки.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 xml:space="preserve">Деление клеток. Клетки в многоклеточном организме. </w:t>
      </w:r>
      <w:r w:rsidRPr="00E53785">
        <w:rPr>
          <w:i/>
          <w:iCs/>
          <w:sz w:val="24"/>
          <w:szCs w:val="24"/>
        </w:rPr>
        <w:t xml:space="preserve">Понятие о дифференцировке клеток многоклеточного организма. Митотический цикл: интерфаза, редупликация ДНК; митоз, фазы митотического деления и преобразования хромосом; </w:t>
      </w:r>
      <w:r w:rsidRPr="00E53785">
        <w:rPr>
          <w:sz w:val="24"/>
          <w:szCs w:val="24"/>
        </w:rPr>
        <w:t>биологический смысл и значение митоза (бесполое размножение, рост, восполнение клеточных потерь в физиологических и патологических условиях).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i/>
          <w:iCs/>
          <w:sz w:val="24"/>
          <w:szCs w:val="24"/>
        </w:rPr>
      </w:pPr>
      <w:r w:rsidRPr="00E53785">
        <w:rPr>
          <w:i/>
          <w:iCs/>
          <w:sz w:val="24"/>
          <w:szCs w:val="24"/>
        </w:rPr>
        <w:t>Клеточная теория строения организмов.</w:t>
      </w:r>
    </w:p>
    <w:p w:rsidR="00BE5CFB" w:rsidRPr="00E53785" w:rsidRDefault="00BE5CFB" w:rsidP="00A660F3">
      <w:pPr>
        <w:widowControl w:val="0"/>
        <w:numPr>
          <w:ilvl w:val="0"/>
          <w:numId w:val="30"/>
        </w:numPr>
        <w:shd w:val="clear" w:color="auto" w:fill="FFFFFF"/>
        <w:tabs>
          <w:tab w:val="left" w:pos="346"/>
          <w:tab w:val="left" w:pos="426"/>
        </w:tabs>
        <w:suppressAutoHyphens/>
        <w:autoSpaceDE w:val="0"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53785">
        <w:rPr>
          <w:sz w:val="24"/>
          <w:szCs w:val="24"/>
        </w:rPr>
        <w:t xml:space="preserve">Демонстрация. Принципиальные схемы устройства светового и электронного микроскопа. Схемы, иллюстрирующие методы </w:t>
      </w:r>
      <w:proofErr w:type="spellStart"/>
      <w:r w:rsidRPr="00E53785">
        <w:rPr>
          <w:sz w:val="24"/>
          <w:szCs w:val="24"/>
        </w:rPr>
        <w:t>препаративной</w:t>
      </w:r>
      <w:proofErr w:type="spellEnd"/>
      <w:r w:rsidRPr="00E53785">
        <w:rPr>
          <w:sz w:val="24"/>
          <w:szCs w:val="24"/>
        </w:rPr>
        <w:t xml:space="preserve"> биохимии и иммунологии. Модели клетки. Схемы строения органоидов растительной и животной клеток. Микропрепараты клеток растений, животных и одноклеточных грибов. Фигуры митотического деления в клетках корешка лука под микроскопом и на схеме. Материалы, рассказывающие о биографиях ученых, внесших вклад в развитие клеточной теории.</w:t>
      </w:r>
    </w:p>
    <w:p w:rsidR="00BE5CFB" w:rsidRPr="00E53785" w:rsidRDefault="00BE5CFB" w:rsidP="00A660F3">
      <w:pPr>
        <w:widowControl w:val="0"/>
        <w:numPr>
          <w:ilvl w:val="0"/>
          <w:numId w:val="31"/>
        </w:numPr>
        <w:shd w:val="clear" w:color="auto" w:fill="FFFFFF"/>
        <w:tabs>
          <w:tab w:val="left" w:pos="346"/>
          <w:tab w:val="left" w:pos="426"/>
        </w:tabs>
        <w:suppressAutoHyphens/>
        <w:autoSpaceDE w:val="0"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53785">
        <w:rPr>
          <w:sz w:val="24"/>
          <w:szCs w:val="24"/>
        </w:rPr>
        <w:t>Лабораторная работа.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Изучение строения растительной и животной клеток под микроскопом.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■</w:t>
      </w:r>
      <w:r w:rsidRPr="00E53785">
        <w:rPr>
          <w:sz w:val="24"/>
          <w:szCs w:val="24"/>
        </w:rPr>
        <w:tab/>
        <w:t xml:space="preserve">Основные понятия. Органические и неорганические вещества, образующие структурные компоненты клеток. Прокариоты: бактерии и </w:t>
      </w:r>
      <w:proofErr w:type="spellStart"/>
      <w:r w:rsidRPr="00E53785">
        <w:rPr>
          <w:sz w:val="24"/>
          <w:szCs w:val="24"/>
        </w:rPr>
        <w:t>синезеленые</w:t>
      </w:r>
      <w:proofErr w:type="spellEnd"/>
      <w:r w:rsidRPr="00E53785">
        <w:rPr>
          <w:sz w:val="24"/>
          <w:szCs w:val="24"/>
        </w:rPr>
        <w:t xml:space="preserve"> водоросли (</w:t>
      </w:r>
      <w:proofErr w:type="spellStart"/>
      <w:r w:rsidRPr="00E53785">
        <w:rPr>
          <w:sz w:val="24"/>
          <w:szCs w:val="24"/>
        </w:rPr>
        <w:t>цианобактерии</w:t>
      </w:r>
      <w:proofErr w:type="spellEnd"/>
      <w:r w:rsidRPr="00E53785">
        <w:rPr>
          <w:sz w:val="24"/>
          <w:szCs w:val="24"/>
        </w:rPr>
        <w:t xml:space="preserve">). </w:t>
      </w:r>
      <w:proofErr w:type="spellStart"/>
      <w:r w:rsidRPr="00E53785">
        <w:rPr>
          <w:sz w:val="24"/>
          <w:szCs w:val="24"/>
        </w:rPr>
        <w:t>Эукариотическая</w:t>
      </w:r>
      <w:proofErr w:type="spellEnd"/>
      <w:r w:rsidRPr="00E53785">
        <w:rPr>
          <w:sz w:val="24"/>
          <w:szCs w:val="24"/>
        </w:rPr>
        <w:t xml:space="preserve"> клетка; многообразие эукариот; клетки одноклеточных и многоклеточных организмов. Особенности растительной и животной клеток. Ядро и цитоплазма — главные составные части клетки. Органоиды цитоплазмы. Включения. Хромосомы. Кариотип. Митотический цикл; митоз. Биологический смысл митоза. Положения клеточной теории строения организмов.</w:t>
      </w:r>
    </w:p>
    <w:p w:rsidR="00BE5CFB" w:rsidRPr="00E53785" w:rsidRDefault="00BE5CFB" w:rsidP="00A660F3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  <w:tab w:val="left" w:pos="426"/>
        </w:tabs>
        <w:suppressAutoHyphens/>
        <w:autoSpaceDE w:val="0"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53785">
        <w:rPr>
          <w:sz w:val="24"/>
          <w:szCs w:val="24"/>
        </w:rPr>
        <w:t>Умения. Объяснять рисунки и схемы, представленные в учебнике. Самостоятельно составлять схемы процессов, протекающих в клетке, и «привязывать» отдельные их этапы к различным клеточным структурам. Иллюстрировать ответ простейшими схемами и рисунками клеточных структур. Работать с микроскопом и изготовлять простейшие препараты для микроскопического исследования.</w:t>
      </w:r>
    </w:p>
    <w:p w:rsidR="00BE5CFB" w:rsidRPr="00E53785" w:rsidRDefault="00BE5CFB" w:rsidP="00A660F3">
      <w:pPr>
        <w:widowControl w:val="0"/>
        <w:numPr>
          <w:ilvl w:val="0"/>
          <w:numId w:val="32"/>
        </w:numPr>
        <w:shd w:val="clear" w:color="auto" w:fill="FFFFFF"/>
        <w:tabs>
          <w:tab w:val="left" w:pos="288"/>
          <w:tab w:val="left" w:pos="426"/>
        </w:tabs>
        <w:suppressAutoHyphens/>
        <w:autoSpaceDE w:val="0"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53785">
        <w:rPr>
          <w:sz w:val="24"/>
          <w:szCs w:val="24"/>
        </w:rPr>
        <w:t>Межпредметные связи. Неорганическая химия. Химические связи. Строение вещества. Окислительно-восстановительные реакции. Органическая химия. Принципы организации органических соединений. Углеводы, жиры, белки, нуклеиновые кислоты. Физика. Свойства жидкостей, тепловые явления. Законы термодинамики.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b/>
          <w:bCs/>
          <w:iCs/>
          <w:sz w:val="24"/>
          <w:szCs w:val="24"/>
        </w:rPr>
      </w:pPr>
      <w:r w:rsidRPr="00E53785">
        <w:rPr>
          <w:b/>
          <w:sz w:val="24"/>
          <w:szCs w:val="24"/>
        </w:rPr>
        <w:t xml:space="preserve">Раздел 3. </w:t>
      </w:r>
      <w:r w:rsidRPr="00E53785">
        <w:rPr>
          <w:b/>
          <w:bCs/>
          <w:sz w:val="24"/>
          <w:szCs w:val="24"/>
        </w:rPr>
        <w:t xml:space="preserve">Размножение и индивидуальное развитие организмов (5 </w:t>
      </w:r>
      <w:r w:rsidRPr="00E53785">
        <w:rPr>
          <w:b/>
          <w:bCs/>
          <w:iCs/>
          <w:sz w:val="24"/>
          <w:szCs w:val="24"/>
        </w:rPr>
        <w:t>часов).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b/>
          <w:iCs/>
          <w:sz w:val="24"/>
          <w:szCs w:val="24"/>
        </w:rPr>
      </w:pPr>
      <w:r w:rsidRPr="00E53785">
        <w:rPr>
          <w:b/>
          <w:sz w:val="24"/>
          <w:szCs w:val="24"/>
        </w:rPr>
        <w:t xml:space="preserve">Тема </w:t>
      </w:r>
      <w:r w:rsidRPr="00E53785">
        <w:rPr>
          <w:b/>
          <w:bCs/>
          <w:sz w:val="24"/>
          <w:szCs w:val="24"/>
        </w:rPr>
        <w:t>3.1</w:t>
      </w:r>
      <w:r w:rsidRPr="00E53785">
        <w:rPr>
          <w:b/>
          <w:sz w:val="24"/>
          <w:szCs w:val="24"/>
        </w:rPr>
        <w:t xml:space="preserve">. </w:t>
      </w:r>
      <w:r w:rsidRPr="00E53785">
        <w:rPr>
          <w:b/>
          <w:bCs/>
          <w:sz w:val="24"/>
          <w:szCs w:val="24"/>
        </w:rPr>
        <w:t xml:space="preserve">Размножение организмов </w:t>
      </w:r>
      <w:r w:rsidRPr="00E53785">
        <w:rPr>
          <w:b/>
          <w:iCs/>
          <w:sz w:val="24"/>
          <w:szCs w:val="24"/>
        </w:rPr>
        <w:t>(2 часа).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lastRenderedPageBreak/>
        <w:t xml:space="preserve"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 </w:t>
      </w:r>
      <w:r w:rsidRPr="00E53785">
        <w:rPr>
          <w:i/>
          <w:iCs/>
          <w:sz w:val="24"/>
          <w:szCs w:val="24"/>
        </w:rPr>
        <w:t xml:space="preserve">Гаметогенез. Периоды образования половых клеток: размножение, рост, созревание (мейоз) и формирование половых клеток. Особенности сперматогенеза и овогенеза. </w:t>
      </w:r>
      <w:r w:rsidRPr="00E53785">
        <w:rPr>
          <w:sz w:val="24"/>
          <w:szCs w:val="24"/>
        </w:rPr>
        <w:t>Оплодотворение.</w:t>
      </w:r>
    </w:p>
    <w:p w:rsidR="00BE5CFB" w:rsidRPr="00E53785" w:rsidRDefault="00BE5CFB" w:rsidP="00A660F3">
      <w:pPr>
        <w:shd w:val="clear" w:color="auto" w:fill="FFFFFF"/>
        <w:tabs>
          <w:tab w:val="left" w:pos="274"/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■</w:t>
      </w:r>
      <w:r w:rsidRPr="00E53785">
        <w:rPr>
          <w:sz w:val="24"/>
          <w:szCs w:val="24"/>
        </w:rPr>
        <w:tab/>
        <w:t>Демонстрация плакатов, иллюстрирующих способы вегетативного размножения плодовых деревьев и овощных культур; микропрепаратов яйцеклеток; фотографий, отражающих разнообразие потомства у одной пары родителей.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b/>
          <w:iCs/>
          <w:sz w:val="24"/>
          <w:szCs w:val="24"/>
        </w:rPr>
      </w:pPr>
      <w:r w:rsidRPr="00E53785">
        <w:rPr>
          <w:b/>
          <w:sz w:val="24"/>
          <w:szCs w:val="24"/>
        </w:rPr>
        <w:t xml:space="preserve">Тема 3.2. </w:t>
      </w:r>
      <w:r w:rsidRPr="00E53785">
        <w:rPr>
          <w:b/>
          <w:bCs/>
          <w:sz w:val="24"/>
          <w:szCs w:val="24"/>
        </w:rPr>
        <w:t>Индивидуальное развитие организмов (онтогенез)</w:t>
      </w:r>
      <w:r w:rsidRPr="00E53785">
        <w:rPr>
          <w:b/>
          <w:sz w:val="24"/>
          <w:szCs w:val="24"/>
        </w:rPr>
        <w:t xml:space="preserve"> (3 </w:t>
      </w:r>
      <w:r w:rsidRPr="00E53785">
        <w:rPr>
          <w:b/>
          <w:iCs/>
          <w:sz w:val="24"/>
          <w:szCs w:val="24"/>
        </w:rPr>
        <w:t>часа).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 xml:space="preserve">Эмбриональный период развития. </w:t>
      </w:r>
      <w:r w:rsidRPr="00E53785">
        <w:rPr>
          <w:i/>
          <w:iCs/>
          <w:sz w:val="24"/>
          <w:szCs w:val="24"/>
        </w:rPr>
        <w:t xml:space="preserve">Основные закономерности дробления; образование однослойного зародыша </w:t>
      </w:r>
      <w:r w:rsidRPr="00E53785">
        <w:rPr>
          <w:sz w:val="24"/>
          <w:szCs w:val="24"/>
        </w:rPr>
        <w:t xml:space="preserve">— </w:t>
      </w:r>
      <w:r w:rsidRPr="00E53785">
        <w:rPr>
          <w:i/>
          <w:iCs/>
          <w:sz w:val="24"/>
          <w:szCs w:val="24"/>
        </w:rPr>
        <w:t xml:space="preserve">бластулы. Гаструляция; закономерности образования двуслойного зародыша </w:t>
      </w:r>
      <w:r w:rsidRPr="00E53785">
        <w:rPr>
          <w:sz w:val="24"/>
          <w:szCs w:val="24"/>
        </w:rPr>
        <w:t xml:space="preserve">— </w:t>
      </w:r>
      <w:r w:rsidRPr="00E53785">
        <w:rPr>
          <w:i/>
          <w:iCs/>
          <w:sz w:val="24"/>
          <w:szCs w:val="24"/>
        </w:rPr>
        <w:t xml:space="preserve">гаструлы. Первичный органогенез и дальнейшая дифференцировка тканей, органов и систем. </w:t>
      </w:r>
      <w:r w:rsidRPr="00E53785">
        <w:rPr>
          <w:sz w:val="24"/>
          <w:szCs w:val="24"/>
        </w:rPr>
        <w:t>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Общие закономерности развития. Биогенетический закон.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i/>
          <w:iCs/>
          <w:sz w:val="24"/>
          <w:szCs w:val="24"/>
        </w:rPr>
      </w:pPr>
      <w:proofErr w:type="gramStart"/>
      <w:r w:rsidRPr="00E53785">
        <w:rPr>
          <w:i/>
          <w:iCs/>
          <w:sz w:val="24"/>
          <w:szCs w:val="24"/>
        </w:rPr>
        <w:t>Сходство зародышей и эмбриональная дивергенция признаков {закон К. Бэра).</w:t>
      </w:r>
      <w:proofErr w:type="gramEnd"/>
      <w:r w:rsidRPr="00E53785">
        <w:rPr>
          <w:i/>
          <w:iCs/>
          <w:sz w:val="24"/>
          <w:szCs w:val="24"/>
        </w:rPr>
        <w:t xml:space="preserve"> Биогенетический закон (Э. </w:t>
      </w:r>
      <w:proofErr w:type="spellStart"/>
      <w:r w:rsidRPr="00E53785">
        <w:rPr>
          <w:i/>
          <w:iCs/>
          <w:sz w:val="24"/>
          <w:szCs w:val="24"/>
        </w:rPr>
        <w:t>Геккелъ</w:t>
      </w:r>
      <w:proofErr w:type="spellEnd"/>
      <w:r w:rsidRPr="00E53785">
        <w:rPr>
          <w:i/>
          <w:iCs/>
          <w:sz w:val="24"/>
          <w:szCs w:val="24"/>
        </w:rPr>
        <w:t xml:space="preserve"> и К. Мюллер). Работы А. Н. </w:t>
      </w:r>
      <w:proofErr w:type="spellStart"/>
      <w:r w:rsidRPr="00E53785">
        <w:rPr>
          <w:i/>
          <w:iCs/>
          <w:sz w:val="24"/>
          <w:szCs w:val="24"/>
        </w:rPr>
        <w:t>Северцова</w:t>
      </w:r>
      <w:proofErr w:type="spellEnd"/>
      <w:r w:rsidRPr="00E53785">
        <w:rPr>
          <w:i/>
          <w:iCs/>
          <w:sz w:val="24"/>
          <w:szCs w:val="24"/>
        </w:rPr>
        <w:t xml:space="preserve"> об эмбриональной изменчивости.</w:t>
      </w:r>
    </w:p>
    <w:p w:rsidR="00BE5CFB" w:rsidRPr="00E53785" w:rsidRDefault="00BE5CFB" w:rsidP="00A660F3">
      <w:pPr>
        <w:widowControl w:val="0"/>
        <w:numPr>
          <w:ilvl w:val="0"/>
          <w:numId w:val="30"/>
        </w:numPr>
        <w:shd w:val="clear" w:color="auto" w:fill="FFFFFF"/>
        <w:tabs>
          <w:tab w:val="left" w:pos="274"/>
          <w:tab w:val="left" w:pos="426"/>
        </w:tabs>
        <w:suppressAutoHyphens/>
        <w:autoSpaceDE w:val="0"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53785">
        <w:rPr>
          <w:sz w:val="24"/>
          <w:szCs w:val="24"/>
        </w:rPr>
        <w:t xml:space="preserve">Демонстрация таблиц, иллюстрирующих процесс метаморфоза у членистоногих, позвоночных (жесткокрылых и </w:t>
      </w:r>
      <w:proofErr w:type="spellStart"/>
      <w:r w:rsidRPr="00E53785">
        <w:rPr>
          <w:sz w:val="24"/>
          <w:szCs w:val="24"/>
        </w:rPr>
        <w:t>чешуйчатокрылых</w:t>
      </w:r>
      <w:proofErr w:type="spellEnd"/>
      <w:r w:rsidRPr="00E53785">
        <w:rPr>
          <w:sz w:val="24"/>
          <w:szCs w:val="24"/>
        </w:rPr>
        <w:t>, амфибий); таблиц, отражающих сходство зародышей позвоночных животных, а также схем преобразования органов и тканей в филогенезе.</w:t>
      </w:r>
    </w:p>
    <w:p w:rsidR="00BE5CFB" w:rsidRPr="00E53785" w:rsidRDefault="00BE5CFB" w:rsidP="00A660F3">
      <w:pPr>
        <w:widowControl w:val="0"/>
        <w:numPr>
          <w:ilvl w:val="0"/>
          <w:numId w:val="30"/>
        </w:numPr>
        <w:shd w:val="clear" w:color="auto" w:fill="FFFFFF"/>
        <w:tabs>
          <w:tab w:val="left" w:pos="274"/>
          <w:tab w:val="left" w:pos="426"/>
        </w:tabs>
        <w:suppressAutoHyphens/>
        <w:autoSpaceDE w:val="0"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53785">
        <w:rPr>
          <w:sz w:val="24"/>
          <w:szCs w:val="24"/>
        </w:rPr>
        <w:t>Основные понятия. Многообразие форм и распространенность бесполого размножения. Биологическое значение бесполого размножения. Половое размножение и его биологическое значение. Гаметогенез; мейоз и его биологическое значение. Оплодотворение.</w:t>
      </w:r>
    </w:p>
    <w:p w:rsidR="00BE5CFB" w:rsidRPr="00E53785" w:rsidRDefault="00BE5CFB" w:rsidP="00A660F3">
      <w:pPr>
        <w:widowControl w:val="0"/>
        <w:numPr>
          <w:ilvl w:val="0"/>
          <w:numId w:val="28"/>
        </w:numPr>
        <w:shd w:val="clear" w:color="auto" w:fill="FFFFFF"/>
        <w:tabs>
          <w:tab w:val="left" w:pos="283"/>
          <w:tab w:val="left" w:pos="426"/>
        </w:tabs>
        <w:suppressAutoHyphens/>
        <w:autoSpaceDE w:val="0"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53785">
        <w:rPr>
          <w:sz w:val="24"/>
          <w:szCs w:val="24"/>
        </w:rPr>
        <w:t>Умения. Объяснять процесс мейоза и другие этапы образования половых клеток, используя схемы и рисунки из учебника. Характеризовать сущность бесполого и полового размножения.</w:t>
      </w:r>
    </w:p>
    <w:p w:rsidR="00BE5CFB" w:rsidRPr="00E53785" w:rsidRDefault="00BE5CFB" w:rsidP="00A660F3">
      <w:pPr>
        <w:widowControl w:val="0"/>
        <w:numPr>
          <w:ilvl w:val="0"/>
          <w:numId w:val="28"/>
        </w:numPr>
        <w:shd w:val="clear" w:color="auto" w:fill="FFFFFF"/>
        <w:tabs>
          <w:tab w:val="left" w:pos="283"/>
          <w:tab w:val="left" w:pos="426"/>
        </w:tabs>
        <w:suppressAutoHyphens/>
        <w:autoSpaceDE w:val="0"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53785">
        <w:rPr>
          <w:sz w:val="24"/>
          <w:szCs w:val="24"/>
        </w:rPr>
        <w:t>Межпредметные связи. Неорганическая химия. Охрана природы от воздействия отходов химических производств. Физика. Электромагнитное поле. Ионизирующее излучение, понятие о дозе излучения и биологической защите.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b/>
          <w:iCs/>
          <w:sz w:val="24"/>
          <w:szCs w:val="24"/>
        </w:rPr>
      </w:pPr>
      <w:r w:rsidRPr="00E53785">
        <w:rPr>
          <w:b/>
          <w:sz w:val="24"/>
          <w:szCs w:val="24"/>
        </w:rPr>
        <w:t xml:space="preserve">Раздел 4. </w:t>
      </w:r>
      <w:r w:rsidRPr="00E53785">
        <w:rPr>
          <w:b/>
          <w:bCs/>
          <w:sz w:val="24"/>
          <w:szCs w:val="24"/>
        </w:rPr>
        <w:t>Наследственность и изменчивость организмов</w:t>
      </w:r>
      <w:r w:rsidRPr="00E53785">
        <w:rPr>
          <w:b/>
          <w:sz w:val="24"/>
          <w:szCs w:val="24"/>
        </w:rPr>
        <w:t xml:space="preserve"> </w:t>
      </w:r>
      <w:r w:rsidRPr="00E53785">
        <w:rPr>
          <w:b/>
          <w:iCs/>
          <w:sz w:val="24"/>
          <w:szCs w:val="24"/>
        </w:rPr>
        <w:t>(20 часов).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b/>
          <w:iCs/>
          <w:sz w:val="24"/>
          <w:szCs w:val="24"/>
        </w:rPr>
      </w:pPr>
      <w:r w:rsidRPr="00E53785">
        <w:rPr>
          <w:b/>
          <w:sz w:val="24"/>
          <w:szCs w:val="24"/>
        </w:rPr>
        <w:t xml:space="preserve">Тема </w:t>
      </w:r>
      <w:r w:rsidRPr="00E53785">
        <w:rPr>
          <w:b/>
          <w:bCs/>
          <w:sz w:val="24"/>
          <w:szCs w:val="24"/>
        </w:rPr>
        <w:t>4.1</w:t>
      </w:r>
      <w:r w:rsidRPr="00E53785">
        <w:rPr>
          <w:b/>
          <w:sz w:val="24"/>
          <w:szCs w:val="24"/>
        </w:rPr>
        <w:t xml:space="preserve">. </w:t>
      </w:r>
      <w:r w:rsidRPr="00E53785">
        <w:rPr>
          <w:b/>
          <w:bCs/>
          <w:sz w:val="24"/>
          <w:szCs w:val="24"/>
        </w:rPr>
        <w:t>Закономерности наследования признаков</w:t>
      </w:r>
      <w:r w:rsidRPr="00E53785">
        <w:rPr>
          <w:b/>
          <w:sz w:val="24"/>
          <w:szCs w:val="24"/>
        </w:rPr>
        <w:t xml:space="preserve"> </w:t>
      </w:r>
      <w:r w:rsidRPr="00E53785">
        <w:rPr>
          <w:b/>
          <w:iCs/>
          <w:sz w:val="24"/>
          <w:szCs w:val="24"/>
        </w:rPr>
        <w:t>(10 часов).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Открытие Г. Менделем закономерностей наследования признаков. Гибридологический метод изучения наследственности.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i/>
          <w:iCs/>
          <w:sz w:val="24"/>
          <w:szCs w:val="24"/>
        </w:rPr>
      </w:pPr>
      <w:r w:rsidRPr="00E53785">
        <w:rPr>
          <w:i/>
          <w:iCs/>
          <w:sz w:val="24"/>
          <w:szCs w:val="24"/>
        </w:rPr>
        <w:t>Генетическое определение пола.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Генотип как целостная система. Взаимодействие аллельных и неаллельных генов в определении признаков.</w:t>
      </w:r>
    </w:p>
    <w:p w:rsidR="00BE5CFB" w:rsidRPr="00E53785" w:rsidRDefault="00BE5CFB" w:rsidP="00A660F3">
      <w:pPr>
        <w:widowControl w:val="0"/>
        <w:numPr>
          <w:ilvl w:val="0"/>
          <w:numId w:val="32"/>
        </w:numPr>
        <w:shd w:val="clear" w:color="auto" w:fill="FFFFFF"/>
        <w:tabs>
          <w:tab w:val="left" w:pos="293"/>
          <w:tab w:val="left" w:pos="426"/>
        </w:tabs>
        <w:suppressAutoHyphens/>
        <w:autoSpaceDE w:val="0"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53785">
        <w:rPr>
          <w:sz w:val="24"/>
          <w:szCs w:val="24"/>
        </w:rPr>
        <w:t>Демонстрация. Карты хромосом человека. Родословные выдающихся представителей культуры. Хромосомные аномалии человека и их фенотипические проявления.</w:t>
      </w:r>
    </w:p>
    <w:p w:rsidR="00BE5CFB" w:rsidRPr="00E53785" w:rsidRDefault="00BE5CFB" w:rsidP="00A660F3">
      <w:pPr>
        <w:widowControl w:val="0"/>
        <w:numPr>
          <w:ilvl w:val="0"/>
          <w:numId w:val="33"/>
        </w:numPr>
        <w:shd w:val="clear" w:color="auto" w:fill="FFFFFF"/>
        <w:tabs>
          <w:tab w:val="left" w:pos="293"/>
          <w:tab w:val="left" w:pos="426"/>
        </w:tabs>
        <w:suppressAutoHyphens/>
        <w:autoSpaceDE w:val="0"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53785">
        <w:rPr>
          <w:sz w:val="24"/>
          <w:szCs w:val="24"/>
        </w:rPr>
        <w:t>Лабораторная работа.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Решение генетических задач и составление родословных.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b/>
          <w:iCs/>
          <w:sz w:val="24"/>
          <w:szCs w:val="24"/>
        </w:rPr>
      </w:pPr>
      <w:r w:rsidRPr="00E53785">
        <w:rPr>
          <w:b/>
          <w:sz w:val="24"/>
          <w:szCs w:val="24"/>
        </w:rPr>
        <w:t xml:space="preserve">Тема 4.2. </w:t>
      </w:r>
      <w:r w:rsidRPr="00E53785">
        <w:rPr>
          <w:b/>
          <w:bCs/>
          <w:sz w:val="24"/>
          <w:szCs w:val="24"/>
        </w:rPr>
        <w:t xml:space="preserve">Закономерности изменчивости </w:t>
      </w:r>
      <w:r w:rsidRPr="00E53785">
        <w:rPr>
          <w:b/>
          <w:iCs/>
          <w:sz w:val="24"/>
          <w:szCs w:val="24"/>
        </w:rPr>
        <w:t>(6 часов).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 xml:space="preserve">Фенотипическая, или </w:t>
      </w:r>
      <w:proofErr w:type="spellStart"/>
      <w:r w:rsidRPr="00E53785">
        <w:rPr>
          <w:sz w:val="24"/>
          <w:szCs w:val="24"/>
        </w:rPr>
        <w:t>модификационная</w:t>
      </w:r>
      <w:proofErr w:type="spellEnd"/>
      <w:r w:rsidRPr="00E53785">
        <w:rPr>
          <w:sz w:val="24"/>
          <w:szCs w:val="24"/>
        </w:rPr>
        <w:t>, изменчивость. Роль условий внешней среды в развитии и проявлении признаков и свойств.</w:t>
      </w:r>
    </w:p>
    <w:p w:rsidR="00BE5CFB" w:rsidRPr="00E53785" w:rsidRDefault="00BE5CFB" w:rsidP="00A660F3">
      <w:pPr>
        <w:widowControl w:val="0"/>
        <w:numPr>
          <w:ilvl w:val="0"/>
          <w:numId w:val="28"/>
        </w:numPr>
        <w:shd w:val="clear" w:color="auto" w:fill="FFFFFF"/>
        <w:tabs>
          <w:tab w:val="left" w:pos="278"/>
          <w:tab w:val="left" w:pos="426"/>
        </w:tabs>
        <w:suppressAutoHyphens/>
        <w:autoSpaceDE w:val="0"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53785">
        <w:rPr>
          <w:sz w:val="24"/>
          <w:szCs w:val="24"/>
        </w:rPr>
        <w:t xml:space="preserve">Демонстрация. Примеры </w:t>
      </w:r>
      <w:proofErr w:type="spellStart"/>
      <w:r w:rsidRPr="00E53785">
        <w:rPr>
          <w:sz w:val="24"/>
          <w:szCs w:val="24"/>
        </w:rPr>
        <w:t>модификационной</w:t>
      </w:r>
      <w:proofErr w:type="spellEnd"/>
      <w:r w:rsidRPr="00E53785">
        <w:rPr>
          <w:sz w:val="24"/>
          <w:szCs w:val="24"/>
        </w:rPr>
        <w:t xml:space="preserve"> изменчивости.</w:t>
      </w:r>
    </w:p>
    <w:p w:rsidR="00BE5CFB" w:rsidRPr="00E53785" w:rsidRDefault="00BE5CFB" w:rsidP="00A660F3">
      <w:pPr>
        <w:widowControl w:val="0"/>
        <w:numPr>
          <w:ilvl w:val="0"/>
          <w:numId w:val="29"/>
        </w:numPr>
        <w:shd w:val="clear" w:color="auto" w:fill="FFFFFF"/>
        <w:tabs>
          <w:tab w:val="left" w:pos="278"/>
          <w:tab w:val="left" w:pos="426"/>
        </w:tabs>
        <w:suppressAutoHyphens/>
        <w:autoSpaceDE w:val="0"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53785">
        <w:rPr>
          <w:sz w:val="24"/>
          <w:szCs w:val="24"/>
        </w:rPr>
        <w:lastRenderedPageBreak/>
        <w:t>Лабораторная работа.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Изучение изменчивости.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Построение вариационной кривой (размеры листьев растений, антропометрические данные учащихся).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b/>
          <w:iCs/>
          <w:sz w:val="24"/>
          <w:szCs w:val="24"/>
        </w:rPr>
      </w:pPr>
      <w:r w:rsidRPr="00E53785">
        <w:rPr>
          <w:b/>
          <w:sz w:val="24"/>
          <w:szCs w:val="24"/>
        </w:rPr>
        <w:t xml:space="preserve">Тема 4.3. </w:t>
      </w:r>
      <w:r w:rsidRPr="00E53785">
        <w:rPr>
          <w:b/>
          <w:bCs/>
          <w:sz w:val="24"/>
          <w:szCs w:val="24"/>
        </w:rPr>
        <w:t>Селекция растений, животных и микроорганизмов</w:t>
      </w:r>
      <w:r w:rsidRPr="00E53785">
        <w:rPr>
          <w:b/>
          <w:sz w:val="24"/>
          <w:szCs w:val="24"/>
        </w:rPr>
        <w:t xml:space="preserve"> </w:t>
      </w:r>
      <w:r w:rsidRPr="00E53785">
        <w:rPr>
          <w:b/>
          <w:iCs/>
          <w:sz w:val="24"/>
          <w:szCs w:val="24"/>
        </w:rPr>
        <w:t>(4 часа).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i/>
          <w:iCs/>
          <w:sz w:val="24"/>
          <w:szCs w:val="24"/>
        </w:rPr>
        <w:t xml:space="preserve">Центры происхождения и многообразия культурных растений. </w:t>
      </w:r>
      <w:r w:rsidRPr="00E53785">
        <w:rPr>
          <w:sz w:val="24"/>
          <w:szCs w:val="24"/>
        </w:rPr>
        <w:t>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BE5CFB" w:rsidRPr="00E53785" w:rsidRDefault="00BE5CFB" w:rsidP="00A660F3">
      <w:pPr>
        <w:widowControl w:val="0"/>
        <w:numPr>
          <w:ilvl w:val="0"/>
          <w:numId w:val="28"/>
        </w:numPr>
        <w:shd w:val="clear" w:color="auto" w:fill="FFFFFF"/>
        <w:tabs>
          <w:tab w:val="left" w:pos="278"/>
          <w:tab w:val="left" w:pos="426"/>
        </w:tabs>
        <w:suppressAutoHyphens/>
        <w:autoSpaceDE w:val="0"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53785">
        <w:rPr>
          <w:sz w:val="24"/>
          <w:szCs w:val="24"/>
        </w:rPr>
        <w:t>Демонстрация. Сравнительный анализ пород домашних животных и сортов культурных растений и их диких предков. Коллекции и препараты сортов культурных растений, отличающихся наибольшей плодовитостью.</w:t>
      </w:r>
    </w:p>
    <w:p w:rsidR="00BE5CFB" w:rsidRPr="00E53785" w:rsidRDefault="00BE5CFB" w:rsidP="00A660F3">
      <w:pPr>
        <w:widowControl w:val="0"/>
        <w:numPr>
          <w:ilvl w:val="0"/>
          <w:numId w:val="28"/>
        </w:numPr>
        <w:shd w:val="clear" w:color="auto" w:fill="FFFFFF"/>
        <w:tabs>
          <w:tab w:val="left" w:pos="278"/>
          <w:tab w:val="left" w:pos="426"/>
        </w:tabs>
        <w:suppressAutoHyphens/>
        <w:autoSpaceDE w:val="0"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53785">
        <w:rPr>
          <w:sz w:val="24"/>
          <w:szCs w:val="24"/>
        </w:rPr>
        <w:t>Основные понятия. Ген. Генотип как система взаимодействующих генов организма. Признак, свойство, фенотип. Генетическое определение пола у животных и растений. Наследственная и ненаследственная изменчивость. Мутационная и комбинативная изменчивость. Модификации; норма реакции. Селекция; гибридизация и отбор. Гетерозис и полиплоидия, их значение. Сорт, порода, штамм.</w:t>
      </w:r>
    </w:p>
    <w:p w:rsidR="00BE5CFB" w:rsidRPr="00E53785" w:rsidRDefault="00BE5CFB" w:rsidP="00A660F3">
      <w:pPr>
        <w:widowControl w:val="0"/>
        <w:numPr>
          <w:ilvl w:val="0"/>
          <w:numId w:val="34"/>
        </w:numPr>
        <w:shd w:val="clear" w:color="auto" w:fill="FFFFFF"/>
        <w:tabs>
          <w:tab w:val="left" w:pos="283"/>
          <w:tab w:val="left" w:pos="426"/>
        </w:tabs>
        <w:suppressAutoHyphens/>
        <w:autoSpaceDE w:val="0"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53785">
        <w:rPr>
          <w:sz w:val="24"/>
          <w:szCs w:val="24"/>
        </w:rPr>
        <w:t>Умения. Объяснять механизмы передачи признаков и свойств из поколения в поколение, а также возникновение отличий от родительских форм у потомков. Составлять простейшие родословные и решать генетические задачи.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продовольствия.</w:t>
      </w:r>
    </w:p>
    <w:p w:rsidR="00BE5CFB" w:rsidRPr="00E53785" w:rsidRDefault="00BE5CFB" w:rsidP="00A660F3">
      <w:pPr>
        <w:widowControl w:val="0"/>
        <w:numPr>
          <w:ilvl w:val="0"/>
          <w:numId w:val="34"/>
        </w:numPr>
        <w:shd w:val="clear" w:color="auto" w:fill="FFFFFF"/>
        <w:tabs>
          <w:tab w:val="left" w:pos="283"/>
          <w:tab w:val="left" w:pos="426"/>
        </w:tabs>
        <w:suppressAutoHyphens/>
        <w:autoSpaceDE w:val="0"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53785">
        <w:rPr>
          <w:sz w:val="24"/>
          <w:szCs w:val="24"/>
        </w:rPr>
        <w:t>Межпредметные связи. Неорганическая химия. Охрана природы от воздействия отходов химических производств. Органическая химия. Строение и функции органических молекул: белки, нуклеиновые кислоты (ДНК, РНК). Физика. Дискретность электрического заряда. Основы молекулярно-кинетической теории. Рентгеновское излучение. Понятие о дозе излучения и биологической защите.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b/>
          <w:bCs/>
          <w:iCs/>
          <w:sz w:val="24"/>
          <w:szCs w:val="24"/>
        </w:rPr>
      </w:pPr>
      <w:r w:rsidRPr="00E53785">
        <w:rPr>
          <w:b/>
          <w:sz w:val="24"/>
          <w:szCs w:val="24"/>
        </w:rPr>
        <w:t xml:space="preserve">Раздел 5. </w:t>
      </w:r>
      <w:r w:rsidRPr="00E53785">
        <w:rPr>
          <w:b/>
          <w:bCs/>
          <w:sz w:val="24"/>
          <w:szCs w:val="24"/>
        </w:rPr>
        <w:t xml:space="preserve">Взаимоотношения организма и среды. Основы экологии (5 </w:t>
      </w:r>
      <w:r w:rsidRPr="00E53785">
        <w:rPr>
          <w:b/>
          <w:bCs/>
          <w:iCs/>
          <w:sz w:val="24"/>
          <w:szCs w:val="24"/>
        </w:rPr>
        <w:t>часов).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b/>
          <w:iCs/>
          <w:sz w:val="24"/>
          <w:szCs w:val="24"/>
        </w:rPr>
      </w:pPr>
      <w:r w:rsidRPr="00E53785">
        <w:rPr>
          <w:b/>
          <w:sz w:val="24"/>
          <w:szCs w:val="24"/>
        </w:rPr>
        <w:t xml:space="preserve">Тема 5.1. </w:t>
      </w:r>
      <w:r w:rsidRPr="00E53785">
        <w:rPr>
          <w:b/>
          <w:bCs/>
          <w:sz w:val="24"/>
          <w:szCs w:val="24"/>
        </w:rPr>
        <w:t xml:space="preserve">Биосфера, ее структура и функции </w:t>
      </w:r>
      <w:r w:rsidRPr="00E53785">
        <w:rPr>
          <w:b/>
          <w:sz w:val="24"/>
          <w:szCs w:val="24"/>
        </w:rPr>
        <w:t xml:space="preserve">(3 </w:t>
      </w:r>
      <w:r w:rsidRPr="00E53785">
        <w:rPr>
          <w:b/>
          <w:iCs/>
          <w:sz w:val="24"/>
          <w:szCs w:val="24"/>
        </w:rPr>
        <w:t>часа).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 xml:space="preserve">Биосфера — живая оболочка планеты. Структура биосферы. </w:t>
      </w:r>
      <w:r w:rsidRPr="00E53785">
        <w:rPr>
          <w:i/>
          <w:iCs/>
          <w:sz w:val="24"/>
          <w:szCs w:val="24"/>
        </w:rPr>
        <w:t xml:space="preserve">Компоненты биосферы: живое вещество, видовой состав, разнообразие и вклад в биомассу; </w:t>
      </w:r>
      <w:proofErr w:type="spellStart"/>
      <w:r w:rsidRPr="00E53785">
        <w:rPr>
          <w:i/>
          <w:iCs/>
          <w:sz w:val="24"/>
          <w:szCs w:val="24"/>
        </w:rPr>
        <w:t>биокосное</w:t>
      </w:r>
      <w:proofErr w:type="spellEnd"/>
      <w:r w:rsidRPr="00E53785">
        <w:rPr>
          <w:i/>
          <w:iCs/>
          <w:sz w:val="24"/>
          <w:szCs w:val="24"/>
        </w:rPr>
        <w:t xml:space="preserve"> и косное вещество биосферы </w:t>
      </w:r>
      <w:r w:rsidRPr="00E53785">
        <w:rPr>
          <w:sz w:val="24"/>
          <w:szCs w:val="24"/>
        </w:rPr>
        <w:t xml:space="preserve">(Б. </w:t>
      </w:r>
      <w:r w:rsidRPr="00E53785">
        <w:rPr>
          <w:i/>
          <w:iCs/>
          <w:sz w:val="24"/>
          <w:szCs w:val="24"/>
        </w:rPr>
        <w:t xml:space="preserve">И. Вернадский). </w:t>
      </w:r>
      <w:r w:rsidRPr="00E53785">
        <w:rPr>
          <w:sz w:val="24"/>
          <w:szCs w:val="24"/>
        </w:rPr>
        <w:t>Круговорот веще</w:t>
      </w:r>
      <w:proofErr w:type="gramStart"/>
      <w:r w:rsidRPr="00E53785">
        <w:rPr>
          <w:sz w:val="24"/>
          <w:szCs w:val="24"/>
        </w:rPr>
        <w:t>ств в пр</w:t>
      </w:r>
      <w:proofErr w:type="gramEnd"/>
      <w:r w:rsidRPr="00E53785">
        <w:rPr>
          <w:sz w:val="24"/>
          <w:szCs w:val="24"/>
        </w:rPr>
        <w:t xml:space="preserve">ироде. Естественные сообщества живых организмов. Биогеоценозы. Компоненты биогеоценозов: продуценты, </w:t>
      </w:r>
      <w:proofErr w:type="spellStart"/>
      <w:r w:rsidRPr="00E53785">
        <w:rPr>
          <w:sz w:val="24"/>
          <w:szCs w:val="24"/>
        </w:rPr>
        <w:t>консументы</w:t>
      </w:r>
      <w:proofErr w:type="spellEnd"/>
      <w:r w:rsidRPr="00E53785">
        <w:rPr>
          <w:sz w:val="24"/>
          <w:szCs w:val="24"/>
        </w:rPr>
        <w:t xml:space="preserve">, </w:t>
      </w:r>
      <w:proofErr w:type="spellStart"/>
      <w:r w:rsidRPr="00E53785">
        <w:rPr>
          <w:sz w:val="24"/>
          <w:szCs w:val="24"/>
        </w:rPr>
        <w:t>редуценты</w:t>
      </w:r>
      <w:proofErr w:type="spellEnd"/>
      <w:r w:rsidRPr="00E53785">
        <w:rPr>
          <w:sz w:val="24"/>
          <w:szCs w:val="24"/>
        </w:rPr>
        <w:t>. Биоценозы: видовое разнообразие, плотность популяций, биомасса.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 xml:space="preserve"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</w:t>
      </w:r>
      <w:r w:rsidRPr="00E53785">
        <w:rPr>
          <w:i/>
          <w:iCs/>
          <w:sz w:val="24"/>
          <w:szCs w:val="24"/>
        </w:rPr>
        <w:t xml:space="preserve">Экологические пирамиды: чисел, биомассы, энергии. </w:t>
      </w:r>
      <w:r w:rsidRPr="00E53785">
        <w:rPr>
          <w:sz w:val="24"/>
          <w:szCs w:val="24"/>
        </w:rPr>
        <w:t>Смена биоценозов. Причины смены биоценозов; формирование новых сообществ.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</w:t>
      </w:r>
    </w:p>
    <w:p w:rsidR="00BE5CFB" w:rsidRPr="00E53785" w:rsidRDefault="00BE5CFB" w:rsidP="00A660F3">
      <w:pPr>
        <w:shd w:val="clear" w:color="auto" w:fill="FFFFFF"/>
        <w:tabs>
          <w:tab w:val="left" w:pos="288"/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■</w:t>
      </w:r>
      <w:r w:rsidRPr="00E53785">
        <w:rPr>
          <w:sz w:val="24"/>
          <w:szCs w:val="24"/>
        </w:rPr>
        <w:tab/>
        <w:t>Демонстрация: а) схем, иллюстрирующих структуру биосферы и характеризующих отдельные ее составные части, таблиц видового состава и разнообразия живых организмов биосферы; схем круговорота веще</w:t>
      </w:r>
      <w:proofErr w:type="gramStart"/>
      <w:r w:rsidRPr="00E53785">
        <w:rPr>
          <w:sz w:val="24"/>
          <w:szCs w:val="24"/>
        </w:rPr>
        <w:t>ств в пр</w:t>
      </w:r>
      <w:proofErr w:type="gramEnd"/>
      <w:r w:rsidRPr="00E53785">
        <w:rPr>
          <w:sz w:val="24"/>
          <w:szCs w:val="24"/>
        </w:rPr>
        <w:t>ироде; б) карт, отражающих геологическую историю материков; распространенности основных биомов суши; в) диафильмов и кинофильма «Биосфера»; г) примеров симбиоза представителей различных царств живой природы.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b/>
          <w:iCs/>
          <w:sz w:val="24"/>
          <w:szCs w:val="24"/>
        </w:rPr>
      </w:pPr>
      <w:r w:rsidRPr="00E53785">
        <w:rPr>
          <w:b/>
          <w:sz w:val="24"/>
          <w:szCs w:val="24"/>
        </w:rPr>
        <w:t xml:space="preserve">Тема 5.2. </w:t>
      </w:r>
      <w:r w:rsidRPr="00E53785">
        <w:rPr>
          <w:b/>
          <w:bCs/>
          <w:sz w:val="24"/>
          <w:szCs w:val="24"/>
        </w:rPr>
        <w:t xml:space="preserve">Биосфера и человек </w:t>
      </w:r>
      <w:r w:rsidRPr="00E53785">
        <w:rPr>
          <w:b/>
          <w:sz w:val="24"/>
          <w:szCs w:val="24"/>
        </w:rPr>
        <w:t xml:space="preserve">(2 </w:t>
      </w:r>
      <w:r w:rsidRPr="00E53785">
        <w:rPr>
          <w:b/>
          <w:iCs/>
          <w:sz w:val="24"/>
          <w:szCs w:val="24"/>
        </w:rPr>
        <w:t>часа).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lastRenderedPageBreak/>
        <w:t>Природные ресурсы и их использование.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Антропогенные факторы воздействия на биоценозы (роль человека в природе); последствия хозяйственной деятельности человека. Проблемы рационального природопользования, охраны природы: защита от загрязнений, сохранение эталонов и па</w:t>
      </w:r>
      <w:r w:rsidRPr="00E53785">
        <w:rPr>
          <w:sz w:val="24"/>
          <w:szCs w:val="24"/>
        </w:rPr>
        <w:softHyphen/>
        <w:t>мятников природы, обеспечение природными ресурсами населения планеты.</w:t>
      </w:r>
    </w:p>
    <w:p w:rsidR="00BE5CFB" w:rsidRPr="00E53785" w:rsidRDefault="00BE5CFB" w:rsidP="00A660F3">
      <w:pPr>
        <w:widowControl w:val="0"/>
        <w:numPr>
          <w:ilvl w:val="0"/>
          <w:numId w:val="34"/>
        </w:numPr>
        <w:shd w:val="clear" w:color="auto" w:fill="FFFFFF"/>
        <w:tabs>
          <w:tab w:val="left" w:pos="283"/>
          <w:tab w:val="left" w:pos="426"/>
        </w:tabs>
        <w:suppressAutoHyphens/>
        <w:autoSpaceDE w:val="0"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53785">
        <w:rPr>
          <w:sz w:val="24"/>
          <w:szCs w:val="24"/>
        </w:rPr>
        <w:t>Демонстрация карт заповедных территорий нашей страны.</w:t>
      </w:r>
    </w:p>
    <w:p w:rsidR="00BE5CFB" w:rsidRPr="00E53785" w:rsidRDefault="00BE5CFB" w:rsidP="00A660F3">
      <w:pPr>
        <w:shd w:val="clear" w:color="auto" w:fill="FFFFFF"/>
        <w:tabs>
          <w:tab w:val="left" w:pos="283"/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■</w:t>
      </w:r>
      <w:r w:rsidRPr="00E53785">
        <w:rPr>
          <w:sz w:val="24"/>
          <w:szCs w:val="24"/>
        </w:rPr>
        <w:tab/>
        <w:t>Основные понятия. Биосфера. Биомасса Земли. Биологическая продуктивность. Живое вещество и его функции. Биологический круговорот веще</w:t>
      </w:r>
      <w:proofErr w:type="gramStart"/>
      <w:r w:rsidRPr="00E53785">
        <w:rPr>
          <w:sz w:val="24"/>
          <w:szCs w:val="24"/>
        </w:rPr>
        <w:t>ств в пр</w:t>
      </w:r>
      <w:proofErr w:type="gramEnd"/>
      <w:r w:rsidRPr="00E53785">
        <w:rPr>
          <w:sz w:val="24"/>
          <w:szCs w:val="24"/>
        </w:rPr>
        <w:t xml:space="preserve">ироде. Экология. Внешняя среда. Экологические факторы. Абиотические, биотические и антропогенные факторы. Экологические системы: биогеоценоз, биоценоз, </w:t>
      </w:r>
      <w:proofErr w:type="spellStart"/>
      <w:r w:rsidRPr="00E53785">
        <w:rPr>
          <w:sz w:val="24"/>
          <w:szCs w:val="24"/>
        </w:rPr>
        <w:t>агроценоз</w:t>
      </w:r>
      <w:proofErr w:type="spellEnd"/>
      <w:r w:rsidRPr="00E53785">
        <w:rPr>
          <w:sz w:val="24"/>
          <w:szCs w:val="24"/>
        </w:rPr>
        <w:t xml:space="preserve">. Продуценты, </w:t>
      </w:r>
      <w:proofErr w:type="spellStart"/>
      <w:r w:rsidRPr="00E53785">
        <w:rPr>
          <w:sz w:val="24"/>
          <w:szCs w:val="24"/>
        </w:rPr>
        <w:t>консументы</w:t>
      </w:r>
      <w:proofErr w:type="spellEnd"/>
      <w:r w:rsidRPr="00E53785">
        <w:rPr>
          <w:sz w:val="24"/>
          <w:szCs w:val="24"/>
        </w:rPr>
        <w:t xml:space="preserve">, </w:t>
      </w:r>
      <w:proofErr w:type="spellStart"/>
      <w:r w:rsidRPr="00E53785">
        <w:rPr>
          <w:sz w:val="24"/>
          <w:szCs w:val="24"/>
        </w:rPr>
        <w:t>редуценты</w:t>
      </w:r>
      <w:proofErr w:type="spellEnd"/>
      <w:r w:rsidRPr="00E53785">
        <w:rPr>
          <w:sz w:val="24"/>
          <w:szCs w:val="24"/>
        </w:rPr>
        <w:t xml:space="preserve">. </w:t>
      </w:r>
      <w:proofErr w:type="spellStart"/>
      <w:r w:rsidRPr="00E53785">
        <w:rPr>
          <w:sz w:val="24"/>
          <w:szCs w:val="24"/>
        </w:rPr>
        <w:t>Саморегуляция</w:t>
      </w:r>
      <w:proofErr w:type="spellEnd"/>
      <w:r w:rsidRPr="00E53785">
        <w:rPr>
          <w:sz w:val="24"/>
          <w:szCs w:val="24"/>
        </w:rPr>
        <w:t xml:space="preserve">, смена биоценозов и восстановление биоценозов. Воздействие человека на биосферу. Охрана природы; биологический и социальный смысл сохранения видового разнообразия биоценозов. Рациональное природопользование; неисчерпаемые и </w:t>
      </w:r>
      <w:proofErr w:type="spellStart"/>
      <w:r w:rsidRPr="00E53785">
        <w:rPr>
          <w:sz w:val="24"/>
          <w:szCs w:val="24"/>
        </w:rPr>
        <w:t>исчерпаемые</w:t>
      </w:r>
      <w:proofErr w:type="spellEnd"/>
      <w:r w:rsidRPr="00E53785">
        <w:rPr>
          <w:sz w:val="24"/>
          <w:szCs w:val="24"/>
        </w:rPr>
        <w:t xml:space="preserve"> ресурсы. Заповедники, заказники, парки. Красная книга. Бионика.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■</w:t>
      </w:r>
      <w:r w:rsidRPr="00E53785">
        <w:rPr>
          <w:sz w:val="24"/>
          <w:szCs w:val="24"/>
        </w:rPr>
        <w:tab/>
        <w:t>Умения. Выявлять признаки приспособленности видов к совместному существованию в экологических системах. Анализировать видовой состав биоценозов. Выделять отдельные формы взаимоотношений в биоценозах; характеризовать пищевые сети в конкретных условиях обитания.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Применять на практике сведения об экологических закономерностях в промышленности и сельском хозяйстве для правильной организации лесоводства, рыбоводства и т. д., а также для решения всего комплекса задач охраны окружающей среды и рационального природопользования.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sz w:val="24"/>
          <w:szCs w:val="24"/>
        </w:rPr>
      </w:pPr>
      <w:r w:rsidRPr="00E53785">
        <w:rPr>
          <w:sz w:val="24"/>
          <w:szCs w:val="24"/>
        </w:rPr>
        <w:t>■ Межпредметные связи. Неорганическая химия. Кислород, сера, азот, фосфор, углерод, их химические свойства. Охрана природы от воздействия отходов химических производств. Физическая география. Климат Земли, климатическая зональность. Физика. Понятие о дозе излучения и биологической защите.</w:t>
      </w:r>
    </w:p>
    <w:p w:rsidR="00BE5CFB" w:rsidRPr="00E53785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b/>
          <w:iCs/>
          <w:sz w:val="24"/>
          <w:szCs w:val="24"/>
        </w:rPr>
      </w:pPr>
      <w:r w:rsidRPr="00E53785">
        <w:rPr>
          <w:b/>
          <w:bCs/>
          <w:sz w:val="24"/>
          <w:szCs w:val="24"/>
        </w:rPr>
        <w:t xml:space="preserve">Заключение </w:t>
      </w:r>
      <w:r w:rsidRPr="00E53785">
        <w:rPr>
          <w:b/>
          <w:sz w:val="24"/>
          <w:szCs w:val="24"/>
        </w:rPr>
        <w:t xml:space="preserve">(1 </w:t>
      </w:r>
      <w:r w:rsidRPr="00E53785">
        <w:rPr>
          <w:b/>
          <w:iCs/>
          <w:sz w:val="24"/>
          <w:szCs w:val="24"/>
        </w:rPr>
        <w:t>час).</w:t>
      </w:r>
    </w:p>
    <w:p w:rsidR="00BE5CFB" w:rsidRDefault="00BE5CFB" w:rsidP="00A660F3">
      <w:pPr>
        <w:shd w:val="clear" w:color="auto" w:fill="FFFFFF"/>
        <w:tabs>
          <w:tab w:val="left" w:pos="426"/>
        </w:tabs>
        <w:spacing w:line="240" w:lineRule="auto"/>
        <w:rPr>
          <w:b/>
          <w:sz w:val="24"/>
          <w:szCs w:val="24"/>
        </w:rPr>
      </w:pPr>
      <w:r w:rsidRPr="00E53785">
        <w:rPr>
          <w:b/>
          <w:sz w:val="24"/>
          <w:szCs w:val="24"/>
        </w:rPr>
        <w:t>Резервное время — 7 часов.</w:t>
      </w:r>
    </w:p>
    <w:p w:rsidR="00BE5CFB" w:rsidRPr="00E53785" w:rsidRDefault="00BE5CFB" w:rsidP="00A660F3">
      <w:pPr>
        <w:spacing w:line="240" w:lineRule="auto"/>
        <w:rPr>
          <w:b/>
          <w:sz w:val="24"/>
          <w:szCs w:val="24"/>
        </w:rPr>
      </w:pPr>
    </w:p>
    <w:p w:rsidR="00BE5CFB" w:rsidRPr="00A07191" w:rsidRDefault="00BE5CFB" w:rsidP="00A660F3">
      <w:pPr>
        <w:tabs>
          <w:tab w:val="left" w:pos="426"/>
        </w:tabs>
        <w:spacing w:line="240" w:lineRule="auto"/>
        <w:jc w:val="center"/>
        <w:rPr>
          <w:b/>
          <w:sz w:val="24"/>
          <w:szCs w:val="24"/>
          <w:u w:val="single"/>
        </w:rPr>
      </w:pPr>
      <w:r w:rsidRPr="00A07191">
        <w:rPr>
          <w:b/>
          <w:sz w:val="24"/>
          <w:szCs w:val="24"/>
          <w:u w:val="single"/>
        </w:rPr>
        <w:t>2.1. Учебно-тематическое планирование</w:t>
      </w:r>
    </w:p>
    <w:tbl>
      <w:tblPr>
        <w:tblW w:w="2108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5"/>
        <w:gridCol w:w="2825"/>
        <w:gridCol w:w="565"/>
        <w:gridCol w:w="707"/>
        <w:gridCol w:w="1553"/>
        <w:gridCol w:w="1867"/>
        <w:gridCol w:w="1559"/>
        <w:gridCol w:w="1800"/>
        <w:gridCol w:w="3168"/>
        <w:gridCol w:w="3168"/>
        <w:gridCol w:w="3169"/>
      </w:tblGrid>
      <w:tr w:rsidR="00BE5CFB" w:rsidRPr="000D325F" w:rsidTr="006B4D0F">
        <w:trPr>
          <w:gridAfter w:val="3"/>
          <w:wAfter w:w="9505" w:type="dxa"/>
          <w:trHeight w:val="14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CFB" w:rsidRPr="000D325F" w:rsidRDefault="00BE5CFB" w:rsidP="006B4D0F">
            <w:pPr>
              <w:shd w:val="clear" w:color="auto" w:fill="FFFFFF"/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D325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D325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D325F">
              <w:rPr>
                <w:b/>
                <w:sz w:val="24"/>
                <w:szCs w:val="24"/>
              </w:rPr>
              <w:t>Уро</w:t>
            </w:r>
          </w:p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D325F">
              <w:rPr>
                <w:b/>
                <w:sz w:val="24"/>
                <w:szCs w:val="24"/>
              </w:rPr>
              <w:t>ков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D325F">
              <w:rPr>
                <w:b/>
                <w:sz w:val="24"/>
                <w:szCs w:val="24"/>
              </w:rPr>
              <w:t>Практ</w:t>
            </w:r>
            <w:proofErr w:type="spellEnd"/>
            <w:r w:rsidRPr="000D325F">
              <w:rPr>
                <w:b/>
                <w:sz w:val="24"/>
                <w:szCs w:val="24"/>
              </w:rPr>
              <w:t>. работы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D325F">
              <w:rPr>
                <w:b/>
                <w:sz w:val="24"/>
                <w:szCs w:val="24"/>
              </w:rPr>
              <w:t>Лаборат</w:t>
            </w:r>
            <w:proofErr w:type="spellEnd"/>
            <w:r w:rsidRPr="000D325F">
              <w:rPr>
                <w:b/>
                <w:sz w:val="24"/>
                <w:szCs w:val="24"/>
              </w:rPr>
              <w:t xml:space="preserve">. </w:t>
            </w:r>
          </w:p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D325F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D325F">
              <w:rPr>
                <w:b/>
                <w:sz w:val="24"/>
                <w:szCs w:val="24"/>
              </w:rPr>
              <w:t xml:space="preserve">Примерное кол-во час на </w:t>
            </w:r>
            <w:proofErr w:type="spellStart"/>
            <w:r w:rsidRPr="000D325F">
              <w:rPr>
                <w:b/>
                <w:sz w:val="24"/>
                <w:szCs w:val="24"/>
              </w:rPr>
              <w:t>самост</w:t>
            </w:r>
            <w:proofErr w:type="spellEnd"/>
            <w:r w:rsidRPr="000D325F">
              <w:rPr>
                <w:b/>
                <w:sz w:val="24"/>
                <w:szCs w:val="24"/>
              </w:rPr>
              <w:t>. работы</w:t>
            </w:r>
          </w:p>
        </w:tc>
        <w:tc>
          <w:tcPr>
            <w:tcW w:w="1800" w:type="dxa"/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145"/>
        </w:trPr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b/>
                <w:sz w:val="24"/>
                <w:szCs w:val="24"/>
              </w:rPr>
            </w:pPr>
            <w:r w:rsidRPr="000D325F">
              <w:rPr>
                <w:b/>
                <w:sz w:val="24"/>
                <w:szCs w:val="24"/>
              </w:rPr>
              <w:t xml:space="preserve">              Введение                               1       1    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69" w:type="dxa"/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E5CFB" w:rsidRPr="000D325F" w:rsidTr="006B4D0F">
        <w:trPr>
          <w:gridAfter w:val="4"/>
          <w:wAfter w:w="11305" w:type="dxa"/>
          <w:trHeight w:val="145"/>
        </w:trPr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D325F">
              <w:rPr>
                <w:b/>
                <w:sz w:val="20"/>
                <w:szCs w:val="20"/>
              </w:rPr>
              <w:t>РАЗДЕЛ 1. ЭВОЛЮЦИЯ ЖИВОГО МИРА НА ЗЕМЛЕ (21 ЧАС + 1 ЧАСА ИЗ РЕЗЕРВА)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E5CFB" w:rsidRPr="000D325F" w:rsidTr="006B4D0F">
        <w:trPr>
          <w:gridAfter w:val="4"/>
          <w:wAfter w:w="11305" w:type="dxa"/>
          <w:trHeight w:val="14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shd w:val="clear" w:color="auto" w:fill="FFFFFF"/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1.1.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Многообразие живого мира. Основные свойства живых организмов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1</w:t>
            </w:r>
          </w:p>
        </w:tc>
      </w:tr>
      <w:tr w:rsidR="00BE5CFB" w:rsidRPr="000D325F" w:rsidTr="006B4D0F">
        <w:trPr>
          <w:gridAfter w:val="4"/>
          <w:wAfter w:w="11305" w:type="dxa"/>
          <w:trHeight w:val="14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shd w:val="clear" w:color="auto" w:fill="FFFFFF"/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bCs/>
                <w:sz w:val="24"/>
                <w:szCs w:val="24"/>
              </w:rPr>
              <w:t>1.2</w:t>
            </w:r>
            <w:r w:rsidRPr="000D325F">
              <w:rPr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bCs/>
                <w:sz w:val="24"/>
                <w:szCs w:val="24"/>
              </w:rPr>
            </w:pPr>
            <w:r w:rsidRPr="000D325F">
              <w:rPr>
                <w:bCs/>
                <w:sz w:val="24"/>
                <w:szCs w:val="24"/>
              </w:rPr>
              <w:t xml:space="preserve">Развитие биологии в </w:t>
            </w:r>
            <w:proofErr w:type="spellStart"/>
            <w:r w:rsidRPr="000D325F">
              <w:rPr>
                <w:bCs/>
                <w:sz w:val="24"/>
                <w:szCs w:val="24"/>
              </w:rPr>
              <w:t>додарвиновский</w:t>
            </w:r>
            <w:proofErr w:type="spellEnd"/>
            <w:r w:rsidRPr="000D325F">
              <w:rPr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gridAfter w:val="4"/>
          <w:wAfter w:w="11305" w:type="dxa"/>
          <w:trHeight w:val="14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shd w:val="clear" w:color="auto" w:fill="FFFFFF"/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bCs/>
                <w:sz w:val="24"/>
                <w:szCs w:val="24"/>
              </w:rPr>
            </w:pPr>
            <w:r w:rsidRPr="000D325F">
              <w:rPr>
                <w:bCs/>
                <w:sz w:val="24"/>
                <w:szCs w:val="24"/>
              </w:rPr>
              <w:t>Теория Ч. Дарвина о происхождении видов путем</w:t>
            </w:r>
            <w:r w:rsidRPr="000D325F">
              <w:rPr>
                <w:sz w:val="24"/>
                <w:szCs w:val="24"/>
              </w:rPr>
              <w:t xml:space="preserve"> </w:t>
            </w:r>
            <w:r w:rsidRPr="000D325F">
              <w:rPr>
                <w:bCs/>
                <w:sz w:val="24"/>
                <w:szCs w:val="24"/>
              </w:rPr>
              <w:t xml:space="preserve">естественного отбора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D325F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1</w:t>
            </w:r>
          </w:p>
        </w:tc>
      </w:tr>
      <w:tr w:rsidR="00BE5CFB" w:rsidRPr="000D325F" w:rsidTr="006B4D0F">
        <w:trPr>
          <w:gridAfter w:val="4"/>
          <w:wAfter w:w="11305" w:type="dxa"/>
          <w:trHeight w:val="14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shd w:val="clear" w:color="auto" w:fill="FFFFFF"/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bCs/>
                <w:sz w:val="24"/>
                <w:szCs w:val="24"/>
              </w:rPr>
              <w:t>1.4</w:t>
            </w:r>
            <w:r w:rsidRPr="000D325F">
              <w:rPr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bCs/>
                <w:sz w:val="24"/>
                <w:szCs w:val="24"/>
              </w:rPr>
            </w:pPr>
            <w:r w:rsidRPr="000D325F">
              <w:rPr>
                <w:bCs/>
                <w:sz w:val="24"/>
                <w:szCs w:val="24"/>
              </w:rPr>
              <w:t>Приспособленность организмов</w:t>
            </w:r>
            <w:r w:rsidRPr="000D325F">
              <w:rPr>
                <w:sz w:val="24"/>
                <w:szCs w:val="24"/>
              </w:rPr>
              <w:t xml:space="preserve"> </w:t>
            </w:r>
            <w:r w:rsidRPr="000D325F">
              <w:rPr>
                <w:bCs/>
                <w:sz w:val="24"/>
                <w:szCs w:val="24"/>
              </w:rPr>
              <w:t>к условиям внешней среды как результат действия</w:t>
            </w:r>
            <w:r w:rsidRPr="000D325F">
              <w:rPr>
                <w:sz w:val="24"/>
                <w:szCs w:val="24"/>
              </w:rPr>
              <w:t xml:space="preserve"> </w:t>
            </w:r>
            <w:r w:rsidRPr="000D325F">
              <w:rPr>
                <w:bCs/>
                <w:sz w:val="24"/>
                <w:szCs w:val="24"/>
              </w:rPr>
              <w:t xml:space="preserve">естественного отбора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D325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2</w:t>
            </w:r>
          </w:p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 xml:space="preserve">                     </w:t>
            </w:r>
          </w:p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№1 Изучение приспособ</w:t>
            </w:r>
            <w:r w:rsidRPr="000D325F">
              <w:rPr>
                <w:sz w:val="24"/>
                <w:szCs w:val="24"/>
              </w:rPr>
              <w:softHyphen/>
              <w:t>ленности организмов к среде обитания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gridAfter w:val="4"/>
          <w:wAfter w:w="11305" w:type="dxa"/>
          <w:trHeight w:val="14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shd w:val="clear" w:color="auto" w:fill="FFFFFF"/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1.5.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0D325F">
              <w:rPr>
                <w:bCs/>
                <w:sz w:val="24"/>
                <w:szCs w:val="24"/>
              </w:rPr>
              <w:t>Микроэволюция</w:t>
            </w:r>
            <w:proofErr w:type="spellEnd"/>
            <w:r w:rsidRPr="000D325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2</w:t>
            </w:r>
          </w:p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 xml:space="preserve">                     </w:t>
            </w:r>
          </w:p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№2 Изучение изменчивости, критериев вида, результатов искусственного отбора на сортах культурных растений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176"/>
                <w:tab w:val="left" w:pos="283"/>
                <w:tab w:val="left" w:pos="426"/>
                <w:tab w:val="left" w:pos="3578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gridAfter w:val="4"/>
          <w:wAfter w:w="11305" w:type="dxa"/>
          <w:trHeight w:val="14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shd w:val="clear" w:color="auto" w:fill="FFFFFF"/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1.6.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bCs/>
                <w:sz w:val="24"/>
                <w:szCs w:val="24"/>
              </w:rPr>
            </w:pPr>
            <w:r w:rsidRPr="000D325F">
              <w:rPr>
                <w:bCs/>
                <w:sz w:val="24"/>
                <w:szCs w:val="24"/>
              </w:rPr>
              <w:t xml:space="preserve">Биологические </w:t>
            </w:r>
            <w:r w:rsidRPr="000D325F">
              <w:rPr>
                <w:sz w:val="24"/>
                <w:szCs w:val="24"/>
              </w:rPr>
              <w:t xml:space="preserve">последствия </w:t>
            </w:r>
            <w:r w:rsidRPr="000D325F">
              <w:rPr>
                <w:bCs/>
                <w:sz w:val="24"/>
                <w:szCs w:val="24"/>
              </w:rPr>
              <w:t>адаптации.</w:t>
            </w:r>
            <w:r w:rsidRPr="000D325F">
              <w:rPr>
                <w:sz w:val="24"/>
                <w:szCs w:val="24"/>
              </w:rPr>
              <w:t xml:space="preserve"> </w:t>
            </w:r>
            <w:r w:rsidRPr="000D325F">
              <w:rPr>
                <w:bCs/>
                <w:sz w:val="24"/>
                <w:szCs w:val="24"/>
              </w:rPr>
              <w:t xml:space="preserve">Макроэволюция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Экскурсия в лес</w:t>
            </w:r>
            <w:proofErr w:type="gramStart"/>
            <w:r w:rsidRPr="000D325F">
              <w:rPr>
                <w:sz w:val="24"/>
                <w:szCs w:val="24"/>
              </w:rPr>
              <w:t>:«</w:t>
            </w:r>
            <w:proofErr w:type="gramEnd"/>
            <w:r w:rsidRPr="000D325F">
              <w:rPr>
                <w:sz w:val="24"/>
                <w:szCs w:val="24"/>
              </w:rPr>
              <w:t>Эволюция Живого мира</w:t>
            </w:r>
          </w:p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на Земле. Результаты эволюции»</w:t>
            </w:r>
          </w:p>
        </w:tc>
      </w:tr>
      <w:tr w:rsidR="00BE5CFB" w:rsidRPr="000D325F" w:rsidTr="006B4D0F">
        <w:trPr>
          <w:gridAfter w:val="4"/>
          <w:wAfter w:w="11305" w:type="dxa"/>
          <w:trHeight w:val="14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shd w:val="clear" w:color="auto" w:fill="FFFFFF"/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bCs/>
                <w:sz w:val="24"/>
                <w:szCs w:val="24"/>
              </w:rPr>
              <w:t>1.7</w:t>
            </w:r>
            <w:r w:rsidRPr="000D325F">
              <w:rPr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D325F">
              <w:rPr>
                <w:bCs/>
                <w:sz w:val="24"/>
                <w:szCs w:val="24"/>
              </w:rPr>
              <w:t xml:space="preserve">Возникновение жизни на </w:t>
            </w:r>
            <w:r w:rsidRPr="000D325F">
              <w:rPr>
                <w:sz w:val="24"/>
                <w:szCs w:val="24"/>
              </w:rPr>
              <w:t xml:space="preserve">Земле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D325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gridAfter w:val="4"/>
          <w:wAfter w:w="11305" w:type="dxa"/>
          <w:trHeight w:val="14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shd w:val="clear" w:color="auto" w:fill="FFFFFF"/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bCs/>
                <w:sz w:val="24"/>
                <w:szCs w:val="24"/>
              </w:rPr>
              <w:t>1.8</w:t>
            </w:r>
            <w:r w:rsidRPr="000D325F">
              <w:rPr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D325F">
              <w:rPr>
                <w:bCs/>
                <w:sz w:val="24"/>
                <w:szCs w:val="24"/>
              </w:rPr>
              <w:t xml:space="preserve">Развитие жизни на </w:t>
            </w:r>
            <w:r w:rsidRPr="000D325F">
              <w:rPr>
                <w:sz w:val="24"/>
                <w:szCs w:val="24"/>
              </w:rPr>
              <w:t xml:space="preserve">Земле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3+1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gridAfter w:val="4"/>
          <w:wAfter w:w="11305" w:type="dxa"/>
          <w:trHeight w:val="145"/>
        </w:trPr>
        <w:tc>
          <w:tcPr>
            <w:tcW w:w="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D325F">
              <w:rPr>
                <w:b/>
                <w:sz w:val="20"/>
                <w:szCs w:val="20"/>
              </w:rPr>
              <w:t xml:space="preserve">РАЗДЕЛ 2. </w:t>
            </w:r>
            <w:r w:rsidRPr="000D325F">
              <w:rPr>
                <w:b/>
                <w:bCs/>
                <w:sz w:val="20"/>
                <w:szCs w:val="20"/>
              </w:rPr>
              <w:t>СТРУКТУРНАЯ ОРГАНИЗАЦИЯ ЖИВЫХ ОРГАНИЗМОВ</w:t>
            </w:r>
            <w:r w:rsidRPr="000D325F">
              <w:rPr>
                <w:b/>
                <w:sz w:val="20"/>
                <w:szCs w:val="20"/>
              </w:rPr>
              <w:t xml:space="preserve">                                                       </w:t>
            </w:r>
          </w:p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0D325F">
              <w:rPr>
                <w:b/>
                <w:sz w:val="20"/>
                <w:szCs w:val="20"/>
              </w:rPr>
              <w:t xml:space="preserve">     </w:t>
            </w:r>
            <w:r w:rsidRPr="000D325F">
              <w:rPr>
                <w:b/>
                <w:iCs/>
                <w:sz w:val="20"/>
                <w:szCs w:val="20"/>
              </w:rPr>
              <w:t>(10 ЧАСОВ + 3 ЧАСА ИЗ РЕЗЕРВА)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E5CFB" w:rsidRPr="000D325F" w:rsidTr="006B4D0F">
        <w:trPr>
          <w:gridAfter w:val="4"/>
          <w:wAfter w:w="11305" w:type="dxa"/>
          <w:trHeight w:val="14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shd w:val="clear" w:color="auto" w:fill="FFFFFF"/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bCs/>
                <w:sz w:val="24"/>
                <w:szCs w:val="24"/>
              </w:rPr>
              <w:t>2.1</w:t>
            </w:r>
            <w:r w:rsidRPr="000D325F">
              <w:rPr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bCs/>
                <w:sz w:val="24"/>
                <w:szCs w:val="24"/>
              </w:rPr>
            </w:pPr>
            <w:r w:rsidRPr="000D325F">
              <w:rPr>
                <w:bCs/>
                <w:sz w:val="24"/>
                <w:szCs w:val="24"/>
              </w:rPr>
              <w:t xml:space="preserve">Химическая организация клетки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D325F">
              <w:rPr>
                <w:iCs/>
                <w:sz w:val="24"/>
                <w:szCs w:val="24"/>
              </w:rPr>
              <w:t>2+1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 xml:space="preserve">1 </w:t>
            </w:r>
          </w:p>
        </w:tc>
      </w:tr>
      <w:tr w:rsidR="00BE5CFB" w:rsidRPr="000D325F" w:rsidTr="006B4D0F">
        <w:trPr>
          <w:gridAfter w:val="4"/>
          <w:wAfter w:w="11305" w:type="dxa"/>
          <w:trHeight w:val="14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shd w:val="clear" w:color="auto" w:fill="FFFFFF"/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2.2.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D325F">
              <w:rPr>
                <w:bCs/>
                <w:sz w:val="24"/>
                <w:szCs w:val="24"/>
              </w:rPr>
              <w:t xml:space="preserve">Обмен веществ и преобразование энергии </w:t>
            </w:r>
            <w:r w:rsidRPr="000D325F">
              <w:rPr>
                <w:bCs/>
                <w:sz w:val="24"/>
                <w:szCs w:val="24"/>
              </w:rPr>
              <w:lastRenderedPageBreak/>
              <w:t>в клетке</w:t>
            </w:r>
            <w:r w:rsidRPr="000D32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gridAfter w:val="4"/>
          <w:wAfter w:w="11305" w:type="dxa"/>
          <w:trHeight w:val="14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shd w:val="clear" w:color="auto" w:fill="FFFFFF"/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bCs/>
                <w:sz w:val="24"/>
                <w:szCs w:val="24"/>
              </w:rPr>
            </w:pPr>
            <w:r w:rsidRPr="000D325F">
              <w:rPr>
                <w:bCs/>
                <w:sz w:val="24"/>
                <w:szCs w:val="24"/>
              </w:rPr>
              <w:t xml:space="preserve">Строение и функции клеток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5+2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№3. Изучение строения клеток бактерий, растений и животных на готовых микропрепаратах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2 час</w:t>
            </w:r>
          </w:p>
        </w:tc>
      </w:tr>
      <w:tr w:rsidR="00BE5CFB" w:rsidRPr="000D325F" w:rsidTr="006B4D0F">
        <w:trPr>
          <w:gridAfter w:val="4"/>
          <w:wAfter w:w="11305" w:type="dxa"/>
          <w:trHeight w:val="145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D325F">
              <w:rPr>
                <w:b/>
                <w:sz w:val="20"/>
                <w:szCs w:val="20"/>
              </w:rPr>
              <w:t xml:space="preserve">РАЗДЕЛ 3. </w:t>
            </w:r>
            <w:r w:rsidRPr="000D325F">
              <w:rPr>
                <w:b/>
                <w:bCs/>
                <w:sz w:val="20"/>
                <w:szCs w:val="20"/>
              </w:rPr>
              <w:t xml:space="preserve">РАЗМНОЖЕНИЕ И ИНДИВИДУАЛЬНОЕ РАЗВИТИЕ ОРГАНИЗМОВ (5 </w:t>
            </w:r>
            <w:r w:rsidRPr="000D325F">
              <w:rPr>
                <w:b/>
                <w:bCs/>
                <w:iCs/>
                <w:sz w:val="20"/>
                <w:szCs w:val="20"/>
              </w:rPr>
              <w:t>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E5CFB" w:rsidRPr="000D325F" w:rsidTr="006B4D0F">
        <w:trPr>
          <w:gridAfter w:val="4"/>
          <w:wAfter w:w="11305" w:type="dxa"/>
          <w:trHeight w:val="14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shd w:val="clear" w:color="auto" w:fill="FFFFFF"/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bCs/>
                <w:sz w:val="24"/>
                <w:szCs w:val="24"/>
              </w:rPr>
              <w:t>3.1</w:t>
            </w:r>
            <w:r w:rsidRPr="000D325F">
              <w:rPr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bCs/>
                <w:sz w:val="24"/>
                <w:szCs w:val="24"/>
              </w:rPr>
            </w:pPr>
            <w:r w:rsidRPr="000D325F">
              <w:rPr>
                <w:bCs/>
                <w:sz w:val="24"/>
                <w:szCs w:val="24"/>
              </w:rPr>
              <w:t xml:space="preserve">Размножение организмов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D325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gridAfter w:val="4"/>
          <w:wAfter w:w="11305" w:type="dxa"/>
          <w:trHeight w:val="14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shd w:val="clear" w:color="auto" w:fill="FFFFFF"/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3.2.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D325F">
              <w:rPr>
                <w:bCs/>
                <w:sz w:val="24"/>
                <w:szCs w:val="24"/>
              </w:rPr>
              <w:t>Индивидуальное развитие организмов (онтогенез)</w:t>
            </w:r>
            <w:r w:rsidRPr="000D32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1 час</w:t>
            </w:r>
          </w:p>
        </w:tc>
      </w:tr>
      <w:tr w:rsidR="00BE5CFB" w:rsidRPr="000D325F" w:rsidTr="006B4D0F">
        <w:trPr>
          <w:gridAfter w:val="4"/>
          <w:wAfter w:w="11305" w:type="dxa"/>
          <w:trHeight w:val="145"/>
        </w:trPr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b/>
                <w:iCs/>
                <w:sz w:val="20"/>
                <w:szCs w:val="20"/>
              </w:rPr>
            </w:pPr>
            <w:r w:rsidRPr="000D325F">
              <w:rPr>
                <w:b/>
                <w:sz w:val="20"/>
                <w:szCs w:val="20"/>
              </w:rPr>
              <w:t xml:space="preserve">РАЗДЕЛ 4. </w:t>
            </w:r>
            <w:r w:rsidRPr="000D325F">
              <w:rPr>
                <w:b/>
                <w:bCs/>
                <w:sz w:val="20"/>
                <w:szCs w:val="20"/>
              </w:rPr>
              <w:t>НАСЛЕДСТВЕННОСТЬ И ИЗМЕНЧИВОСТЬ ОРГАНИЗМОВ</w:t>
            </w:r>
            <w:r w:rsidRPr="000D325F">
              <w:rPr>
                <w:b/>
                <w:sz w:val="20"/>
                <w:szCs w:val="20"/>
              </w:rPr>
              <w:t xml:space="preserve"> </w:t>
            </w:r>
            <w:r w:rsidRPr="000D325F">
              <w:rPr>
                <w:b/>
                <w:iCs/>
                <w:sz w:val="20"/>
                <w:szCs w:val="20"/>
              </w:rPr>
              <w:t>(20 ЧАСОВ)</w:t>
            </w:r>
          </w:p>
        </w:tc>
        <w:tc>
          <w:tcPr>
            <w:tcW w:w="4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E5CFB" w:rsidRPr="000D325F" w:rsidTr="006B4D0F">
        <w:trPr>
          <w:gridAfter w:val="4"/>
          <w:wAfter w:w="11305" w:type="dxa"/>
          <w:trHeight w:val="14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shd w:val="clear" w:color="auto" w:fill="FFFFFF"/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bCs/>
                <w:sz w:val="24"/>
                <w:szCs w:val="24"/>
              </w:rPr>
              <w:t>4.1</w:t>
            </w:r>
            <w:r w:rsidRPr="000D325F">
              <w:rPr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bCs/>
                <w:sz w:val="24"/>
                <w:szCs w:val="24"/>
              </w:rPr>
            </w:pPr>
            <w:r w:rsidRPr="000D325F">
              <w:rPr>
                <w:bCs/>
                <w:sz w:val="24"/>
                <w:szCs w:val="24"/>
              </w:rPr>
              <w:t>Закономерности наследования признаков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D325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№4  Решение генетических задач и анализ составленных родословных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3 час</w:t>
            </w:r>
          </w:p>
        </w:tc>
      </w:tr>
      <w:tr w:rsidR="00BE5CFB" w:rsidRPr="000D325F" w:rsidTr="006B4D0F">
        <w:trPr>
          <w:gridAfter w:val="4"/>
          <w:wAfter w:w="11305" w:type="dxa"/>
          <w:trHeight w:val="145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shd w:val="clear" w:color="auto" w:fill="FFFFFF"/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4.2.</w:t>
            </w: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bCs/>
                <w:sz w:val="24"/>
                <w:szCs w:val="24"/>
              </w:rPr>
            </w:pPr>
            <w:r w:rsidRPr="000D325F">
              <w:rPr>
                <w:bCs/>
                <w:sz w:val="24"/>
                <w:szCs w:val="24"/>
              </w:rPr>
              <w:t xml:space="preserve">Закономерности изменчивости 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D325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№5 Построение вариационной кривой (размеры листьев растений, антропометрические данные учащихся)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gridAfter w:val="4"/>
          <w:wAfter w:w="11305" w:type="dxa"/>
          <w:trHeight w:val="14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shd w:val="clear" w:color="auto" w:fill="FFFFFF"/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283"/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gridAfter w:val="4"/>
          <w:wAfter w:w="11305" w:type="dxa"/>
          <w:trHeight w:val="14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shd w:val="clear" w:color="auto" w:fill="FFFFFF"/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4.3.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D325F">
              <w:rPr>
                <w:bCs/>
                <w:sz w:val="24"/>
                <w:szCs w:val="24"/>
              </w:rPr>
              <w:t xml:space="preserve">Селекция растений, животных и </w:t>
            </w:r>
            <w:r w:rsidRPr="000D325F">
              <w:rPr>
                <w:bCs/>
                <w:sz w:val="24"/>
                <w:szCs w:val="24"/>
              </w:rPr>
              <w:lastRenderedPageBreak/>
              <w:t>микроорганизмов</w:t>
            </w:r>
            <w:r w:rsidRPr="000D32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0D325F">
              <w:rPr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 xml:space="preserve">Экскурсия на </w:t>
            </w:r>
            <w:proofErr w:type="gramStart"/>
            <w:r w:rsidRPr="000D325F">
              <w:rPr>
                <w:sz w:val="24"/>
                <w:szCs w:val="24"/>
              </w:rPr>
              <w:t>животно-</w:t>
            </w:r>
            <w:proofErr w:type="spellStart"/>
            <w:r w:rsidRPr="000D325F">
              <w:rPr>
                <w:sz w:val="24"/>
                <w:szCs w:val="24"/>
              </w:rPr>
              <w:lastRenderedPageBreak/>
              <w:t>водческий</w:t>
            </w:r>
            <w:proofErr w:type="spellEnd"/>
            <w:proofErr w:type="gramEnd"/>
            <w:r w:rsidRPr="000D325F">
              <w:rPr>
                <w:sz w:val="24"/>
                <w:szCs w:val="24"/>
              </w:rPr>
              <w:t xml:space="preserve"> комплекс Наследственность и </w:t>
            </w:r>
            <w:proofErr w:type="spellStart"/>
            <w:r w:rsidRPr="000D325F">
              <w:rPr>
                <w:sz w:val="24"/>
                <w:szCs w:val="24"/>
              </w:rPr>
              <w:t>измечивость</w:t>
            </w:r>
            <w:proofErr w:type="spellEnd"/>
          </w:p>
        </w:tc>
      </w:tr>
      <w:tr w:rsidR="00BE5CFB" w:rsidRPr="000D325F" w:rsidTr="006B4D0F">
        <w:trPr>
          <w:gridAfter w:val="4"/>
          <w:wAfter w:w="11305" w:type="dxa"/>
          <w:trHeight w:val="865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D325F">
              <w:rPr>
                <w:b/>
                <w:sz w:val="20"/>
                <w:szCs w:val="20"/>
              </w:rPr>
              <w:lastRenderedPageBreak/>
              <w:t xml:space="preserve">РАЗДЕЛ 5. </w:t>
            </w:r>
            <w:r w:rsidRPr="000D325F">
              <w:rPr>
                <w:b/>
                <w:bCs/>
                <w:sz w:val="20"/>
                <w:szCs w:val="20"/>
              </w:rPr>
              <w:t xml:space="preserve">ВЗАИМООТНОШЕНИЯ ОРГАНИЗМА И СРЕДЫ. ОСНОВЫ ЭКОЛОГИИ                                 </w:t>
            </w:r>
          </w:p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D325F">
              <w:rPr>
                <w:b/>
                <w:bCs/>
                <w:sz w:val="20"/>
                <w:szCs w:val="20"/>
              </w:rPr>
              <w:t xml:space="preserve">  (5 </w:t>
            </w:r>
            <w:r w:rsidRPr="000D325F">
              <w:rPr>
                <w:b/>
                <w:bCs/>
                <w:iCs/>
                <w:sz w:val="20"/>
                <w:szCs w:val="20"/>
              </w:rPr>
              <w:t>ЧАСОВ + 3 ЧАСА ИЗ РЕЗЕРВА</w:t>
            </w:r>
            <w:proofErr w:type="gramStart"/>
            <w:r w:rsidRPr="000D325F">
              <w:rPr>
                <w:b/>
                <w:bCs/>
                <w:i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E5CFB" w:rsidRPr="000D325F" w:rsidTr="006B4D0F">
        <w:trPr>
          <w:gridAfter w:val="4"/>
          <w:wAfter w:w="11305" w:type="dxa"/>
          <w:trHeight w:val="38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shd w:val="clear" w:color="auto" w:fill="FFFFFF"/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5.1.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bCs/>
                <w:sz w:val="24"/>
                <w:szCs w:val="24"/>
              </w:rPr>
            </w:pPr>
            <w:r w:rsidRPr="000D325F">
              <w:rPr>
                <w:bCs/>
                <w:sz w:val="24"/>
                <w:szCs w:val="24"/>
              </w:rPr>
              <w:t xml:space="preserve">Биосфера, ее структура и функции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3+2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№1 Изучение и описание экосистем своей местности, выявление  типов взаимодействия  разных видов в данной экосистеме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№6 Составление схем передачи веществ и энергии (цепей питания)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2 час</w:t>
            </w:r>
          </w:p>
        </w:tc>
      </w:tr>
      <w:tr w:rsidR="00BE5CFB" w:rsidRPr="000D325F" w:rsidTr="006B4D0F">
        <w:trPr>
          <w:gridAfter w:val="4"/>
          <w:wAfter w:w="11305" w:type="dxa"/>
          <w:trHeight w:val="18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shd w:val="clear" w:color="auto" w:fill="FFFFFF"/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5.2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bCs/>
                <w:sz w:val="24"/>
                <w:szCs w:val="24"/>
              </w:rPr>
            </w:pPr>
            <w:r w:rsidRPr="000D325F">
              <w:rPr>
                <w:bCs/>
                <w:sz w:val="24"/>
                <w:szCs w:val="24"/>
              </w:rPr>
              <w:t>Биосфера и человек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2+1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№2. Анализ и оценка последствий  деятельности человека в экосистемах.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1 час</w:t>
            </w:r>
          </w:p>
        </w:tc>
      </w:tr>
      <w:tr w:rsidR="00BE5CFB" w:rsidRPr="000D325F" w:rsidTr="006B4D0F">
        <w:trPr>
          <w:gridAfter w:val="4"/>
          <w:wAfter w:w="11305" w:type="dxa"/>
          <w:trHeight w:val="47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shd w:val="clear" w:color="auto" w:fill="FFFFFF"/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bCs/>
                <w:sz w:val="24"/>
                <w:szCs w:val="24"/>
              </w:rPr>
            </w:pPr>
            <w:r w:rsidRPr="000D325F">
              <w:rPr>
                <w:bCs/>
                <w:sz w:val="24"/>
                <w:szCs w:val="24"/>
              </w:rPr>
              <w:t>Заключение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66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12+2</w:t>
            </w:r>
          </w:p>
        </w:tc>
      </w:tr>
      <w:tr w:rsidR="00BE5CFB" w:rsidRPr="000D325F" w:rsidTr="006B4D0F">
        <w:trPr>
          <w:gridAfter w:val="4"/>
          <w:wAfter w:w="11305" w:type="dxa"/>
          <w:trHeight w:val="47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shd w:val="clear" w:color="auto" w:fill="FFFFFF"/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bCs/>
                <w:sz w:val="24"/>
                <w:szCs w:val="24"/>
              </w:rPr>
            </w:pPr>
            <w:r w:rsidRPr="000D325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E5CFB" w:rsidRPr="00D51D37" w:rsidRDefault="00BE5CFB" w:rsidP="00A660F3">
      <w:pPr>
        <w:spacing w:line="240" w:lineRule="atLeast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2.1  </w:t>
      </w:r>
      <w:r w:rsidRPr="00D51D37">
        <w:rPr>
          <w:b/>
          <w:sz w:val="24"/>
          <w:szCs w:val="24"/>
          <w:u w:val="single"/>
        </w:rPr>
        <w:t>Календарно-тематическое планирование учебного материала</w:t>
      </w:r>
    </w:p>
    <w:p w:rsidR="00BE5CFB" w:rsidRDefault="00BE5CFB" w:rsidP="00A660F3">
      <w:pPr>
        <w:spacing w:line="240" w:lineRule="atLeast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«Биология. Общие закономерности</w:t>
      </w:r>
      <w:r w:rsidRPr="002659C9">
        <w:rPr>
          <w:b/>
          <w:sz w:val="24"/>
          <w:szCs w:val="24"/>
        </w:rPr>
        <w:t xml:space="preserve">» </w:t>
      </w:r>
    </w:p>
    <w:p w:rsidR="00BE5CFB" w:rsidRPr="00F67C3B" w:rsidRDefault="00BE5CFB" w:rsidP="00A660F3">
      <w:pPr>
        <w:spacing w:line="24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на текущий</w:t>
      </w:r>
      <w:r w:rsidRPr="00F67C3B">
        <w:rPr>
          <w:sz w:val="24"/>
          <w:szCs w:val="24"/>
        </w:rPr>
        <w:t xml:space="preserve"> учебный год</w:t>
      </w:r>
    </w:p>
    <w:p w:rsidR="00BE5CFB" w:rsidRPr="00125C80" w:rsidRDefault="00BE5CFB" w:rsidP="00A660F3">
      <w:pPr>
        <w:spacing w:line="24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(70 ч., 2 час</w:t>
      </w:r>
      <w:r w:rsidRPr="00125C80">
        <w:rPr>
          <w:sz w:val="24"/>
          <w:szCs w:val="24"/>
        </w:rPr>
        <w:t xml:space="preserve"> в неделю)</w:t>
      </w:r>
    </w:p>
    <w:p w:rsidR="00BE5CFB" w:rsidRDefault="00BE5CFB" w:rsidP="00A660F3">
      <w:pPr>
        <w:spacing w:line="240" w:lineRule="atLeast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Учитель Мирошниченко</w:t>
      </w:r>
      <w:r w:rsidRPr="00125C80">
        <w:rPr>
          <w:b/>
          <w:sz w:val="24"/>
          <w:szCs w:val="24"/>
        </w:rPr>
        <w:t xml:space="preserve"> Марина Александровна</w:t>
      </w:r>
    </w:p>
    <w:p w:rsidR="00BE5CFB" w:rsidRDefault="00BE5CFB" w:rsidP="00A660F3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</w:p>
    <w:p w:rsidR="00BE5CFB" w:rsidRDefault="00BE5CFB" w:rsidP="00A660F3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E5CFB" w:rsidRDefault="00BE5CFB" w:rsidP="00A660F3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E5CFB" w:rsidRDefault="00BE5CFB" w:rsidP="00A660F3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E5CFB" w:rsidRPr="008A3487" w:rsidRDefault="00BE5CFB" w:rsidP="00A660F3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794" w:type="dxa"/>
        <w:tblLayout w:type="fixed"/>
        <w:tblCellMar>
          <w:top w:w="6" w:type="dxa"/>
          <w:left w:w="106" w:type="dxa"/>
          <w:bottom w:w="17" w:type="dxa"/>
          <w:right w:w="56" w:type="dxa"/>
        </w:tblCellMar>
        <w:tblLook w:val="00A0" w:firstRow="1" w:lastRow="0" w:firstColumn="1" w:lastColumn="0" w:noHBand="0" w:noVBand="0"/>
      </w:tblPr>
      <w:tblGrid>
        <w:gridCol w:w="742"/>
        <w:gridCol w:w="1598"/>
        <w:gridCol w:w="5495"/>
        <w:gridCol w:w="2605"/>
      </w:tblGrid>
      <w:tr w:rsidR="00BE5CFB" w:rsidRPr="000D325F" w:rsidTr="006B4D0F">
        <w:trPr>
          <w:trHeight w:val="78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0D325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D325F">
              <w:rPr>
                <w:b/>
                <w:sz w:val="24"/>
                <w:szCs w:val="24"/>
              </w:rPr>
              <w:t>п</w:t>
            </w:r>
            <w:proofErr w:type="gramEnd"/>
            <w:r w:rsidRPr="000D325F">
              <w:rPr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ind w:right="53"/>
              <w:jc w:val="center"/>
              <w:rPr>
                <w:b/>
                <w:sz w:val="24"/>
                <w:szCs w:val="24"/>
              </w:rPr>
            </w:pPr>
            <w:r>
              <w:t>Дата проведения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ind w:right="53"/>
              <w:jc w:val="center"/>
              <w:rPr>
                <w:b/>
                <w:sz w:val="24"/>
                <w:szCs w:val="24"/>
              </w:rPr>
            </w:pPr>
            <w:r w:rsidRPr="000D325F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E5CFB" w:rsidRDefault="00BE5CFB" w:rsidP="006B4D0F">
            <w:r>
              <w:t xml:space="preserve">Количество  часов, </w:t>
            </w:r>
          </w:p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>
              <w:t>отводимых</w:t>
            </w:r>
            <w:proofErr w:type="gramEnd"/>
            <w:r>
              <w:t xml:space="preserve"> на освоение каждой темы</w:t>
            </w: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Эволюция живого мира на Земле.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Многообразие живого мира.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Многообразие живого мира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 xml:space="preserve">Развитие биологии в </w:t>
            </w:r>
            <w:proofErr w:type="spellStart"/>
            <w:r w:rsidRPr="000D325F">
              <w:rPr>
                <w:sz w:val="24"/>
                <w:szCs w:val="24"/>
              </w:rPr>
              <w:t>додарвиновский</w:t>
            </w:r>
            <w:proofErr w:type="spellEnd"/>
            <w:r w:rsidRPr="000D325F"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 xml:space="preserve">Развитие биологии в </w:t>
            </w:r>
            <w:proofErr w:type="spellStart"/>
            <w:r w:rsidRPr="000D325F">
              <w:rPr>
                <w:sz w:val="24"/>
                <w:szCs w:val="24"/>
              </w:rPr>
              <w:t>додарвиновский</w:t>
            </w:r>
            <w:proofErr w:type="spellEnd"/>
            <w:r w:rsidRPr="000D325F"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Теория Ч. Дарвина.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Теория Ч. Дарвина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Теория Ч. Дарвина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Теория Ч. Дарвина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10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Теория Ч. Дарвина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11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Приспособленность организмов.</w:t>
            </w:r>
          </w:p>
          <w:p w:rsidR="00BE5CFB" w:rsidRPr="000D325F" w:rsidRDefault="00BE5CFB" w:rsidP="006B4D0F">
            <w:pPr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Л/</w:t>
            </w:r>
            <w:proofErr w:type="gramStart"/>
            <w:r w:rsidRPr="000D325F">
              <w:rPr>
                <w:sz w:val="24"/>
                <w:szCs w:val="24"/>
              </w:rPr>
              <w:t>р</w:t>
            </w:r>
            <w:proofErr w:type="gramEnd"/>
            <w:r w:rsidRPr="000D325F">
              <w:rPr>
                <w:sz w:val="24"/>
                <w:szCs w:val="24"/>
              </w:rPr>
              <w:t xml:space="preserve"> №1 «Изучение приспособленности организмов к среде обитания».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12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Приспособленность организмов.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13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0D325F">
              <w:rPr>
                <w:sz w:val="24"/>
                <w:szCs w:val="24"/>
              </w:rPr>
              <w:t>Микроэволюция</w:t>
            </w:r>
            <w:proofErr w:type="spellEnd"/>
            <w:r w:rsidRPr="000D325F">
              <w:rPr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14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0D325F">
              <w:rPr>
                <w:sz w:val="24"/>
                <w:szCs w:val="24"/>
              </w:rPr>
              <w:t>Микроэволюция</w:t>
            </w:r>
            <w:proofErr w:type="spellEnd"/>
            <w:r w:rsidRPr="000D325F">
              <w:rPr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15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Макроэволюция.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16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Макроэволюция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17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Макроэволюция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18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Возникновение жизни на Земле.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19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Возникновение жизни на Земле.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20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Развитие жизни на Земле.    Лабораторная работа</w:t>
            </w:r>
          </w:p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lastRenderedPageBreak/>
              <w:t>№2 «Изучение изменчивости видов».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Развитие жизни на Земле.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Развитие жизни на Земле.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Обобщение темы «Развитие жизни на Земле»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24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25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26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27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Обмен веще</w:t>
            </w:r>
            <w:proofErr w:type="gramStart"/>
            <w:r w:rsidRPr="000D325F">
              <w:rPr>
                <w:sz w:val="24"/>
                <w:szCs w:val="24"/>
              </w:rPr>
              <w:t>ств в кл</w:t>
            </w:r>
            <w:proofErr w:type="gramEnd"/>
            <w:r w:rsidRPr="000D325F">
              <w:rPr>
                <w:sz w:val="24"/>
                <w:szCs w:val="24"/>
              </w:rPr>
              <w:t>етке.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28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Обмен веще</w:t>
            </w:r>
            <w:proofErr w:type="gramStart"/>
            <w:r w:rsidRPr="000D325F">
              <w:rPr>
                <w:sz w:val="24"/>
                <w:szCs w:val="24"/>
              </w:rPr>
              <w:t>ств в кл</w:t>
            </w:r>
            <w:proofErr w:type="gramEnd"/>
            <w:r w:rsidRPr="000D325F">
              <w:rPr>
                <w:sz w:val="24"/>
                <w:szCs w:val="24"/>
              </w:rPr>
              <w:t>етке.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29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Обмен веще</w:t>
            </w:r>
            <w:proofErr w:type="gramStart"/>
            <w:r w:rsidRPr="000D325F">
              <w:rPr>
                <w:sz w:val="24"/>
                <w:szCs w:val="24"/>
              </w:rPr>
              <w:t>ств в кл</w:t>
            </w:r>
            <w:proofErr w:type="gramEnd"/>
            <w:r w:rsidRPr="000D325F">
              <w:rPr>
                <w:sz w:val="24"/>
                <w:szCs w:val="24"/>
              </w:rPr>
              <w:t>етке.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30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Строение и функции клеток.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31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Строение и функции клеток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32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Строение и функции клеток.</w:t>
            </w:r>
          </w:p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Л/</w:t>
            </w:r>
            <w:proofErr w:type="gramStart"/>
            <w:r w:rsidRPr="000D325F">
              <w:rPr>
                <w:sz w:val="24"/>
                <w:szCs w:val="24"/>
              </w:rPr>
              <w:t>р</w:t>
            </w:r>
            <w:proofErr w:type="gramEnd"/>
            <w:r w:rsidRPr="000D325F">
              <w:rPr>
                <w:sz w:val="24"/>
                <w:szCs w:val="24"/>
              </w:rPr>
              <w:t xml:space="preserve"> №3 «Изучение клеток бактерий, растений и животных на готовых микропрепаратах»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33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Строение и функции клеток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34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Строение и функции клеток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35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Строение и функции клеток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36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Строение и функции клеток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37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Размножение организмов.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38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Размножение организмов.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39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 xml:space="preserve"> Онтогенез.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40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Онтогенез.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41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Онтогенез.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42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Закономерности наследования признаков.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43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Закономерности наследования признаков.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 xml:space="preserve">  44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Закономерности наследования признаков.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45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Закономерности наследования признаков.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46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Закономерности наследования признаков.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47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Закономерности наследования признаков.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48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Закономерности наследования признаков.</w:t>
            </w:r>
          </w:p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Л/</w:t>
            </w:r>
            <w:proofErr w:type="gramStart"/>
            <w:r w:rsidRPr="000D325F">
              <w:rPr>
                <w:sz w:val="24"/>
                <w:szCs w:val="24"/>
              </w:rPr>
              <w:t>р</w:t>
            </w:r>
            <w:proofErr w:type="gramEnd"/>
            <w:r w:rsidRPr="000D325F">
              <w:rPr>
                <w:sz w:val="24"/>
                <w:szCs w:val="24"/>
              </w:rPr>
              <w:t xml:space="preserve"> №4 «Решение генетических задач»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Закономерности наследования признаков.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50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Закономерности наследования признаков.</w:t>
            </w:r>
          </w:p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Л/</w:t>
            </w:r>
            <w:proofErr w:type="gramStart"/>
            <w:r w:rsidRPr="000D325F">
              <w:rPr>
                <w:sz w:val="24"/>
                <w:szCs w:val="24"/>
              </w:rPr>
              <w:t>р</w:t>
            </w:r>
            <w:proofErr w:type="gramEnd"/>
            <w:r w:rsidRPr="000D325F">
              <w:rPr>
                <w:sz w:val="24"/>
                <w:szCs w:val="24"/>
              </w:rPr>
              <w:t xml:space="preserve"> №5 «Составление родословных».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51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Закономерности наследования признаков.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52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Закономерности изменчивости.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53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54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55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56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57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58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Селекция растений, животных и микроорганизмов</w:t>
            </w:r>
            <w:r w:rsidRPr="000D325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59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Селекция растений, животных и микроорганизмов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60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Селекция растений, животных и микроорганизмов.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61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Селекция растений, животных и микроорганизмов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62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Биосфера, ее структура и функции.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63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 xml:space="preserve">Биосфера, ее структура и функции </w:t>
            </w:r>
            <w:proofErr w:type="spellStart"/>
            <w:proofErr w:type="gramStart"/>
            <w:r w:rsidRPr="000D325F">
              <w:rPr>
                <w:sz w:val="24"/>
                <w:szCs w:val="24"/>
              </w:rPr>
              <w:t>функции</w:t>
            </w:r>
            <w:proofErr w:type="spellEnd"/>
            <w:proofErr w:type="gramEnd"/>
            <w:r w:rsidRPr="000D325F">
              <w:rPr>
                <w:sz w:val="24"/>
                <w:szCs w:val="24"/>
              </w:rPr>
              <w:t xml:space="preserve"> Лабораторная работа№6 «Составление схем цепей питания в экосистеме»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64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Биосфера, ее структура и функции.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65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Биосфера, ее структура и функции.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66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Биосфера, ее структура и функции.</w:t>
            </w:r>
          </w:p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 xml:space="preserve"> Практическая работа</w:t>
            </w:r>
            <w:r>
              <w:rPr>
                <w:sz w:val="24"/>
                <w:szCs w:val="24"/>
              </w:rPr>
              <w:t xml:space="preserve"> №1</w:t>
            </w:r>
            <w:r w:rsidRPr="000D325F">
              <w:rPr>
                <w:sz w:val="24"/>
                <w:szCs w:val="24"/>
              </w:rPr>
              <w:t xml:space="preserve"> «Изучение и описание экосистемы своей местности, выявление типов взаимодействия разных видов  в данной экосистеме».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67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Биосфера и человек.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68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Биосфера и человек </w:t>
            </w:r>
            <w:r w:rsidRPr="000D32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№2</w:t>
            </w:r>
            <w:r w:rsidRPr="000D325F">
              <w:rPr>
                <w:sz w:val="24"/>
                <w:szCs w:val="24"/>
              </w:rPr>
              <w:t xml:space="preserve">Практическая работа </w:t>
            </w:r>
            <w:r>
              <w:rPr>
                <w:sz w:val="24"/>
                <w:szCs w:val="24"/>
              </w:rPr>
              <w:t>«</w:t>
            </w:r>
            <w:r w:rsidRPr="000D325F">
              <w:rPr>
                <w:sz w:val="24"/>
                <w:szCs w:val="24"/>
              </w:rPr>
              <w:t>Анализ и оценка последствий деятельности человека в экосистемах»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69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Обобщение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46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70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Заключение.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5CFB" w:rsidRPr="000D325F" w:rsidTr="006B4D0F">
        <w:trPr>
          <w:trHeight w:val="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0D325F">
              <w:rPr>
                <w:sz w:val="24"/>
                <w:szCs w:val="24"/>
              </w:rPr>
              <w:t>Итого  70 час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B" w:rsidRPr="000D325F" w:rsidRDefault="00BE5CFB" w:rsidP="006B4D0F">
            <w:pPr>
              <w:tabs>
                <w:tab w:val="left" w:pos="42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E5CFB" w:rsidRDefault="00BE5CFB" w:rsidP="004A50C9">
      <w:pPr>
        <w:jc w:val="center"/>
        <w:rPr>
          <w:b/>
          <w:sz w:val="24"/>
          <w:szCs w:val="24"/>
        </w:rPr>
      </w:pPr>
    </w:p>
    <w:sectPr w:rsidR="00BE5CFB" w:rsidSect="00565721">
      <w:pgSz w:w="16839" w:h="11907" w:orient="landscape" w:code="9"/>
      <w:pgMar w:top="540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04" w:rsidRDefault="00991504" w:rsidP="00A660F3">
      <w:pPr>
        <w:spacing w:after="0" w:line="240" w:lineRule="auto"/>
      </w:pPr>
      <w:r>
        <w:separator/>
      </w:r>
    </w:p>
  </w:endnote>
  <w:endnote w:type="continuationSeparator" w:id="0">
    <w:p w:rsidR="00991504" w:rsidRDefault="00991504" w:rsidP="00A6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04" w:rsidRDefault="00991504" w:rsidP="00A660F3">
      <w:pPr>
        <w:spacing w:after="0" w:line="240" w:lineRule="auto"/>
      </w:pPr>
      <w:r>
        <w:separator/>
      </w:r>
    </w:p>
  </w:footnote>
  <w:footnote w:type="continuationSeparator" w:id="0">
    <w:p w:rsidR="00991504" w:rsidRDefault="00991504" w:rsidP="00A660F3">
      <w:pPr>
        <w:spacing w:after="0" w:line="240" w:lineRule="auto"/>
      </w:pPr>
      <w:r>
        <w:continuationSeparator/>
      </w:r>
    </w:p>
  </w:footnote>
  <w:footnote w:id="1">
    <w:p w:rsidR="00BE5CFB" w:rsidRDefault="00BE5CFB" w:rsidP="00A660F3">
      <w:pPr>
        <w:pStyle w:val="a8"/>
      </w:pPr>
      <w:r>
        <w:rPr>
          <w:rStyle w:val="a7"/>
        </w:rPr>
        <w:footnoteRef/>
      </w:r>
      <w:r>
        <w:tab/>
        <w:t xml:space="preserve"> Курсивом в данной программе выделен материал, предлагаемый к изучению в ознакомительном плане.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0D"/>
    <w:multiLevelType w:val="singleLevel"/>
    <w:tmpl w:val="0000000D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4">
    <w:nsid w:val="00000010"/>
    <w:multiLevelType w:val="singleLevel"/>
    <w:tmpl w:val="00000010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11"/>
    <w:multiLevelType w:val="singleLevel"/>
    <w:tmpl w:val="00000011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6">
    <w:nsid w:val="00000012"/>
    <w:multiLevelType w:val="singleLevel"/>
    <w:tmpl w:val="00000012"/>
    <w:name w:val="WW8Num19"/>
    <w:lvl w:ilvl="0">
      <w:numFmt w:val="bullet"/>
      <w:lvlText w:val="■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7">
    <w:nsid w:val="00000013"/>
    <w:multiLevelType w:val="singleLevel"/>
    <w:tmpl w:val="00000013"/>
    <w:name w:val="WW8Num20"/>
    <w:lvl w:ilvl="0">
      <w:numFmt w:val="bullet"/>
      <w:lvlText w:val="■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8">
    <w:nsid w:val="00000014"/>
    <w:multiLevelType w:val="singleLevel"/>
    <w:tmpl w:val="00000014"/>
    <w:name w:val="WW8Num21"/>
    <w:lvl w:ilvl="0">
      <w:numFmt w:val="bullet"/>
      <w:lvlText w:val="■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9">
    <w:nsid w:val="00000015"/>
    <w:multiLevelType w:val="singleLevel"/>
    <w:tmpl w:val="00000015"/>
    <w:name w:val="WW8Num22"/>
    <w:lvl w:ilvl="0">
      <w:numFmt w:val="bullet"/>
      <w:lvlText w:val="■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10">
    <w:nsid w:val="00000016"/>
    <w:multiLevelType w:val="singleLevel"/>
    <w:tmpl w:val="00000016"/>
    <w:name w:val="WW8Num23"/>
    <w:lvl w:ilvl="0">
      <w:numFmt w:val="bullet"/>
      <w:lvlText w:val="■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1">
    <w:nsid w:val="00000017"/>
    <w:multiLevelType w:val="singleLevel"/>
    <w:tmpl w:val="00000017"/>
    <w:name w:val="WW8Num24"/>
    <w:lvl w:ilvl="0">
      <w:numFmt w:val="bullet"/>
      <w:lvlText w:val="■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12">
    <w:nsid w:val="00000018"/>
    <w:multiLevelType w:val="singleLevel"/>
    <w:tmpl w:val="00000018"/>
    <w:name w:val="WW8Num25"/>
    <w:lvl w:ilvl="0">
      <w:numFmt w:val="bullet"/>
      <w:lvlText w:val="■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3">
    <w:nsid w:val="024F4A07"/>
    <w:multiLevelType w:val="hybridMultilevel"/>
    <w:tmpl w:val="B1C2F94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05C61D8C"/>
    <w:multiLevelType w:val="hybridMultilevel"/>
    <w:tmpl w:val="586A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C91ACA"/>
    <w:multiLevelType w:val="hybridMultilevel"/>
    <w:tmpl w:val="CADC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9060CA"/>
    <w:multiLevelType w:val="hybridMultilevel"/>
    <w:tmpl w:val="FF7E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CC3EC1"/>
    <w:multiLevelType w:val="hybridMultilevel"/>
    <w:tmpl w:val="4C7A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4C5619"/>
    <w:multiLevelType w:val="hybridMultilevel"/>
    <w:tmpl w:val="8396958C"/>
    <w:lvl w:ilvl="0" w:tplc="A274C3F0">
      <w:start w:val="1"/>
      <w:numFmt w:val="decimal"/>
      <w:lvlText w:val="%1."/>
      <w:lvlJc w:val="left"/>
      <w:pPr>
        <w:ind w:left="35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  <w:rPr>
        <w:rFonts w:cs="Times New Roman"/>
      </w:rPr>
    </w:lvl>
  </w:abstractNum>
  <w:abstractNum w:abstractNumId="19">
    <w:nsid w:val="2AA42083"/>
    <w:multiLevelType w:val="hybridMultilevel"/>
    <w:tmpl w:val="E62CEA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FC67D1"/>
    <w:multiLevelType w:val="hybridMultilevel"/>
    <w:tmpl w:val="3666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6B1320"/>
    <w:multiLevelType w:val="hybridMultilevel"/>
    <w:tmpl w:val="EAFA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143DF"/>
    <w:multiLevelType w:val="hybridMultilevel"/>
    <w:tmpl w:val="AAE49296"/>
    <w:lvl w:ilvl="0" w:tplc="EDD2206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8D03E60"/>
    <w:multiLevelType w:val="hybridMultilevel"/>
    <w:tmpl w:val="2264C24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E977BD"/>
    <w:multiLevelType w:val="hybridMultilevel"/>
    <w:tmpl w:val="9C94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C3E8E"/>
    <w:multiLevelType w:val="hybridMultilevel"/>
    <w:tmpl w:val="078CF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024E1F"/>
    <w:multiLevelType w:val="hybridMultilevel"/>
    <w:tmpl w:val="889A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740CE"/>
    <w:multiLevelType w:val="multilevel"/>
    <w:tmpl w:val="BA2CB62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8">
    <w:nsid w:val="3DE8231B"/>
    <w:multiLevelType w:val="hybridMultilevel"/>
    <w:tmpl w:val="DA56B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2652BD"/>
    <w:multiLevelType w:val="hybridMultilevel"/>
    <w:tmpl w:val="B77ED456"/>
    <w:lvl w:ilvl="0" w:tplc="0419000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30">
    <w:nsid w:val="402331D9"/>
    <w:multiLevelType w:val="hybridMultilevel"/>
    <w:tmpl w:val="F9B8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D96E7D"/>
    <w:multiLevelType w:val="hybridMultilevel"/>
    <w:tmpl w:val="F194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F6242"/>
    <w:multiLevelType w:val="multilevel"/>
    <w:tmpl w:val="02AA856E"/>
    <w:lvl w:ilvl="0">
      <w:start w:val="1"/>
      <w:numFmt w:val="decimal"/>
      <w:lvlText w:val="%1."/>
      <w:lvlJc w:val="left"/>
      <w:pPr>
        <w:ind w:left="35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3" w:hanging="1800"/>
      </w:pPr>
      <w:rPr>
        <w:rFonts w:cs="Times New Roman" w:hint="default"/>
      </w:rPr>
    </w:lvl>
  </w:abstractNum>
  <w:abstractNum w:abstractNumId="33">
    <w:nsid w:val="5A9000D4"/>
    <w:multiLevelType w:val="hybridMultilevel"/>
    <w:tmpl w:val="D4CE6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A91A7F"/>
    <w:multiLevelType w:val="hybridMultilevel"/>
    <w:tmpl w:val="73A84E56"/>
    <w:lvl w:ilvl="0" w:tplc="041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35">
    <w:nsid w:val="6F945D18"/>
    <w:multiLevelType w:val="hybridMultilevel"/>
    <w:tmpl w:val="788C32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77A5919"/>
    <w:multiLevelType w:val="hybridMultilevel"/>
    <w:tmpl w:val="ECC00A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8">
    <w:nsid w:val="7F1B0C0B"/>
    <w:multiLevelType w:val="hybridMultilevel"/>
    <w:tmpl w:val="586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6"/>
  </w:num>
  <w:num w:numId="5">
    <w:abstractNumId w:val="21"/>
  </w:num>
  <w:num w:numId="6">
    <w:abstractNumId w:val="14"/>
  </w:num>
  <w:num w:numId="7">
    <w:abstractNumId w:val="20"/>
  </w:num>
  <w:num w:numId="8">
    <w:abstractNumId w:val="33"/>
  </w:num>
  <w:num w:numId="9">
    <w:abstractNumId w:val="15"/>
  </w:num>
  <w:num w:numId="10">
    <w:abstractNumId w:val="24"/>
  </w:num>
  <w:num w:numId="11">
    <w:abstractNumId w:val="34"/>
  </w:num>
  <w:num w:numId="12">
    <w:abstractNumId w:val="26"/>
  </w:num>
  <w:num w:numId="13">
    <w:abstractNumId w:val="19"/>
  </w:num>
  <w:num w:numId="14">
    <w:abstractNumId w:val="28"/>
  </w:num>
  <w:num w:numId="15">
    <w:abstractNumId w:val="31"/>
  </w:num>
  <w:num w:numId="16">
    <w:abstractNumId w:val="38"/>
  </w:num>
  <w:num w:numId="17">
    <w:abstractNumId w:val="32"/>
  </w:num>
  <w:num w:numId="18">
    <w:abstractNumId w:val="18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0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25"/>
  </w:num>
  <w:num w:numId="36">
    <w:abstractNumId w:val="23"/>
  </w:num>
  <w:num w:numId="37">
    <w:abstractNumId w:val="35"/>
  </w:num>
  <w:num w:numId="38">
    <w:abstractNumId w:val="2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E1F"/>
    <w:rsid w:val="00003239"/>
    <w:rsid w:val="00004FB5"/>
    <w:rsid w:val="00007E0C"/>
    <w:rsid w:val="000104B0"/>
    <w:rsid w:val="00011FB4"/>
    <w:rsid w:val="00015D4E"/>
    <w:rsid w:val="00023D04"/>
    <w:rsid w:val="0002561A"/>
    <w:rsid w:val="00025ED3"/>
    <w:rsid w:val="00031A14"/>
    <w:rsid w:val="00031A2C"/>
    <w:rsid w:val="00031AFE"/>
    <w:rsid w:val="00032BC6"/>
    <w:rsid w:val="00032E2D"/>
    <w:rsid w:val="0005642A"/>
    <w:rsid w:val="00056654"/>
    <w:rsid w:val="00056841"/>
    <w:rsid w:val="00056E03"/>
    <w:rsid w:val="00061A4E"/>
    <w:rsid w:val="0006211E"/>
    <w:rsid w:val="00062668"/>
    <w:rsid w:val="00063BC0"/>
    <w:rsid w:val="00063E45"/>
    <w:rsid w:val="0007134E"/>
    <w:rsid w:val="000721A0"/>
    <w:rsid w:val="00076425"/>
    <w:rsid w:val="00077A63"/>
    <w:rsid w:val="00081F18"/>
    <w:rsid w:val="0008293A"/>
    <w:rsid w:val="0008464A"/>
    <w:rsid w:val="0008496D"/>
    <w:rsid w:val="00086EB7"/>
    <w:rsid w:val="000A106A"/>
    <w:rsid w:val="000B0C7F"/>
    <w:rsid w:val="000B1BC4"/>
    <w:rsid w:val="000B498D"/>
    <w:rsid w:val="000B544B"/>
    <w:rsid w:val="000B6F7C"/>
    <w:rsid w:val="000C2CB2"/>
    <w:rsid w:val="000C3F6E"/>
    <w:rsid w:val="000C5B41"/>
    <w:rsid w:val="000D03EB"/>
    <w:rsid w:val="000D2713"/>
    <w:rsid w:val="000D325F"/>
    <w:rsid w:val="000D3B10"/>
    <w:rsid w:val="000D57CC"/>
    <w:rsid w:val="000E4BEF"/>
    <w:rsid w:val="000E5A4B"/>
    <w:rsid w:val="000E7D4B"/>
    <w:rsid w:val="000F0CD2"/>
    <w:rsid w:val="000F2592"/>
    <w:rsid w:val="00101F3F"/>
    <w:rsid w:val="00102FB1"/>
    <w:rsid w:val="00104AAF"/>
    <w:rsid w:val="0010575B"/>
    <w:rsid w:val="00105F6C"/>
    <w:rsid w:val="001108A5"/>
    <w:rsid w:val="0011188F"/>
    <w:rsid w:val="0011366A"/>
    <w:rsid w:val="00113846"/>
    <w:rsid w:val="0011607F"/>
    <w:rsid w:val="0012002C"/>
    <w:rsid w:val="00123DF0"/>
    <w:rsid w:val="00125C80"/>
    <w:rsid w:val="00127351"/>
    <w:rsid w:val="00136D94"/>
    <w:rsid w:val="00140249"/>
    <w:rsid w:val="00143773"/>
    <w:rsid w:val="001458CF"/>
    <w:rsid w:val="00146933"/>
    <w:rsid w:val="00147963"/>
    <w:rsid w:val="00147F6B"/>
    <w:rsid w:val="00150491"/>
    <w:rsid w:val="001528E0"/>
    <w:rsid w:val="001534F4"/>
    <w:rsid w:val="00156BE8"/>
    <w:rsid w:val="00164CAC"/>
    <w:rsid w:val="00165C89"/>
    <w:rsid w:val="00167701"/>
    <w:rsid w:val="00171300"/>
    <w:rsid w:val="001727ED"/>
    <w:rsid w:val="00175329"/>
    <w:rsid w:val="00177A32"/>
    <w:rsid w:val="00183FCD"/>
    <w:rsid w:val="00185C7C"/>
    <w:rsid w:val="00187520"/>
    <w:rsid w:val="0019149E"/>
    <w:rsid w:val="0019691B"/>
    <w:rsid w:val="001A2D6F"/>
    <w:rsid w:val="001B05D9"/>
    <w:rsid w:val="001B0A13"/>
    <w:rsid w:val="001B23D3"/>
    <w:rsid w:val="001C0A3B"/>
    <w:rsid w:val="001C1F53"/>
    <w:rsid w:val="001D0BCB"/>
    <w:rsid w:val="001D3551"/>
    <w:rsid w:val="001D61D6"/>
    <w:rsid w:val="001E6539"/>
    <w:rsid w:val="001E76A2"/>
    <w:rsid w:val="00206783"/>
    <w:rsid w:val="00207AE4"/>
    <w:rsid w:val="002107AC"/>
    <w:rsid w:val="00211884"/>
    <w:rsid w:val="00211A2C"/>
    <w:rsid w:val="0021254F"/>
    <w:rsid w:val="0021291B"/>
    <w:rsid w:val="00213B92"/>
    <w:rsid w:val="00216ADF"/>
    <w:rsid w:val="00224338"/>
    <w:rsid w:val="00231A1F"/>
    <w:rsid w:val="00234C66"/>
    <w:rsid w:val="00235A26"/>
    <w:rsid w:val="00235C39"/>
    <w:rsid w:val="00236825"/>
    <w:rsid w:val="00242029"/>
    <w:rsid w:val="00244B83"/>
    <w:rsid w:val="0025112A"/>
    <w:rsid w:val="00260625"/>
    <w:rsid w:val="002612CA"/>
    <w:rsid w:val="002659C9"/>
    <w:rsid w:val="00270F4D"/>
    <w:rsid w:val="00271C48"/>
    <w:rsid w:val="00272957"/>
    <w:rsid w:val="00273159"/>
    <w:rsid w:val="00273EEE"/>
    <w:rsid w:val="002769A5"/>
    <w:rsid w:val="002774CA"/>
    <w:rsid w:val="00280042"/>
    <w:rsid w:val="00285337"/>
    <w:rsid w:val="00285431"/>
    <w:rsid w:val="002906C5"/>
    <w:rsid w:val="00290CE7"/>
    <w:rsid w:val="00291178"/>
    <w:rsid w:val="00291DA8"/>
    <w:rsid w:val="00294EF8"/>
    <w:rsid w:val="00294FDD"/>
    <w:rsid w:val="002A01AC"/>
    <w:rsid w:val="002A089D"/>
    <w:rsid w:val="002A271C"/>
    <w:rsid w:val="002B0F9B"/>
    <w:rsid w:val="002B101B"/>
    <w:rsid w:val="002B4309"/>
    <w:rsid w:val="002B6C7C"/>
    <w:rsid w:val="002B7B7D"/>
    <w:rsid w:val="002C27BA"/>
    <w:rsid w:val="002C33BB"/>
    <w:rsid w:val="002C4978"/>
    <w:rsid w:val="002C7B2F"/>
    <w:rsid w:val="002D09F9"/>
    <w:rsid w:val="002D285C"/>
    <w:rsid w:val="002E330C"/>
    <w:rsid w:val="002E3949"/>
    <w:rsid w:val="002E7876"/>
    <w:rsid w:val="002F1C01"/>
    <w:rsid w:val="002F36AB"/>
    <w:rsid w:val="002F3B64"/>
    <w:rsid w:val="002F5EC6"/>
    <w:rsid w:val="00300893"/>
    <w:rsid w:val="00302EDB"/>
    <w:rsid w:val="00305F3B"/>
    <w:rsid w:val="003111B0"/>
    <w:rsid w:val="003118AB"/>
    <w:rsid w:val="0031300A"/>
    <w:rsid w:val="00313E69"/>
    <w:rsid w:val="003161A8"/>
    <w:rsid w:val="00316DF9"/>
    <w:rsid w:val="00317C7F"/>
    <w:rsid w:val="00324A5D"/>
    <w:rsid w:val="0032568A"/>
    <w:rsid w:val="00327B0F"/>
    <w:rsid w:val="00341228"/>
    <w:rsid w:val="00346EA0"/>
    <w:rsid w:val="003504C5"/>
    <w:rsid w:val="00351041"/>
    <w:rsid w:val="00352252"/>
    <w:rsid w:val="003526E3"/>
    <w:rsid w:val="00354AC3"/>
    <w:rsid w:val="0035554C"/>
    <w:rsid w:val="00356635"/>
    <w:rsid w:val="00356F3F"/>
    <w:rsid w:val="00357114"/>
    <w:rsid w:val="00363391"/>
    <w:rsid w:val="00364724"/>
    <w:rsid w:val="00366493"/>
    <w:rsid w:val="00370382"/>
    <w:rsid w:val="00370E07"/>
    <w:rsid w:val="003722D9"/>
    <w:rsid w:val="00381D4E"/>
    <w:rsid w:val="0038353F"/>
    <w:rsid w:val="00383770"/>
    <w:rsid w:val="0038570E"/>
    <w:rsid w:val="00386950"/>
    <w:rsid w:val="0038774F"/>
    <w:rsid w:val="00387C0B"/>
    <w:rsid w:val="00390030"/>
    <w:rsid w:val="00390C1E"/>
    <w:rsid w:val="0039161D"/>
    <w:rsid w:val="00392105"/>
    <w:rsid w:val="00393C69"/>
    <w:rsid w:val="00395AD1"/>
    <w:rsid w:val="003B06AC"/>
    <w:rsid w:val="003B332B"/>
    <w:rsid w:val="003B4752"/>
    <w:rsid w:val="003B4755"/>
    <w:rsid w:val="003B601A"/>
    <w:rsid w:val="003B64FF"/>
    <w:rsid w:val="003C3DC4"/>
    <w:rsid w:val="003C6EAE"/>
    <w:rsid w:val="003C7D9C"/>
    <w:rsid w:val="003D2335"/>
    <w:rsid w:val="003D45D7"/>
    <w:rsid w:val="003D5149"/>
    <w:rsid w:val="003D72ED"/>
    <w:rsid w:val="003D76CF"/>
    <w:rsid w:val="003E02BA"/>
    <w:rsid w:val="003E2EE6"/>
    <w:rsid w:val="003E7712"/>
    <w:rsid w:val="003F0304"/>
    <w:rsid w:val="003F137C"/>
    <w:rsid w:val="003F3287"/>
    <w:rsid w:val="00403BFE"/>
    <w:rsid w:val="00410B92"/>
    <w:rsid w:val="00416446"/>
    <w:rsid w:val="004205A8"/>
    <w:rsid w:val="004216CB"/>
    <w:rsid w:val="00421A3E"/>
    <w:rsid w:val="004246BC"/>
    <w:rsid w:val="00424C54"/>
    <w:rsid w:val="00427EB8"/>
    <w:rsid w:val="00431CF7"/>
    <w:rsid w:val="00432ACB"/>
    <w:rsid w:val="00432BBC"/>
    <w:rsid w:val="00433DDB"/>
    <w:rsid w:val="00434FC1"/>
    <w:rsid w:val="00435385"/>
    <w:rsid w:val="00446F2F"/>
    <w:rsid w:val="004519EF"/>
    <w:rsid w:val="00453564"/>
    <w:rsid w:val="0045791D"/>
    <w:rsid w:val="004652BF"/>
    <w:rsid w:val="00466613"/>
    <w:rsid w:val="00466E90"/>
    <w:rsid w:val="00470FFE"/>
    <w:rsid w:val="00473A22"/>
    <w:rsid w:val="004776FC"/>
    <w:rsid w:val="00482F4D"/>
    <w:rsid w:val="0048461D"/>
    <w:rsid w:val="00491101"/>
    <w:rsid w:val="00491A02"/>
    <w:rsid w:val="004931F8"/>
    <w:rsid w:val="0049328C"/>
    <w:rsid w:val="0049477F"/>
    <w:rsid w:val="004A1787"/>
    <w:rsid w:val="004A50C9"/>
    <w:rsid w:val="004A7439"/>
    <w:rsid w:val="004B0E54"/>
    <w:rsid w:val="004B42FD"/>
    <w:rsid w:val="004C3F62"/>
    <w:rsid w:val="004C4846"/>
    <w:rsid w:val="004C4A0C"/>
    <w:rsid w:val="004C628E"/>
    <w:rsid w:val="004C64AA"/>
    <w:rsid w:val="004C695F"/>
    <w:rsid w:val="004C6A87"/>
    <w:rsid w:val="004D2F1C"/>
    <w:rsid w:val="004D3C37"/>
    <w:rsid w:val="004D462F"/>
    <w:rsid w:val="004D5BE9"/>
    <w:rsid w:val="004D5E88"/>
    <w:rsid w:val="004E5350"/>
    <w:rsid w:val="004E5981"/>
    <w:rsid w:val="004E722F"/>
    <w:rsid w:val="004F2064"/>
    <w:rsid w:val="00503771"/>
    <w:rsid w:val="00505392"/>
    <w:rsid w:val="00506D86"/>
    <w:rsid w:val="00514024"/>
    <w:rsid w:val="005150CE"/>
    <w:rsid w:val="00516A1C"/>
    <w:rsid w:val="00517246"/>
    <w:rsid w:val="00520978"/>
    <w:rsid w:val="0052114E"/>
    <w:rsid w:val="00521B2B"/>
    <w:rsid w:val="00521E76"/>
    <w:rsid w:val="00522128"/>
    <w:rsid w:val="0052365B"/>
    <w:rsid w:val="00526B72"/>
    <w:rsid w:val="00533150"/>
    <w:rsid w:val="00537FE3"/>
    <w:rsid w:val="005465A5"/>
    <w:rsid w:val="00552E30"/>
    <w:rsid w:val="005544BA"/>
    <w:rsid w:val="005622E6"/>
    <w:rsid w:val="005628D8"/>
    <w:rsid w:val="00564B0E"/>
    <w:rsid w:val="005650C6"/>
    <w:rsid w:val="00565721"/>
    <w:rsid w:val="00565B34"/>
    <w:rsid w:val="00571533"/>
    <w:rsid w:val="00571F19"/>
    <w:rsid w:val="00572C56"/>
    <w:rsid w:val="00576E36"/>
    <w:rsid w:val="00580537"/>
    <w:rsid w:val="00585B17"/>
    <w:rsid w:val="00585DEF"/>
    <w:rsid w:val="0058677E"/>
    <w:rsid w:val="0059015A"/>
    <w:rsid w:val="00590457"/>
    <w:rsid w:val="00596E29"/>
    <w:rsid w:val="00597EF3"/>
    <w:rsid w:val="005A0894"/>
    <w:rsid w:val="005A2321"/>
    <w:rsid w:val="005A6A1C"/>
    <w:rsid w:val="005B5173"/>
    <w:rsid w:val="005B6723"/>
    <w:rsid w:val="005B754C"/>
    <w:rsid w:val="005B77C8"/>
    <w:rsid w:val="005C037D"/>
    <w:rsid w:val="005C3E8C"/>
    <w:rsid w:val="005D14AB"/>
    <w:rsid w:val="005D4808"/>
    <w:rsid w:val="005E145C"/>
    <w:rsid w:val="005E24E9"/>
    <w:rsid w:val="005E5B1E"/>
    <w:rsid w:val="005E6206"/>
    <w:rsid w:val="005E64AC"/>
    <w:rsid w:val="005E683D"/>
    <w:rsid w:val="00601214"/>
    <w:rsid w:val="0060163F"/>
    <w:rsid w:val="00601680"/>
    <w:rsid w:val="006066E2"/>
    <w:rsid w:val="00612884"/>
    <w:rsid w:val="00615A4C"/>
    <w:rsid w:val="00616B9F"/>
    <w:rsid w:val="00621F3B"/>
    <w:rsid w:val="00631D94"/>
    <w:rsid w:val="00632D46"/>
    <w:rsid w:val="0063318F"/>
    <w:rsid w:val="00635E6E"/>
    <w:rsid w:val="006458C3"/>
    <w:rsid w:val="00647ABD"/>
    <w:rsid w:val="006502D5"/>
    <w:rsid w:val="00650457"/>
    <w:rsid w:val="006521C0"/>
    <w:rsid w:val="006521C3"/>
    <w:rsid w:val="0065262E"/>
    <w:rsid w:val="0065747F"/>
    <w:rsid w:val="00673D47"/>
    <w:rsid w:val="0068003D"/>
    <w:rsid w:val="00681147"/>
    <w:rsid w:val="006844D6"/>
    <w:rsid w:val="00684894"/>
    <w:rsid w:val="00686C8F"/>
    <w:rsid w:val="006877D1"/>
    <w:rsid w:val="006A0357"/>
    <w:rsid w:val="006A2211"/>
    <w:rsid w:val="006A2373"/>
    <w:rsid w:val="006A27C3"/>
    <w:rsid w:val="006A5524"/>
    <w:rsid w:val="006A59E5"/>
    <w:rsid w:val="006B117A"/>
    <w:rsid w:val="006B1C85"/>
    <w:rsid w:val="006B3977"/>
    <w:rsid w:val="006B4D0F"/>
    <w:rsid w:val="006B4D44"/>
    <w:rsid w:val="006C0F17"/>
    <w:rsid w:val="006C23E3"/>
    <w:rsid w:val="006C3E59"/>
    <w:rsid w:val="006C6D2E"/>
    <w:rsid w:val="006C7089"/>
    <w:rsid w:val="006D351F"/>
    <w:rsid w:val="006D42E7"/>
    <w:rsid w:val="006D4CA4"/>
    <w:rsid w:val="006D6B46"/>
    <w:rsid w:val="006E09BC"/>
    <w:rsid w:val="006E0DB3"/>
    <w:rsid w:val="006E52CD"/>
    <w:rsid w:val="006E7AD5"/>
    <w:rsid w:val="006F0360"/>
    <w:rsid w:val="006F241E"/>
    <w:rsid w:val="006F4160"/>
    <w:rsid w:val="006F430D"/>
    <w:rsid w:val="006F593E"/>
    <w:rsid w:val="006F5EF5"/>
    <w:rsid w:val="00702707"/>
    <w:rsid w:val="007075F6"/>
    <w:rsid w:val="00720CD8"/>
    <w:rsid w:val="007210A8"/>
    <w:rsid w:val="007222C6"/>
    <w:rsid w:val="0072239E"/>
    <w:rsid w:val="007256B3"/>
    <w:rsid w:val="00732B75"/>
    <w:rsid w:val="00733974"/>
    <w:rsid w:val="00733FCA"/>
    <w:rsid w:val="00734A97"/>
    <w:rsid w:val="007362FD"/>
    <w:rsid w:val="007373CD"/>
    <w:rsid w:val="0074092B"/>
    <w:rsid w:val="007428C7"/>
    <w:rsid w:val="00742A4F"/>
    <w:rsid w:val="00746058"/>
    <w:rsid w:val="0074669C"/>
    <w:rsid w:val="00751471"/>
    <w:rsid w:val="00752977"/>
    <w:rsid w:val="007577EB"/>
    <w:rsid w:val="00757ED2"/>
    <w:rsid w:val="007603C0"/>
    <w:rsid w:val="007607B3"/>
    <w:rsid w:val="00761FD6"/>
    <w:rsid w:val="00765928"/>
    <w:rsid w:val="00767974"/>
    <w:rsid w:val="00771E9E"/>
    <w:rsid w:val="007770C1"/>
    <w:rsid w:val="00780B04"/>
    <w:rsid w:val="007834A6"/>
    <w:rsid w:val="007855AE"/>
    <w:rsid w:val="00785B38"/>
    <w:rsid w:val="00787BC0"/>
    <w:rsid w:val="00790A53"/>
    <w:rsid w:val="007A0AFC"/>
    <w:rsid w:val="007A2314"/>
    <w:rsid w:val="007A6018"/>
    <w:rsid w:val="007A653D"/>
    <w:rsid w:val="007A6822"/>
    <w:rsid w:val="007A7BE4"/>
    <w:rsid w:val="007B0893"/>
    <w:rsid w:val="007B5EF1"/>
    <w:rsid w:val="007B647F"/>
    <w:rsid w:val="007B69C5"/>
    <w:rsid w:val="007B6ADC"/>
    <w:rsid w:val="007C02AF"/>
    <w:rsid w:val="007C146F"/>
    <w:rsid w:val="007C1C2B"/>
    <w:rsid w:val="007C41EB"/>
    <w:rsid w:val="007C4E06"/>
    <w:rsid w:val="007C51E8"/>
    <w:rsid w:val="007D62B6"/>
    <w:rsid w:val="007E0402"/>
    <w:rsid w:val="007F2182"/>
    <w:rsid w:val="007F43DC"/>
    <w:rsid w:val="00807CF6"/>
    <w:rsid w:val="008110DE"/>
    <w:rsid w:val="00811325"/>
    <w:rsid w:val="00814B45"/>
    <w:rsid w:val="0081676C"/>
    <w:rsid w:val="008174AD"/>
    <w:rsid w:val="008176EE"/>
    <w:rsid w:val="00817A4F"/>
    <w:rsid w:val="00820FDA"/>
    <w:rsid w:val="00831E6D"/>
    <w:rsid w:val="008477A3"/>
    <w:rsid w:val="00847D61"/>
    <w:rsid w:val="00852A07"/>
    <w:rsid w:val="00853C4F"/>
    <w:rsid w:val="00854B0A"/>
    <w:rsid w:val="00855803"/>
    <w:rsid w:val="00855EFD"/>
    <w:rsid w:val="0085733B"/>
    <w:rsid w:val="008624FB"/>
    <w:rsid w:val="00862980"/>
    <w:rsid w:val="0086366E"/>
    <w:rsid w:val="00864D97"/>
    <w:rsid w:val="008661C9"/>
    <w:rsid w:val="00866218"/>
    <w:rsid w:val="008712E6"/>
    <w:rsid w:val="008735F1"/>
    <w:rsid w:val="00877D74"/>
    <w:rsid w:val="00881894"/>
    <w:rsid w:val="00882F87"/>
    <w:rsid w:val="008904E8"/>
    <w:rsid w:val="00891BC2"/>
    <w:rsid w:val="00892036"/>
    <w:rsid w:val="00895C2C"/>
    <w:rsid w:val="00895E2C"/>
    <w:rsid w:val="00895FA1"/>
    <w:rsid w:val="008964E3"/>
    <w:rsid w:val="008A3487"/>
    <w:rsid w:val="008A38B6"/>
    <w:rsid w:val="008A4635"/>
    <w:rsid w:val="008A6212"/>
    <w:rsid w:val="008B10F6"/>
    <w:rsid w:val="008B36D9"/>
    <w:rsid w:val="008B40F6"/>
    <w:rsid w:val="008B431A"/>
    <w:rsid w:val="008B788B"/>
    <w:rsid w:val="008B7E02"/>
    <w:rsid w:val="008C0E20"/>
    <w:rsid w:val="008C6FBE"/>
    <w:rsid w:val="008D692C"/>
    <w:rsid w:val="008E14B5"/>
    <w:rsid w:val="008E1F74"/>
    <w:rsid w:val="008E3816"/>
    <w:rsid w:val="008E575C"/>
    <w:rsid w:val="008E734E"/>
    <w:rsid w:val="008F60F8"/>
    <w:rsid w:val="008F7F30"/>
    <w:rsid w:val="0090160F"/>
    <w:rsid w:val="00901EB0"/>
    <w:rsid w:val="0090677D"/>
    <w:rsid w:val="00907CF4"/>
    <w:rsid w:val="009156C8"/>
    <w:rsid w:val="00917235"/>
    <w:rsid w:val="0092452A"/>
    <w:rsid w:val="00926C27"/>
    <w:rsid w:val="00933B5F"/>
    <w:rsid w:val="00933B9D"/>
    <w:rsid w:val="009344C2"/>
    <w:rsid w:val="0094457E"/>
    <w:rsid w:val="009458B0"/>
    <w:rsid w:val="009471D4"/>
    <w:rsid w:val="009473E3"/>
    <w:rsid w:val="009509E5"/>
    <w:rsid w:val="00955984"/>
    <w:rsid w:val="00956C57"/>
    <w:rsid w:val="00961D1A"/>
    <w:rsid w:val="00961E6F"/>
    <w:rsid w:val="00967618"/>
    <w:rsid w:val="00970238"/>
    <w:rsid w:val="00970DAC"/>
    <w:rsid w:val="00972CAE"/>
    <w:rsid w:val="009750DF"/>
    <w:rsid w:val="00980571"/>
    <w:rsid w:val="0098256A"/>
    <w:rsid w:val="00983093"/>
    <w:rsid w:val="00991504"/>
    <w:rsid w:val="00993E40"/>
    <w:rsid w:val="009A3753"/>
    <w:rsid w:val="009A68CB"/>
    <w:rsid w:val="009A7C87"/>
    <w:rsid w:val="009B1041"/>
    <w:rsid w:val="009C0E4E"/>
    <w:rsid w:val="009C1B35"/>
    <w:rsid w:val="009C1C30"/>
    <w:rsid w:val="009C2C3F"/>
    <w:rsid w:val="009C31C2"/>
    <w:rsid w:val="009D0180"/>
    <w:rsid w:val="009D2C22"/>
    <w:rsid w:val="009D2F72"/>
    <w:rsid w:val="009D590B"/>
    <w:rsid w:val="009D5E18"/>
    <w:rsid w:val="009D618F"/>
    <w:rsid w:val="009D638F"/>
    <w:rsid w:val="009E080E"/>
    <w:rsid w:val="009E1BFB"/>
    <w:rsid w:val="009E22D9"/>
    <w:rsid w:val="009E2776"/>
    <w:rsid w:val="009E628A"/>
    <w:rsid w:val="009F0508"/>
    <w:rsid w:val="009F2109"/>
    <w:rsid w:val="009F46A2"/>
    <w:rsid w:val="00A0011F"/>
    <w:rsid w:val="00A01D97"/>
    <w:rsid w:val="00A05A4D"/>
    <w:rsid w:val="00A05C7E"/>
    <w:rsid w:val="00A07191"/>
    <w:rsid w:val="00A07709"/>
    <w:rsid w:val="00A142E7"/>
    <w:rsid w:val="00A14BF4"/>
    <w:rsid w:val="00A17260"/>
    <w:rsid w:val="00A21FF3"/>
    <w:rsid w:val="00A233CD"/>
    <w:rsid w:val="00A24132"/>
    <w:rsid w:val="00A244E8"/>
    <w:rsid w:val="00A30C37"/>
    <w:rsid w:val="00A31280"/>
    <w:rsid w:val="00A36D83"/>
    <w:rsid w:val="00A37949"/>
    <w:rsid w:val="00A4200A"/>
    <w:rsid w:val="00A4242F"/>
    <w:rsid w:val="00A43383"/>
    <w:rsid w:val="00A4518C"/>
    <w:rsid w:val="00A50BC2"/>
    <w:rsid w:val="00A50E1F"/>
    <w:rsid w:val="00A51AFD"/>
    <w:rsid w:val="00A5445D"/>
    <w:rsid w:val="00A54EBE"/>
    <w:rsid w:val="00A565E5"/>
    <w:rsid w:val="00A5742D"/>
    <w:rsid w:val="00A623AD"/>
    <w:rsid w:val="00A641D2"/>
    <w:rsid w:val="00A660F3"/>
    <w:rsid w:val="00A662E8"/>
    <w:rsid w:val="00A76185"/>
    <w:rsid w:val="00A7799A"/>
    <w:rsid w:val="00A80047"/>
    <w:rsid w:val="00A814E5"/>
    <w:rsid w:val="00A84727"/>
    <w:rsid w:val="00A84CAB"/>
    <w:rsid w:val="00A9186D"/>
    <w:rsid w:val="00A95B79"/>
    <w:rsid w:val="00A9740E"/>
    <w:rsid w:val="00A9771E"/>
    <w:rsid w:val="00AA31BE"/>
    <w:rsid w:val="00AA3739"/>
    <w:rsid w:val="00AA402A"/>
    <w:rsid w:val="00AA41AC"/>
    <w:rsid w:val="00AA6465"/>
    <w:rsid w:val="00AA6958"/>
    <w:rsid w:val="00AB0BBA"/>
    <w:rsid w:val="00AB2343"/>
    <w:rsid w:val="00AB5D11"/>
    <w:rsid w:val="00AC0770"/>
    <w:rsid w:val="00AC0BF9"/>
    <w:rsid w:val="00AC4DD6"/>
    <w:rsid w:val="00AD1383"/>
    <w:rsid w:val="00AD549B"/>
    <w:rsid w:val="00AD5CC9"/>
    <w:rsid w:val="00AD5D5A"/>
    <w:rsid w:val="00AD6495"/>
    <w:rsid w:val="00AE16C9"/>
    <w:rsid w:val="00AE27D6"/>
    <w:rsid w:val="00AE2BE9"/>
    <w:rsid w:val="00AE2F46"/>
    <w:rsid w:val="00AE4574"/>
    <w:rsid w:val="00AE523C"/>
    <w:rsid w:val="00AE71FE"/>
    <w:rsid w:val="00AF1A33"/>
    <w:rsid w:val="00AF45FC"/>
    <w:rsid w:val="00B100E1"/>
    <w:rsid w:val="00B130AE"/>
    <w:rsid w:val="00B136D2"/>
    <w:rsid w:val="00B13CDA"/>
    <w:rsid w:val="00B141B4"/>
    <w:rsid w:val="00B20B1F"/>
    <w:rsid w:val="00B221C5"/>
    <w:rsid w:val="00B22341"/>
    <w:rsid w:val="00B22607"/>
    <w:rsid w:val="00B271F0"/>
    <w:rsid w:val="00B347FF"/>
    <w:rsid w:val="00B379F2"/>
    <w:rsid w:val="00B42A80"/>
    <w:rsid w:val="00B53310"/>
    <w:rsid w:val="00B54E10"/>
    <w:rsid w:val="00B55808"/>
    <w:rsid w:val="00B60906"/>
    <w:rsid w:val="00B61208"/>
    <w:rsid w:val="00B62217"/>
    <w:rsid w:val="00B64CD0"/>
    <w:rsid w:val="00B67222"/>
    <w:rsid w:val="00B7642E"/>
    <w:rsid w:val="00B8015F"/>
    <w:rsid w:val="00B8112D"/>
    <w:rsid w:val="00B8195E"/>
    <w:rsid w:val="00B81BF9"/>
    <w:rsid w:val="00B93084"/>
    <w:rsid w:val="00B934FE"/>
    <w:rsid w:val="00B9479C"/>
    <w:rsid w:val="00BA2803"/>
    <w:rsid w:val="00BB1268"/>
    <w:rsid w:val="00BB332C"/>
    <w:rsid w:val="00BB74FD"/>
    <w:rsid w:val="00BC13FB"/>
    <w:rsid w:val="00BC47CB"/>
    <w:rsid w:val="00BC60F3"/>
    <w:rsid w:val="00BC7D3E"/>
    <w:rsid w:val="00BD2291"/>
    <w:rsid w:val="00BD43B7"/>
    <w:rsid w:val="00BD4DD2"/>
    <w:rsid w:val="00BD5CDE"/>
    <w:rsid w:val="00BD6028"/>
    <w:rsid w:val="00BE31EA"/>
    <w:rsid w:val="00BE43B2"/>
    <w:rsid w:val="00BE5CFB"/>
    <w:rsid w:val="00BF105D"/>
    <w:rsid w:val="00BF23EF"/>
    <w:rsid w:val="00BF58E4"/>
    <w:rsid w:val="00BF5AC8"/>
    <w:rsid w:val="00BF6477"/>
    <w:rsid w:val="00BF6BDE"/>
    <w:rsid w:val="00BF72C1"/>
    <w:rsid w:val="00BF736D"/>
    <w:rsid w:val="00C01EB6"/>
    <w:rsid w:val="00C052F1"/>
    <w:rsid w:val="00C13106"/>
    <w:rsid w:val="00C153B5"/>
    <w:rsid w:val="00C21EF1"/>
    <w:rsid w:val="00C236B4"/>
    <w:rsid w:val="00C23D66"/>
    <w:rsid w:val="00C276F1"/>
    <w:rsid w:val="00C3244C"/>
    <w:rsid w:val="00C32EFD"/>
    <w:rsid w:val="00C34524"/>
    <w:rsid w:val="00C35E9A"/>
    <w:rsid w:val="00C3794F"/>
    <w:rsid w:val="00C41551"/>
    <w:rsid w:val="00C43F92"/>
    <w:rsid w:val="00C467B6"/>
    <w:rsid w:val="00C471AE"/>
    <w:rsid w:val="00C521FF"/>
    <w:rsid w:val="00C54191"/>
    <w:rsid w:val="00C6002A"/>
    <w:rsid w:val="00C60273"/>
    <w:rsid w:val="00C60AB8"/>
    <w:rsid w:val="00C66290"/>
    <w:rsid w:val="00C706AC"/>
    <w:rsid w:val="00C72FE3"/>
    <w:rsid w:val="00C74432"/>
    <w:rsid w:val="00C74764"/>
    <w:rsid w:val="00C74F47"/>
    <w:rsid w:val="00C760F6"/>
    <w:rsid w:val="00C82301"/>
    <w:rsid w:val="00C8331C"/>
    <w:rsid w:val="00C83D86"/>
    <w:rsid w:val="00C846C4"/>
    <w:rsid w:val="00C90D4A"/>
    <w:rsid w:val="00C91CD0"/>
    <w:rsid w:val="00C93756"/>
    <w:rsid w:val="00C9402C"/>
    <w:rsid w:val="00C96372"/>
    <w:rsid w:val="00CA0003"/>
    <w:rsid w:val="00CA056B"/>
    <w:rsid w:val="00CA0A0F"/>
    <w:rsid w:val="00CA1A3B"/>
    <w:rsid w:val="00CA2553"/>
    <w:rsid w:val="00CA3140"/>
    <w:rsid w:val="00CA5E1B"/>
    <w:rsid w:val="00CA71A1"/>
    <w:rsid w:val="00CA7B20"/>
    <w:rsid w:val="00CB3DFD"/>
    <w:rsid w:val="00CB4B61"/>
    <w:rsid w:val="00CB5E3E"/>
    <w:rsid w:val="00CB6B30"/>
    <w:rsid w:val="00CC01B1"/>
    <w:rsid w:val="00CC422E"/>
    <w:rsid w:val="00CD015C"/>
    <w:rsid w:val="00CD46CD"/>
    <w:rsid w:val="00CD7153"/>
    <w:rsid w:val="00CD79FC"/>
    <w:rsid w:val="00CE1F1A"/>
    <w:rsid w:val="00CE39B6"/>
    <w:rsid w:val="00CE75BF"/>
    <w:rsid w:val="00CE7F46"/>
    <w:rsid w:val="00CF3924"/>
    <w:rsid w:val="00CF4CF8"/>
    <w:rsid w:val="00D02D76"/>
    <w:rsid w:val="00D10807"/>
    <w:rsid w:val="00D11A41"/>
    <w:rsid w:val="00D137A7"/>
    <w:rsid w:val="00D137AB"/>
    <w:rsid w:val="00D16CD5"/>
    <w:rsid w:val="00D1747B"/>
    <w:rsid w:val="00D17639"/>
    <w:rsid w:val="00D2092B"/>
    <w:rsid w:val="00D216A3"/>
    <w:rsid w:val="00D219D4"/>
    <w:rsid w:val="00D2430D"/>
    <w:rsid w:val="00D3092E"/>
    <w:rsid w:val="00D342F6"/>
    <w:rsid w:val="00D44573"/>
    <w:rsid w:val="00D51D37"/>
    <w:rsid w:val="00D5545B"/>
    <w:rsid w:val="00D569F2"/>
    <w:rsid w:val="00D56F13"/>
    <w:rsid w:val="00D60E1F"/>
    <w:rsid w:val="00D615EA"/>
    <w:rsid w:val="00D6191F"/>
    <w:rsid w:val="00D644CB"/>
    <w:rsid w:val="00D66DB5"/>
    <w:rsid w:val="00D705D4"/>
    <w:rsid w:val="00D73767"/>
    <w:rsid w:val="00D75DDD"/>
    <w:rsid w:val="00D76E77"/>
    <w:rsid w:val="00D80909"/>
    <w:rsid w:val="00D80EC6"/>
    <w:rsid w:val="00D833E9"/>
    <w:rsid w:val="00D848E9"/>
    <w:rsid w:val="00D90770"/>
    <w:rsid w:val="00D907E1"/>
    <w:rsid w:val="00D95A6A"/>
    <w:rsid w:val="00D966B3"/>
    <w:rsid w:val="00D97631"/>
    <w:rsid w:val="00DA1F1A"/>
    <w:rsid w:val="00DB0B31"/>
    <w:rsid w:val="00DB11B2"/>
    <w:rsid w:val="00DB1D62"/>
    <w:rsid w:val="00DB5F89"/>
    <w:rsid w:val="00DB7DAC"/>
    <w:rsid w:val="00DC4A2A"/>
    <w:rsid w:val="00DC7C00"/>
    <w:rsid w:val="00DD0128"/>
    <w:rsid w:val="00DD459C"/>
    <w:rsid w:val="00DD6ECF"/>
    <w:rsid w:val="00DE1F11"/>
    <w:rsid w:val="00DE3CDA"/>
    <w:rsid w:val="00DE4D15"/>
    <w:rsid w:val="00DE6480"/>
    <w:rsid w:val="00DF5CFC"/>
    <w:rsid w:val="00E03DB8"/>
    <w:rsid w:val="00E0706B"/>
    <w:rsid w:val="00E077C4"/>
    <w:rsid w:val="00E077DB"/>
    <w:rsid w:val="00E078A9"/>
    <w:rsid w:val="00E15181"/>
    <w:rsid w:val="00E16DD0"/>
    <w:rsid w:val="00E2101D"/>
    <w:rsid w:val="00E210A5"/>
    <w:rsid w:val="00E260CF"/>
    <w:rsid w:val="00E26211"/>
    <w:rsid w:val="00E27118"/>
    <w:rsid w:val="00E27618"/>
    <w:rsid w:val="00E27DC3"/>
    <w:rsid w:val="00E31D83"/>
    <w:rsid w:val="00E35FFE"/>
    <w:rsid w:val="00E37548"/>
    <w:rsid w:val="00E4156D"/>
    <w:rsid w:val="00E4568D"/>
    <w:rsid w:val="00E45F20"/>
    <w:rsid w:val="00E532E2"/>
    <w:rsid w:val="00E53785"/>
    <w:rsid w:val="00E56704"/>
    <w:rsid w:val="00E56BC1"/>
    <w:rsid w:val="00E57978"/>
    <w:rsid w:val="00E604ED"/>
    <w:rsid w:val="00E67F67"/>
    <w:rsid w:val="00E70331"/>
    <w:rsid w:val="00E711C4"/>
    <w:rsid w:val="00E74B0D"/>
    <w:rsid w:val="00E8204D"/>
    <w:rsid w:val="00E84C48"/>
    <w:rsid w:val="00E8764C"/>
    <w:rsid w:val="00E879C4"/>
    <w:rsid w:val="00E87FB4"/>
    <w:rsid w:val="00E92CA0"/>
    <w:rsid w:val="00E9432A"/>
    <w:rsid w:val="00E94E0D"/>
    <w:rsid w:val="00EA08B2"/>
    <w:rsid w:val="00EA2675"/>
    <w:rsid w:val="00EA28C1"/>
    <w:rsid w:val="00EA3CA3"/>
    <w:rsid w:val="00EA4A45"/>
    <w:rsid w:val="00EA5774"/>
    <w:rsid w:val="00EA68EB"/>
    <w:rsid w:val="00EA7135"/>
    <w:rsid w:val="00EA7D30"/>
    <w:rsid w:val="00EB2F87"/>
    <w:rsid w:val="00EB774F"/>
    <w:rsid w:val="00EB7DFB"/>
    <w:rsid w:val="00EC3CB0"/>
    <w:rsid w:val="00ED1E45"/>
    <w:rsid w:val="00ED1F0A"/>
    <w:rsid w:val="00ED241A"/>
    <w:rsid w:val="00ED285D"/>
    <w:rsid w:val="00ED6C67"/>
    <w:rsid w:val="00ED6CB3"/>
    <w:rsid w:val="00ED7BE9"/>
    <w:rsid w:val="00EE0475"/>
    <w:rsid w:val="00EE0DFF"/>
    <w:rsid w:val="00EE0EF0"/>
    <w:rsid w:val="00EE452C"/>
    <w:rsid w:val="00EF0511"/>
    <w:rsid w:val="00EF0D57"/>
    <w:rsid w:val="00EF440F"/>
    <w:rsid w:val="00EF4499"/>
    <w:rsid w:val="00EF5F71"/>
    <w:rsid w:val="00EF6AA6"/>
    <w:rsid w:val="00F027E1"/>
    <w:rsid w:val="00F03E03"/>
    <w:rsid w:val="00F07F85"/>
    <w:rsid w:val="00F07FD4"/>
    <w:rsid w:val="00F11F02"/>
    <w:rsid w:val="00F11F9C"/>
    <w:rsid w:val="00F2258D"/>
    <w:rsid w:val="00F22670"/>
    <w:rsid w:val="00F251F5"/>
    <w:rsid w:val="00F26627"/>
    <w:rsid w:val="00F31288"/>
    <w:rsid w:val="00F31FA1"/>
    <w:rsid w:val="00F3557D"/>
    <w:rsid w:val="00F355FD"/>
    <w:rsid w:val="00F41A5A"/>
    <w:rsid w:val="00F444FE"/>
    <w:rsid w:val="00F53444"/>
    <w:rsid w:val="00F55725"/>
    <w:rsid w:val="00F57CF6"/>
    <w:rsid w:val="00F60224"/>
    <w:rsid w:val="00F61D39"/>
    <w:rsid w:val="00F65033"/>
    <w:rsid w:val="00F6587C"/>
    <w:rsid w:val="00F671F2"/>
    <w:rsid w:val="00F67C3B"/>
    <w:rsid w:val="00F714A6"/>
    <w:rsid w:val="00F74207"/>
    <w:rsid w:val="00F74B23"/>
    <w:rsid w:val="00F76ADB"/>
    <w:rsid w:val="00F80289"/>
    <w:rsid w:val="00F832F7"/>
    <w:rsid w:val="00F851F0"/>
    <w:rsid w:val="00F978C5"/>
    <w:rsid w:val="00FA3F05"/>
    <w:rsid w:val="00FA5A40"/>
    <w:rsid w:val="00FB01D0"/>
    <w:rsid w:val="00FB1316"/>
    <w:rsid w:val="00FB2452"/>
    <w:rsid w:val="00FB3A4B"/>
    <w:rsid w:val="00FB5A96"/>
    <w:rsid w:val="00FB71A0"/>
    <w:rsid w:val="00FC53E8"/>
    <w:rsid w:val="00FC6896"/>
    <w:rsid w:val="00FD079E"/>
    <w:rsid w:val="00FD2A0C"/>
    <w:rsid w:val="00FD30A4"/>
    <w:rsid w:val="00FD497B"/>
    <w:rsid w:val="00FD508B"/>
    <w:rsid w:val="00FD52E1"/>
    <w:rsid w:val="00FD569D"/>
    <w:rsid w:val="00FD70D6"/>
    <w:rsid w:val="00FE0BAC"/>
    <w:rsid w:val="00FE1699"/>
    <w:rsid w:val="00FE1A77"/>
    <w:rsid w:val="00FF029C"/>
    <w:rsid w:val="00FF0AEC"/>
    <w:rsid w:val="00FF3E9C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1F"/>
    <w:pPr>
      <w:spacing w:after="15" w:line="268" w:lineRule="auto"/>
      <w:ind w:left="9" w:right="48" w:hanging="9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D60E1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D60E1F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table" w:styleId="a4">
    <w:name w:val="Table Grid"/>
    <w:basedOn w:val="a1"/>
    <w:uiPriority w:val="99"/>
    <w:rsid w:val="00D60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uiPriority w:val="99"/>
    <w:rsid w:val="002659C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4">
    <w:name w:val="c4"/>
    <w:uiPriority w:val="99"/>
    <w:rsid w:val="002659C9"/>
    <w:rPr>
      <w:rFonts w:cs="Times New Roman"/>
    </w:rPr>
  </w:style>
  <w:style w:type="paragraph" w:styleId="a5">
    <w:name w:val="Normal (Web)"/>
    <w:basedOn w:val="a"/>
    <w:uiPriority w:val="99"/>
    <w:rsid w:val="00A660F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6">
    <w:name w:val="Hyperlink"/>
    <w:uiPriority w:val="99"/>
    <w:rsid w:val="00A660F3"/>
    <w:rPr>
      <w:rFonts w:cs="Times New Roman"/>
      <w:color w:val="0000FF"/>
      <w:u w:val="single"/>
    </w:rPr>
  </w:style>
  <w:style w:type="character" w:customStyle="1" w:styleId="a7">
    <w:name w:val="Символ сноски"/>
    <w:uiPriority w:val="99"/>
    <w:rsid w:val="00A660F3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rsid w:val="00A660F3"/>
    <w:pPr>
      <w:widowControl w:val="0"/>
      <w:suppressAutoHyphens/>
      <w:autoSpaceDE w:val="0"/>
      <w:spacing w:after="0" w:line="480" w:lineRule="auto"/>
      <w:ind w:left="0" w:right="0" w:firstLine="560"/>
    </w:pPr>
    <w:rPr>
      <w:color w:val="auto"/>
      <w:sz w:val="20"/>
      <w:szCs w:val="20"/>
      <w:lang w:eastAsia="ar-SA"/>
    </w:rPr>
  </w:style>
  <w:style w:type="character" w:customStyle="1" w:styleId="a9">
    <w:name w:val="Текст сноски Знак"/>
    <w:link w:val="a8"/>
    <w:uiPriority w:val="99"/>
    <w:locked/>
    <w:rsid w:val="00A660F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A660F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aa">
    <w:name w:val="АйТи_осн_текст"/>
    <w:basedOn w:val="a"/>
    <w:uiPriority w:val="99"/>
    <w:rsid w:val="00A660F3"/>
    <w:pPr>
      <w:shd w:val="clear" w:color="auto" w:fill="FFFFFF"/>
      <w:spacing w:after="0" w:line="360" w:lineRule="auto"/>
      <w:ind w:left="0" w:right="0" w:firstLine="720"/>
    </w:pPr>
    <w:rPr>
      <w:rFonts w:eastAsia="Calibri"/>
      <w:color w:val="auto"/>
      <w:sz w:val="24"/>
      <w:szCs w:val="24"/>
      <w:lang w:eastAsia="en-US"/>
    </w:rPr>
  </w:style>
  <w:style w:type="paragraph" w:styleId="ab">
    <w:name w:val="Body Text Indent"/>
    <w:basedOn w:val="a"/>
    <w:link w:val="ac"/>
    <w:uiPriority w:val="99"/>
    <w:semiHidden/>
    <w:rsid w:val="00A660F3"/>
    <w:pPr>
      <w:spacing w:after="120" w:line="276" w:lineRule="auto"/>
      <w:ind w:left="283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A660F3"/>
    <w:rPr>
      <w:rFonts w:cs="Times New Roman"/>
      <w:lang w:eastAsia="en-US"/>
    </w:rPr>
  </w:style>
  <w:style w:type="paragraph" w:styleId="ad">
    <w:name w:val="Balloon Text"/>
    <w:basedOn w:val="a"/>
    <w:link w:val="ae"/>
    <w:uiPriority w:val="99"/>
    <w:semiHidden/>
    <w:rsid w:val="00A660F3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660F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rsid w:val="00A660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A660F3"/>
    <w:rPr>
      <w:rFonts w:ascii="Times New Roman" w:hAnsi="Times New Roman" w:cs="Times New Roman"/>
      <w:color w:val="000000"/>
      <w:sz w:val="28"/>
    </w:rPr>
  </w:style>
  <w:style w:type="paragraph" w:styleId="af1">
    <w:name w:val="footer"/>
    <w:basedOn w:val="a"/>
    <w:link w:val="af2"/>
    <w:uiPriority w:val="99"/>
    <w:semiHidden/>
    <w:rsid w:val="00A660F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A660F3"/>
    <w:rPr>
      <w:rFonts w:ascii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4921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Yubi</cp:lastModifiedBy>
  <cp:revision>38</cp:revision>
  <cp:lastPrinted>2017-09-14T15:07:00Z</cp:lastPrinted>
  <dcterms:created xsi:type="dcterms:W3CDTF">2016-09-06T14:37:00Z</dcterms:created>
  <dcterms:modified xsi:type="dcterms:W3CDTF">2017-09-14T15:07:00Z</dcterms:modified>
</cp:coreProperties>
</file>