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B" w:rsidRDefault="0015659B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-2028825</wp:posOffset>
            </wp:positionV>
            <wp:extent cx="7331710" cy="10149840"/>
            <wp:effectExtent l="635" t="0" r="3175" b="3175"/>
            <wp:wrapTight wrapText="bothSides">
              <wp:wrapPolygon edited="0">
                <wp:start x="2" y="21601"/>
                <wp:lineTo x="21553" y="21601"/>
                <wp:lineTo x="21553" y="34"/>
                <wp:lineTo x="2" y="34"/>
                <wp:lineTo x="2" y="21601"/>
              </wp:wrapPolygon>
            </wp:wrapTight>
            <wp:docPr id="2" name="Рисунок 2" descr="C:\Users\Yubi\Desktop\Attachments_degtjarka-school@yandex.ru_2017-09-11_21-12-18\7 к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171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D191A">
        <w:rPr>
          <w:rFonts w:ascii="Times New Roman" w:hAnsi="Times New Roman"/>
          <w:b/>
          <w:sz w:val="24"/>
          <w:szCs w:val="24"/>
          <w:lang w:eastAsia="ru-RU"/>
        </w:rPr>
        <w:t>. Пояснительная запи</w:t>
      </w:r>
      <w:bookmarkStart w:id="0" w:name="_GoBack"/>
      <w:bookmarkEnd w:id="0"/>
      <w:r w:rsidRPr="001D191A">
        <w:rPr>
          <w:rFonts w:ascii="Times New Roman" w:hAnsi="Times New Roman"/>
          <w:b/>
          <w:sz w:val="24"/>
          <w:szCs w:val="24"/>
          <w:lang w:eastAsia="ru-RU"/>
        </w:rPr>
        <w:t>ска.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4A00C8" w:rsidRPr="001D191A" w:rsidRDefault="004A00C8" w:rsidP="001D19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по русскому языку для </w:t>
      </w:r>
      <w:r w:rsidRPr="001D191A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класса создана на основе:</w:t>
      </w:r>
    </w:p>
    <w:p w:rsidR="004A00C8" w:rsidRPr="001D191A" w:rsidRDefault="004A00C8" w:rsidP="001D191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4A00C8" w:rsidRPr="001D191A" w:rsidRDefault="004A00C8" w:rsidP="001D191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ФГОС ООО основной образовательной программы МБОУ «</w:t>
      </w:r>
      <w:r>
        <w:rPr>
          <w:rFonts w:ascii="Times New Roman" w:hAnsi="Times New Roman"/>
          <w:sz w:val="24"/>
          <w:szCs w:val="24"/>
          <w:lang w:eastAsia="ru-RU"/>
        </w:rPr>
        <w:t>Дегтяр</w:t>
      </w:r>
      <w:r w:rsidRPr="001D191A">
        <w:rPr>
          <w:rFonts w:ascii="Times New Roman" w:hAnsi="Times New Roman"/>
          <w:sz w:val="24"/>
          <w:szCs w:val="24"/>
          <w:lang w:eastAsia="ru-RU"/>
        </w:rPr>
        <w:t>ская СОШ».</w:t>
      </w:r>
    </w:p>
    <w:p w:rsidR="004A00C8" w:rsidRPr="001D191A" w:rsidRDefault="004A00C8" w:rsidP="001D191A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Поурочные разработки. 7 класс: пособие для учителей общеобразоват. организаций / Касатых Е.А. – М.: Просвещение,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00C8" w:rsidRPr="001D191A" w:rsidRDefault="004A00C8" w:rsidP="001D191A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 русскому языку для 5-9 кл. (Т. А. Ладыженская, М. Т. Баранов, Л. А. Тростенцова) - М.: Просвещение, 2011.</w:t>
      </w:r>
    </w:p>
    <w:p w:rsidR="004A00C8" w:rsidRPr="001D191A" w:rsidRDefault="004A00C8" w:rsidP="001D191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Опирается на учебник Русский язык. 7 класс. (Т.А. Ладыженская, М.Т. Баранов, Л.А. Тростенцова и др.; науч. ред. Н.М. Шанский) - М.: Просвещение,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A00C8" w:rsidRPr="00191759" w:rsidRDefault="004A00C8" w:rsidP="00191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A00C8" w:rsidRPr="00191759" w:rsidRDefault="004A00C8" w:rsidP="00191759">
      <w:pPr>
        <w:shd w:val="clear" w:color="auto" w:fill="FFFFFF"/>
        <w:spacing w:before="7"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ab/>
      </w:r>
      <w:r w:rsidRPr="00211A4C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Сроки реализации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– 1 год - 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>текущий учебный год</w:t>
      </w:r>
    </w:p>
    <w:p w:rsidR="004A00C8" w:rsidRPr="001D191A" w:rsidRDefault="004A00C8" w:rsidP="001D191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 УМК:</w:t>
      </w:r>
    </w:p>
    <w:p w:rsidR="004A00C8" w:rsidRPr="001D191A" w:rsidRDefault="004A00C8" w:rsidP="001D191A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Рабочие программы. Предметная линия учебников Т. А. Ладыженской, М. Т. Баранова, Л. А. Тростенцовой и других. 5-9 классы: пособие для учителей общеобразовательных учреждений. - М.: Просвещение, 2011.</w:t>
      </w:r>
    </w:p>
    <w:p w:rsidR="004A00C8" w:rsidRPr="00191759" w:rsidRDefault="004A00C8" w:rsidP="001D191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7 класс. Учебник для общеобразовательных организаций. (М.Т. Баранов, Т.А. Ладыженская, Л.А</w:t>
      </w:r>
      <w:r w:rsidRPr="00191759">
        <w:rPr>
          <w:rFonts w:ascii="Times New Roman" w:hAnsi="Times New Roman"/>
          <w:color w:val="000000"/>
          <w:sz w:val="24"/>
          <w:szCs w:val="24"/>
          <w:lang w:eastAsia="ru-RU"/>
        </w:rPr>
        <w:t>. Тростенцова и др.).  - М.: Просвещение, 2009.</w:t>
      </w:r>
    </w:p>
    <w:p w:rsidR="004A00C8" w:rsidRPr="00191759" w:rsidRDefault="004A00C8" w:rsidP="001D191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175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Методические рекомендации. 7 класс: пособие для учителей общеобразовательных организаций / [Т.А. Ладыженская, Л.А. Тростенцова, М.Т. Баранов и др.]. – М.: Просвещение, 2017.</w:t>
      </w:r>
    </w:p>
    <w:p w:rsidR="004A00C8" w:rsidRPr="00191759" w:rsidRDefault="004A00C8" w:rsidP="001D191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175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Диагностические работы. 7 класс: пособие для учащихся общеобразовательных организаций / Н.Н. Соловьёва. – М.: Просвещение, 2017.</w:t>
      </w:r>
    </w:p>
    <w:p w:rsidR="004A00C8" w:rsidRPr="00191759" w:rsidRDefault="004A00C8" w:rsidP="001D191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175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Тематические тесты. 7 класс: пособие для учащихся общеобразовательных организаций / И.А. Каськова. – М.: Просвещение, 2017.</w:t>
      </w:r>
    </w:p>
    <w:p w:rsidR="004A00C8" w:rsidRPr="00191759" w:rsidRDefault="004A00C8" w:rsidP="00062296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1759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язык. Поурочные разработки. 7 класс Касатых Е.А. – М.: Просвещение, 2017</w:t>
      </w:r>
    </w:p>
    <w:p w:rsidR="004A00C8" w:rsidRPr="00D03E7B" w:rsidRDefault="004A00C8" w:rsidP="00D03E7B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E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язык. 7 класс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Дидактические материалы</w:t>
      </w:r>
      <w:r w:rsidRPr="00D03E7B">
        <w:rPr>
          <w:rFonts w:ascii="Times New Roman" w:hAnsi="Times New Roman"/>
          <w:color w:val="000000"/>
          <w:sz w:val="24"/>
          <w:szCs w:val="24"/>
          <w:lang w:eastAsia="ru-RU"/>
        </w:rPr>
        <w:t>: пособие для учителей общеобразовательных организаций / [Т.А. Ладыженская, Л.А. Тростенцова, М.Т. Баранов и др.]. – М.: Просвещение,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03E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A00C8" w:rsidRPr="00E130BC" w:rsidRDefault="004A00C8" w:rsidP="00D03E7B">
      <w:pPr>
        <w:spacing w:after="0" w:line="240" w:lineRule="auto"/>
        <w:ind w:left="216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4A00C8" w:rsidRPr="001D191A" w:rsidRDefault="004A00C8" w:rsidP="001D1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Место предмета в учебном плане</w:t>
      </w:r>
    </w:p>
    <w:p w:rsidR="004A00C8" w:rsidRPr="001D191A" w:rsidRDefault="004A00C8" w:rsidP="001D19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1D191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классе – 140 часов (из расчета 4 раза в неделю).  Срок реализации программы – </w:t>
      </w:r>
      <w:r>
        <w:rPr>
          <w:rFonts w:ascii="Times New Roman" w:hAnsi="Times New Roman"/>
          <w:sz w:val="24"/>
          <w:szCs w:val="24"/>
          <w:lang w:eastAsia="ru-RU"/>
        </w:rPr>
        <w:t>текущий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уч.год.</w:t>
      </w:r>
    </w:p>
    <w:p w:rsidR="004A00C8" w:rsidRPr="001D191A" w:rsidRDefault="004A00C8" w:rsidP="001D19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1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связи с тем, что 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 </w:t>
      </w:r>
      <w:r w:rsidRPr="001D191A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1D191A">
        <w:rPr>
          <w:rFonts w:ascii="Times New Roman" w:hAnsi="Times New Roman"/>
          <w:b/>
          <w:sz w:val="24"/>
          <w:szCs w:val="24"/>
          <w:lang w:eastAsia="ru-RU"/>
        </w:rPr>
        <w:t>.  Планируемые результаты усвоения учебного предмета, курса.</w:t>
      </w:r>
    </w:p>
    <w:p w:rsidR="004A00C8" w:rsidRPr="001D191A" w:rsidRDefault="004A00C8" w:rsidP="001D19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Cs/>
          <w:sz w:val="24"/>
          <w:szCs w:val="24"/>
          <w:lang w:eastAsia="ru-RU"/>
        </w:rPr>
        <w:t>Требования ФГОС к результатам изучения предмета «Русский язык» в основной школе.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1)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2)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1)  владение всеми видами речевой деятельности: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адекватное понимание информации устного и письменного сообщения;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владение разными видами чтения;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способность извлекать  информацию  из  различных  источников,  включая средства  массовой  информации,  компакт-диски  учебного  назначения, ресурсы  Интернета;  свободно  пользоваться  словарями  различного  типа, справочной литературой;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овладение приёмами  отбора и  систематизации материала на  определённую тему;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способность определять цели  предстоящей  учебной  деятельности, последовательность  действий,  оценивать  достигнутые  результаты  и адекватно формулировать их в устной и письменной форме;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умение воспроизводить  прослушанный  или  прочитанный  текст  с  разной степенью свёрнутости;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способность свободно,  правильно  излагать  свои  мысли  в  устной  и письменной форме;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соблюдение  в  практике  речевого  общения  основных  орфоэпических, лексических, грамматических, стилистических норм современного русского литературного  языка;  соблюдение  основных  правил  орфографии  и пунктуации в процессе письменного общения; </w:t>
      </w:r>
    </w:p>
    <w:p w:rsidR="004A00C8" w:rsidRPr="001D191A" w:rsidRDefault="004A00C8" w:rsidP="001D191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умение выступать  перед  аудиторией  сверстников  с  небольшими сообщениями, докладами;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2) 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 (на  уроках  иностранного  языка, литературы и т. д.);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lastRenderedPageBreak/>
        <w:t>3) 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2)  понимание места родного языка в системе гуманитарных наук и его роли в образовании в целом;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3)  усвоение основ научных знаний о родном языке; понимание взаимосвязи его уровней и единиц;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4)  освоение базовых основ лингвистики;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6)  опознавание и анализ основных единиц языка, грамматических категорий языка;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7) проведение различных видов анализа слова, словосочетания, предложения и текста;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 xml:space="preserve">  В результате изучения русского языка учащиеся должны знать определения основных изученных в 7  классе языковых явлений, речеведческих понятий, орфографических и пунктуационныхправил, обосновывать свои ответы, приводя нужные примеры.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sz w:val="24"/>
          <w:szCs w:val="24"/>
          <w:lang w:eastAsia="ar-SA"/>
        </w:rPr>
        <w:t xml:space="preserve">  Ученик должен знать\ понимать: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признаки текста и его функционально-смысловых типов (повествования,    описания, рассуждения);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основные единицы языка, их признаки; 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об особенностях склонения причастий;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lastRenderedPageBreak/>
        <w:t>действительные и страдательные причастия;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краткие страдательные причастия;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порядок морфологического разбора причастий;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грамматические признаки деепричастия как части речи;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определение деепричастного оборота, правила выделения деепричастного оборота на письме запятыми;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способы образования деепричастий совершенного и несовершенного вида;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порядок морфологического разбора деепричастий;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грамматические признаки наречия как части речи;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смысловые группы наречий;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 лексическом и грамматическом значении слов категории состояния;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признаки  классификации  самостоятельных и служебных частей речи;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правила употребления предлогов с разными падежами;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  производных и непроизводных, простых и составных предлогах;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 союзе как части речи, его роли в тексте и предложении;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 сочинительных и подчинительных союзах;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порядок морфологического разбора предлогов и союзов;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отличие частиц от самостоятельных частей речи;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формообразующие и смысловые частицы;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отличительные особенности приставке не и отрицательной частицы не, приставки, союза, частицы ни;</w:t>
      </w:r>
    </w:p>
    <w:p w:rsidR="004A00C8" w:rsidRPr="001D191A" w:rsidRDefault="004A00C8" w:rsidP="001D191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 назначении в речи междометий.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sz w:val="24"/>
          <w:szCs w:val="24"/>
          <w:lang w:eastAsia="ar-SA"/>
        </w:rPr>
        <w:t>К концу 7 класса учащиеся должны овладеть следующими умениями и навыками:</w:t>
      </w:r>
    </w:p>
    <w:p w:rsidR="004A00C8" w:rsidRPr="001D191A" w:rsidRDefault="004A00C8" w:rsidP="001D191A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A00C8" w:rsidRPr="001D191A" w:rsidRDefault="004A00C8" w:rsidP="001D191A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производить морфологический разбор частей речи, изученных в 7 классе;</w:t>
      </w:r>
    </w:p>
    <w:p w:rsidR="004A00C8" w:rsidRPr="001D191A" w:rsidRDefault="004A00C8" w:rsidP="001D191A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4A00C8" w:rsidRPr="001D191A" w:rsidRDefault="004A00C8" w:rsidP="001D191A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составлять предложения с причастными и деепричастными оборотами;</w:t>
      </w:r>
    </w:p>
    <w:p w:rsidR="004A00C8" w:rsidRPr="001D191A" w:rsidRDefault="004A00C8" w:rsidP="001D191A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соблюдать нормы литературного языка в пределах изученного материала.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sz w:val="24"/>
          <w:szCs w:val="24"/>
          <w:lang w:eastAsia="ar-SA"/>
        </w:rPr>
        <w:t xml:space="preserve">  По орфографии.</w:t>
      </w:r>
    </w:p>
    <w:p w:rsidR="004A00C8" w:rsidRPr="001D191A" w:rsidRDefault="004A00C8" w:rsidP="001D191A">
      <w:pPr>
        <w:widowControl w:val="0"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Орфограммы, изученные в 7 классе: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Гласные в суффиксах действительных причастий настоящего времени;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Гласные в суффиксах страдательных причастий настоящего времени;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Слитное и раздельное написание НЕ с причастиями;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Буква Е-Ё после шипящих в суффиксах кратких страдательных причастий прошедшего времени;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Правописание НЕ с деепричастиями;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Слитное и раздельное написание НЕ с наречиями на  О-Е;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Буквы Е-И в приставках НЕ-НИ отрицательных наречий;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Одна и две буквы Н в наречиях на О-Е;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Буквы О-Е после шипящих на конце наречий;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Буквы О-А на конце наречий с приставками ИЗ, ДО, С;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Дефис между частями слова в наречиях;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Слитное и раздельное написание наречий, образованных от существительных и количественных числительных;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Мягкий знак после шипящих на конце наречий;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Слитное и раздельное написание производных предлогов;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 xml:space="preserve">Слитное написание союзов </w:t>
      </w:r>
      <w:r w:rsidRPr="001D191A">
        <w:rPr>
          <w:rFonts w:ascii="Times New Roman" w:hAnsi="Times New Roman"/>
          <w:i/>
          <w:sz w:val="24"/>
          <w:szCs w:val="24"/>
          <w:lang w:eastAsia="ar-SA"/>
        </w:rPr>
        <w:t>также, тоже, чтобы, зато;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Раздельное и дефисное написание частиц;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Правописание частицы НЕ с различными частями речи;</w:t>
      </w:r>
    </w:p>
    <w:p w:rsidR="004A00C8" w:rsidRPr="001D191A" w:rsidRDefault="004A00C8" w:rsidP="001D191A">
      <w:pPr>
        <w:widowControl w:val="0"/>
        <w:numPr>
          <w:ilvl w:val="0"/>
          <w:numId w:val="30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 xml:space="preserve"> Различение частицы НИ, союза НИ-НИ, приставки НИ.</w:t>
      </w:r>
    </w:p>
    <w:p w:rsidR="004A00C8" w:rsidRPr="001D191A" w:rsidRDefault="004A00C8" w:rsidP="001D191A">
      <w:pPr>
        <w:widowControl w:val="0"/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>правильно писать изученные  в 7 классе слова с непроверяемыми орфограммами.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sz w:val="24"/>
          <w:szCs w:val="24"/>
          <w:lang w:eastAsia="ar-SA"/>
        </w:rPr>
        <w:t>По пунктуации</w:t>
      </w:r>
      <w:r w:rsidRPr="001D191A">
        <w:rPr>
          <w:rFonts w:ascii="Times New Roman" w:hAnsi="Times New Roman"/>
          <w:sz w:val="24"/>
          <w:szCs w:val="24"/>
          <w:lang w:eastAsia="ar-SA"/>
        </w:rPr>
        <w:t>.</w:t>
      </w:r>
    </w:p>
    <w:p w:rsidR="004A00C8" w:rsidRPr="001D191A" w:rsidRDefault="004A00C8" w:rsidP="001D191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1D191A">
        <w:rPr>
          <w:rFonts w:ascii="Times New Roman" w:hAnsi="Times New Roman"/>
          <w:sz w:val="24"/>
          <w:szCs w:val="24"/>
          <w:lang w:eastAsia="ar-SA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4A00C8" w:rsidRPr="001D191A" w:rsidRDefault="004A00C8" w:rsidP="001D191A">
      <w:pPr>
        <w:widowControl w:val="0"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По связной речи.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>адекватно воспринимать и создавать тексты публицистического стиля на доступные темы;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>писать рассказы на предложенные сюжеты, сочинения – рассуждения на материале жизненного опыта учащихся;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>грамотно и чётко рассказывать о произошедших событиях;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 xml:space="preserve">собирать и систематизировать материал к сочинению  с учётом темы и основной мысли; </w:t>
      </w:r>
    </w:p>
    <w:p w:rsidR="004A00C8" w:rsidRPr="001D191A" w:rsidRDefault="004A00C8" w:rsidP="001D191A">
      <w:pPr>
        <w:widowControl w:val="0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kern w:val="1"/>
          <w:sz w:val="24"/>
          <w:szCs w:val="24"/>
          <w:lang w:eastAsia="ar-SA"/>
        </w:rPr>
        <w:t>совершенствовать содержание и языковое оформление своего текста.</w:t>
      </w:r>
    </w:p>
    <w:p w:rsidR="004A00C8" w:rsidRPr="001D191A" w:rsidRDefault="004A00C8" w:rsidP="001D191A">
      <w:pPr>
        <w:widowControl w:val="0"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D191A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Аудирование и чтение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4A00C8" w:rsidRPr="001D191A" w:rsidRDefault="004A00C8" w:rsidP="001D19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t>Говорение и письмо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создавать тексты различных стилей и жанров (выступление, статья, интервью, очерк); 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4A00C8" w:rsidRPr="001D191A" w:rsidRDefault="004A00C8" w:rsidP="001D19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lang w:eastAsia="ru-RU"/>
        </w:rPr>
        <w:t xml:space="preserve">  Использовать приобретенные знания и умения в практической деятельности и повседневной жизни </w:t>
      </w:r>
      <w:r w:rsidRPr="001D191A">
        <w:rPr>
          <w:rFonts w:ascii="Times New Roman" w:hAnsi="Times New Roman"/>
          <w:sz w:val="24"/>
          <w:szCs w:val="24"/>
          <w:lang w:eastAsia="ru-RU"/>
        </w:rPr>
        <w:t>для: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A00C8" w:rsidRPr="001D191A" w:rsidRDefault="004A00C8" w:rsidP="001D191A">
      <w:pPr>
        <w:widowControl w:val="0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A00C8" w:rsidRPr="001D191A" w:rsidRDefault="004A00C8" w:rsidP="001D1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1D191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1D191A">
        <w:rPr>
          <w:rFonts w:ascii="Times New Roman" w:hAnsi="Times New Roman"/>
          <w:b/>
          <w:color w:val="000000"/>
          <w:sz w:val="24"/>
          <w:szCs w:val="24"/>
          <w:lang w:eastAsia="ru-RU"/>
        </w:rPr>
        <w:t>. Содержание тем учебного курса.</w:t>
      </w:r>
    </w:p>
    <w:p w:rsidR="004A00C8" w:rsidRPr="001D191A" w:rsidRDefault="004A00C8" w:rsidP="001D191A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4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1843"/>
        <w:gridCol w:w="1984"/>
        <w:gridCol w:w="1567"/>
      </w:tblGrid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 xml:space="preserve">Количество тестов и контрольных </w:t>
            </w: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>Развитие речи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lastRenderedPageBreak/>
              <w:t>1. Русский язык как развивающееся явление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-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2. Повторение изученного материала в 5-6 классах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3. Тексты. Стили речи.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4</w:t>
            </w:r>
          </w:p>
        </w:tc>
      </w:tr>
      <w:tr w:rsidR="004A00C8" w:rsidRPr="00675206" w:rsidTr="00DB5C93">
        <w:trPr>
          <w:jc w:val="center"/>
        </w:trPr>
        <w:tc>
          <w:tcPr>
            <w:tcW w:w="9649" w:type="dxa"/>
            <w:gridSpan w:val="4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4. Морфология и орфография.</w:t>
            </w:r>
          </w:p>
        </w:tc>
      </w:tr>
      <w:tr w:rsidR="004A00C8" w:rsidRPr="00675206" w:rsidTr="00DB5C93">
        <w:trPr>
          <w:trHeight w:val="331"/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Причастие. 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7</w:t>
            </w:r>
          </w:p>
        </w:tc>
      </w:tr>
      <w:tr w:rsidR="004A00C8" w:rsidRPr="00675206" w:rsidTr="00DB5C93">
        <w:trPr>
          <w:trHeight w:val="338"/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Деепричастие. 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highlight w:val="yellow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</w:tr>
      <w:tr w:rsidR="004A00C8" w:rsidRPr="00675206" w:rsidTr="00DB5C93">
        <w:trPr>
          <w:trHeight w:val="343"/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Наречие. 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9</w:t>
            </w:r>
          </w:p>
        </w:tc>
      </w:tr>
      <w:tr w:rsidR="004A00C8" w:rsidRPr="00675206" w:rsidTr="00DB5C93">
        <w:trPr>
          <w:trHeight w:val="335"/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Категория состояния.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2</w:t>
            </w:r>
          </w:p>
        </w:tc>
      </w:tr>
      <w:tr w:rsidR="004A00C8" w:rsidRPr="00675206" w:rsidTr="00DB5C93">
        <w:trPr>
          <w:trHeight w:val="341"/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5. Служебные части речи.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 Предлог. 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 xml:space="preserve">Союз. 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Частица.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2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7. Междометие.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-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8. Повторение изученного материала в 5-7 классах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color w:val="000000"/>
                <w:spacing w:val="4"/>
                <w:sz w:val="24"/>
                <w:szCs w:val="28"/>
                <w:lang w:eastAsia="ru-RU"/>
              </w:rPr>
              <w:t>1</w:t>
            </w:r>
          </w:p>
        </w:tc>
      </w:tr>
      <w:tr w:rsidR="004A00C8" w:rsidRPr="00675206" w:rsidTr="00DB5C93">
        <w:trPr>
          <w:jc w:val="center"/>
        </w:trPr>
        <w:tc>
          <w:tcPr>
            <w:tcW w:w="4258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84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984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63" w:type="dxa"/>
          </w:tcPr>
          <w:p w:rsidR="004A00C8" w:rsidRPr="001D191A" w:rsidRDefault="004A00C8" w:rsidP="001D191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</w:pPr>
            <w:r w:rsidRPr="001D191A">
              <w:rPr>
                <w:rFonts w:ascii="Times New Roman" w:hAnsi="Times New Roman"/>
                <w:b/>
                <w:color w:val="000000"/>
                <w:spacing w:val="4"/>
                <w:sz w:val="24"/>
                <w:szCs w:val="28"/>
                <w:lang w:eastAsia="ru-RU"/>
              </w:rPr>
              <w:t>28</w:t>
            </w:r>
          </w:p>
        </w:tc>
      </w:tr>
    </w:tbl>
    <w:p w:rsidR="004A00C8" w:rsidRPr="001D191A" w:rsidRDefault="004A00C8" w:rsidP="001D19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РАБОЧЕЙ ПРОГРАММЫ</w:t>
      </w:r>
    </w:p>
    <w:p w:rsidR="004A00C8" w:rsidRPr="001D191A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bCs/>
          <w:sz w:val="24"/>
          <w:szCs w:val="24"/>
          <w:lang w:eastAsia="ru-RU"/>
        </w:rPr>
        <w:t>КУРСА «РУССКИЙ ЯЗЫК»</w:t>
      </w:r>
    </w:p>
    <w:p w:rsidR="004A00C8" w:rsidRPr="001D191A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4A00C8" w:rsidRPr="001D191A" w:rsidRDefault="004A00C8" w:rsidP="001D1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bCs/>
          <w:sz w:val="24"/>
          <w:szCs w:val="24"/>
          <w:lang w:eastAsia="ru-RU"/>
        </w:rPr>
        <w:t>(140 часов)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1D191A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1D191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1D191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91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D191A">
        <w:rPr>
          <w:rFonts w:ascii="Times New Roman" w:hAnsi="Times New Roman"/>
          <w:b/>
          <w:sz w:val="24"/>
          <w:szCs w:val="24"/>
        </w:rPr>
        <w:t>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sz w:val="24"/>
          <w:szCs w:val="24"/>
        </w:rPr>
        <w:t xml:space="preserve">Повторение пройденного в 5-6 классах. </w:t>
      </w:r>
      <w:r w:rsidRPr="001D191A">
        <w:rPr>
          <w:rFonts w:ascii="Times New Roman" w:hAnsi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91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D191A">
        <w:rPr>
          <w:rFonts w:ascii="Times New Roman" w:hAnsi="Times New Roman"/>
          <w:b/>
          <w:sz w:val="24"/>
          <w:szCs w:val="24"/>
        </w:rPr>
        <w:t>. Морфология. Орфография. Культура речи.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>Причастие</w:t>
      </w:r>
      <w:r w:rsidRPr="001D191A">
        <w:rPr>
          <w:rFonts w:ascii="Times New Roman" w:hAnsi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 xml:space="preserve">Деепричастие. </w:t>
      </w:r>
      <w:r w:rsidRPr="001D191A">
        <w:rPr>
          <w:rFonts w:ascii="Times New Roman" w:hAnsi="Times New Roman"/>
          <w:sz w:val="24"/>
          <w:szCs w:val="24"/>
        </w:rPr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Наречие. 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Наречие как часть речи. Синтаксическая роль. Текстообразующая роль. Словообразование наречий. Не с наречиями. Правописание суффиксов наречий. Н и НН в суффиксах наречий. 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>Описание действий как вид текста.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>Категория состояния.</w:t>
      </w:r>
      <w:r w:rsidRPr="001D191A">
        <w:rPr>
          <w:rFonts w:ascii="Times New Roman" w:hAnsi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91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D191A">
        <w:rPr>
          <w:rFonts w:ascii="Times New Roman" w:hAnsi="Times New Roman"/>
          <w:b/>
          <w:sz w:val="24"/>
          <w:szCs w:val="24"/>
        </w:rPr>
        <w:t>. Служебные части речи. Культура речи.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>Предлог</w:t>
      </w:r>
      <w:r w:rsidRPr="001D191A">
        <w:rPr>
          <w:rFonts w:ascii="Times New Roman" w:hAnsi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>Союз</w:t>
      </w:r>
      <w:r w:rsidRPr="001D191A">
        <w:rPr>
          <w:rFonts w:ascii="Times New Roman" w:hAnsi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 xml:space="preserve">Частица </w:t>
      </w:r>
      <w:r w:rsidRPr="001D191A">
        <w:rPr>
          <w:rFonts w:ascii="Times New Roman" w:hAnsi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Рассказ по данному сюжету.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191A">
        <w:rPr>
          <w:rFonts w:ascii="Times New Roman" w:hAnsi="Times New Roman"/>
          <w:b/>
          <w:i/>
          <w:sz w:val="24"/>
          <w:szCs w:val="24"/>
        </w:rPr>
        <w:t>Междометие. Звукоподражательные слова.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lastRenderedPageBreak/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191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D191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D191A">
        <w:rPr>
          <w:rFonts w:ascii="Times New Roman" w:hAnsi="Times New Roman"/>
          <w:b/>
          <w:sz w:val="24"/>
          <w:szCs w:val="24"/>
        </w:rPr>
        <w:t>.Повторение и систематизация изученного материала в 7 классе</w:t>
      </w:r>
      <w:r w:rsidRPr="001D191A">
        <w:rPr>
          <w:rFonts w:ascii="Times New Roman" w:hAnsi="Times New Roman"/>
          <w:b/>
          <w:i/>
          <w:sz w:val="24"/>
          <w:szCs w:val="24"/>
        </w:rPr>
        <w:t>.</w:t>
      </w:r>
    </w:p>
    <w:p w:rsidR="004A00C8" w:rsidRPr="001D191A" w:rsidRDefault="004A00C8" w:rsidP="001D19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91A">
        <w:rPr>
          <w:rFonts w:ascii="Times New Roman" w:hAnsi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0C8" w:rsidRPr="001D191A" w:rsidRDefault="004A00C8" w:rsidP="001917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D191A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Общие учебные умения, навыки и способы деятельности</w:t>
      </w:r>
    </w:p>
    <w:p w:rsidR="004A00C8" w:rsidRPr="001D191A" w:rsidRDefault="004A00C8" w:rsidP="00191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91A">
        <w:rPr>
          <w:rFonts w:ascii="Times New Roman" w:hAnsi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</w:t>
      </w:r>
      <w:r w:rsidRPr="001D191A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D191A">
        <w:rPr>
          <w:rFonts w:ascii="Times New Roman" w:hAnsi="Times New Roman"/>
          <w:b/>
          <w:i/>
          <w:sz w:val="24"/>
          <w:szCs w:val="24"/>
          <w:lang w:eastAsia="ru-RU"/>
        </w:rPr>
        <w:t>интеллектуальные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D191A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информационные</w:t>
      </w:r>
      <w:r w:rsidRPr="001D191A">
        <w:rPr>
          <w:rFonts w:ascii="Times New Roman" w:hAnsi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 w:rsidP="00062296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00C8" w:rsidRDefault="004A00C8" w:rsidP="00062296">
      <w:pPr>
        <w:widowControl w:val="0"/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00C8" w:rsidRPr="00062296" w:rsidRDefault="004A00C8" w:rsidP="00A00127">
      <w:pPr>
        <w:widowControl w:val="0"/>
        <w:tabs>
          <w:tab w:val="left" w:pos="2694"/>
        </w:tabs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062296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Календарно-тематическое планирование по русскому языку 7 класс (140 ч)</w:t>
      </w:r>
    </w:p>
    <w:p w:rsidR="004A00C8" w:rsidRPr="00062296" w:rsidRDefault="004A00C8" w:rsidP="00062296">
      <w:pPr>
        <w:widowControl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9"/>
        <w:gridCol w:w="1479"/>
        <w:gridCol w:w="9540"/>
      </w:tblGrid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раздела / тема урока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 КАК РАЗВИВАЮЩЕЕСЯ ЯВЛЕНИЕ (1Ч)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5-6 КЛАССАХ 12 (11+1Ч)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Синтаксис. Синтаксический разбор.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Пунктуация. Пунктуационный разбор.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Лексика и фразеология.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Фонетика. Фонетический разбор слов.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Орфография. Орфографический разбор слов. 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разбор.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Словообразование и орфография. Словообразовательный разбор.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имён существительных и прилагательных. Морфология и орфография.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имён числи тельных и местоимений. Морфология и орфография.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глагола. Морфология и орфография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Сочинение по картине И. И. Бродского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«Летний сад осенью» (письмо о впечатлениях).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ТЕКСТЫ И СТИЛИ (4 Ч Р/Р)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Текст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Диалог. Виды диалогов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Стили литературного языка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Публицистический стиль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ПРИЧАСТИЕ 33 Ч (26+7)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Причастие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Причастный оборот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Причастный оборот.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Описание внешности человека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Описание внешности человека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Изложение от третьего лица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Гласные перед Н в полных и кратких страдательных причастиях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32, 33, 34.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35-36.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Выборочное изложение. «Художественное описание портрета литературного героя» (отрывок из рассказа М. А. Шолохова «Судьба человека»).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41-42.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43-44.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45-46.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Сочинение «Успешный телеведущий»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47-48.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«Причастие»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Зачёт по теме «Причастие»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«Причастие»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ДЕЕПРИЧАСТИЕ 11 Ч (10+1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Деепричастие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52-53.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Раздельное написание не с деепричастиями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55-56.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Употребление в речи причастных и деепричастных оборотов (работа по картинам С. Григорьева «Вратарь» и А. Сайкиной «Детская спортивная школа»)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изученного по теме «Деепричастие»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Зачёт по теме «Деепричастие»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 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63-64.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Разряды наречий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65-66.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Пейзаж на картине И. Попова «Первый снег» (дневниковая запись)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Степени сравнения наречий.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69-70.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Сочинение-рассуждение «Моё отношение к прозвищам»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71-72.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не с наречиями на -о и -е.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Буквы Е и И в приставках не- и ни- отрицательных наречий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74-75.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и две буквы н в наречиях на -о и -е.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РР Описание действий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Буквы о и е после шипящих на конце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наречий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79-80.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Буквы о и а на конце наречий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РР Сочинение по картине Е. Н. Широкова «Друзья» 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83-84.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85-86.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«Наречие».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Зачёт по теме «Наречие»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 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Учебно-научная речь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Учебный доклад.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 СОСТОЯНИЯ 4 Ч (2+2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95-96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Сочинение на лингвистическую тему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СЛУЖЕБНЫЕ ЧАСТИ РЕЧИ (1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ПРЕДЛОГ (8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Предлог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предлогов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СОЮЗ 12 ч (11 +1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108-109.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Сочинительные союзы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Подчинительные союзы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Сочинение-рассуждение «Книга в современном мире»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Обобщение сведений о предлогах и союзах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ЧАСТИЦА 12 Ч (10 +2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Частица как часть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120-121.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Работа над вымышленными рассказами. Сочинение - рассказ «Горе-мечтатель»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Смысловые частицы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частицы не и приставки не-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Частица ни, приставка ни-, союз ни — ни.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контрольному диктанту по темам «Союз» и «Частица»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диктант.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МЕЖДОМЕТИЕ (1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Междометие как часть речи. Знаки препинания при междометиях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 – 7 КЛАССАХ 10 Ч (9+1 Ч)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Разделы науки о русском языке. </w:t>
            </w:r>
          </w:p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Текст и стили речи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Фонетика. Графика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Морфемика. Словообразование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135-136.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137-138.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</w:tr>
      <w:tr w:rsidR="004A00C8" w:rsidRPr="00A00127" w:rsidTr="00583FBC">
        <w:trPr>
          <w:trHeight w:val="429"/>
        </w:trPr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 Контрольный диктант</w:t>
            </w:r>
          </w:p>
        </w:tc>
      </w:tr>
      <w:tr w:rsidR="004A00C8" w:rsidRPr="00A00127" w:rsidTr="00F13129">
        <w:tc>
          <w:tcPr>
            <w:tcW w:w="1188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4A00C8" w:rsidRPr="00F13129" w:rsidRDefault="004A00C8" w:rsidP="00F1312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1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РР Урок творчества: от впечатления к слову</w:t>
            </w:r>
          </w:p>
        </w:tc>
      </w:tr>
    </w:tbl>
    <w:p w:rsidR="004A00C8" w:rsidRPr="00A00127" w:rsidRDefault="004A00C8" w:rsidP="001D191A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A00C8" w:rsidRPr="00A00127" w:rsidRDefault="004A00C8" w:rsidP="001D191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0C8" w:rsidRPr="001D191A" w:rsidRDefault="004A00C8" w:rsidP="001D1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0C8" w:rsidRDefault="004A00C8"/>
    <w:sectPr w:rsidR="004A00C8" w:rsidSect="00062296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97" w:rsidRDefault="00815E97" w:rsidP="00455B9C">
      <w:pPr>
        <w:spacing w:after="0" w:line="240" w:lineRule="auto"/>
      </w:pPr>
      <w:r>
        <w:separator/>
      </w:r>
    </w:p>
  </w:endnote>
  <w:endnote w:type="continuationSeparator" w:id="0">
    <w:p w:rsidR="00815E97" w:rsidRDefault="00815E97" w:rsidP="0045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C8" w:rsidRDefault="004A00C8" w:rsidP="00F237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0C8" w:rsidRDefault="004A00C8" w:rsidP="001F06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C8" w:rsidRDefault="004A00C8" w:rsidP="00F237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59B">
      <w:rPr>
        <w:rStyle w:val="a5"/>
        <w:noProof/>
      </w:rPr>
      <w:t>3</w:t>
    </w:r>
    <w:r>
      <w:rPr>
        <w:rStyle w:val="a5"/>
      </w:rPr>
      <w:fldChar w:fldCharType="end"/>
    </w:r>
  </w:p>
  <w:p w:rsidR="004A00C8" w:rsidRDefault="004A00C8" w:rsidP="001F06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97" w:rsidRDefault="00815E97" w:rsidP="00455B9C">
      <w:pPr>
        <w:spacing w:after="0" w:line="240" w:lineRule="auto"/>
      </w:pPr>
      <w:r>
        <w:separator/>
      </w:r>
    </w:p>
  </w:footnote>
  <w:footnote w:type="continuationSeparator" w:id="0">
    <w:p w:rsidR="00815E97" w:rsidRDefault="00815E97" w:rsidP="0045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AA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>
    <w:nsid w:val="08304372"/>
    <w:multiLevelType w:val="hybridMultilevel"/>
    <w:tmpl w:val="3104DA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0451ED"/>
    <w:multiLevelType w:val="hybridMultilevel"/>
    <w:tmpl w:val="54C6A932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10">
    <w:nsid w:val="41D67DF5"/>
    <w:multiLevelType w:val="hybridMultilevel"/>
    <w:tmpl w:val="5D808AA6"/>
    <w:lvl w:ilvl="0" w:tplc="5184930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1C2081"/>
    <w:multiLevelType w:val="hybridMultilevel"/>
    <w:tmpl w:val="D9D0A8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C8D67F7"/>
    <w:multiLevelType w:val="hybridMultilevel"/>
    <w:tmpl w:val="8C38A9D6"/>
    <w:lvl w:ilvl="0" w:tplc="65E6C5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F2006FE"/>
    <w:multiLevelType w:val="hybridMultilevel"/>
    <w:tmpl w:val="D770A1B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DE0248"/>
    <w:multiLevelType w:val="hybridMultilevel"/>
    <w:tmpl w:val="657CE392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C36C87"/>
    <w:multiLevelType w:val="hybridMultilevel"/>
    <w:tmpl w:val="89005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466E11"/>
    <w:multiLevelType w:val="hybridMultilevel"/>
    <w:tmpl w:val="C354E490"/>
    <w:lvl w:ilvl="0" w:tplc="65E6C51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8">
    <w:nsid w:val="70B8182D"/>
    <w:multiLevelType w:val="hybridMultilevel"/>
    <w:tmpl w:val="8F86AB72"/>
    <w:lvl w:ilvl="0" w:tplc="FB2C62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  <w:num w:numId="24">
    <w:abstractNumId w:val="11"/>
  </w:num>
  <w:num w:numId="25">
    <w:abstractNumId w:val="18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4"/>
  </w:num>
  <w:num w:numId="33">
    <w:abstractNumId w:val="7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F"/>
    <w:rsid w:val="00062296"/>
    <w:rsid w:val="0015659B"/>
    <w:rsid w:val="00191759"/>
    <w:rsid w:val="001D191A"/>
    <w:rsid w:val="001F067C"/>
    <w:rsid w:val="00211A4C"/>
    <w:rsid w:val="002305DE"/>
    <w:rsid w:val="002578CC"/>
    <w:rsid w:val="00287F9B"/>
    <w:rsid w:val="002A5B45"/>
    <w:rsid w:val="002B1EEF"/>
    <w:rsid w:val="002B211C"/>
    <w:rsid w:val="002C15CC"/>
    <w:rsid w:val="002F76F5"/>
    <w:rsid w:val="0030251F"/>
    <w:rsid w:val="00341E37"/>
    <w:rsid w:val="00363338"/>
    <w:rsid w:val="00381058"/>
    <w:rsid w:val="00455B9C"/>
    <w:rsid w:val="00473341"/>
    <w:rsid w:val="00476A52"/>
    <w:rsid w:val="004A00C8"/>
    <w:rsid w:val="004D73DB"/>
    <w:rsid w:val="0057275A"/>
    <w:rsid w:val="00583FBC"/>
    <w:rsid w:val="00586CA7"/>
    <w:rsid w:val="005944F3"/>
    <w:rsid w:val="005F3B3D"/>
    <w:rsid w:val="006212F4"/>
    <w:rsid w:val="00675206"/>
    <w:rsid w:val="0067776B"/>
    <w:rsid w:val="006B6DCD"/>
    <w:rsid w:val="006F6E39"/>
    <w:rsid w:val="007061D0"/>
    <w:rsid w:val="00752413"/>
    <w:rsid w:val="007C0922"/>
    <w:rsid w:val="00815E97"/>
    <w:rsid w:val="008C4386"/>
    <w:rsid w:val="008D256A"/>
    <w:rsid w:val="00901EF1"/>
    <w:rsid w:val="00964235"/>
    <w:rsid w:val="009B79B3"/>
    <w:rsid w:val="00A00127"/>
    <w:rsid w:val="00A234DA"/>
    <w:rsid w:val="00A344C9"/>
    <w:rsid w:val="00A62CC1"/>
    <w:rsid w:val="00A6356A"/>
    <w:rsid w:val="00A649A1"/>
    <w:rsid w:val="00A71DC1"/>
    <w:rsid w:val="00AA102A"/>
    <w:rsid w:val="00AC0A95"/>
    <w:rsid w:val="00B224DF"/>
    <w:rsid w:val="00B7248D"/>
    <w:rsid w:val="00C00299"/>
    <w:rsid w:val="00D03E7B"/>
    <w:rsid w:val="00D47604"/>
    <w:rsid w:val="00D668B6"/>
    <w:rsid w:val="00DB5C93"/>
    <w:rsid w:val="00DC5D5D"/>
    <w:rsid w:val="00DE113F"/>
    <w:rsid w:val="00E130BC"/>
    <w:rsid w:val="00E14595"/>
    <w:rsid w:val="00EA6B76"/>
    <w:rsid w:val="00EC50BC"/>
    <w:rsid w:val="00F13129"/>
    <w:rsid w:val="00F2374D"/>
    <w:rsid w:val="00F43110"/>
    <w:rsid w:val="00F63895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D19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191A"/>
    <w:rPr>
      <w:rFonts w:cs="Times New Roman"/>
    </w:rPr>
  </w:style>
  <w:style w:type="character" w:customStyle="1" w:styleId="a6">
    <w:name w:val="Основной текст Знак"/>
    <w:link w:val="a7"/>
    <w:uiPriority w:val="99"/>
    <w:locked/>
    <w:rsid w:val="00062296"/>
    <w:rPr>
      <w:spacing w:val="8"/>
      <w:shd w:val="clear" w:color="auto" w:fill="FFFFFF"/>
    </w:rPr>
  </w:style>
  <w:style w:type="paragraph" w:styleId="a7">
    <w:name w:val="Body Text"/>
    <w:basedOn w:val="a"/>
    <w:link w:val="a6"/>
    <w:uiPriority w:val="99"/>
    <w:rsid w:val="00062296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spacing w:val="8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2B211C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2296"/>
    <w:rPr>
      <w:rFonts w:cs="Times New Roman"/>
    </w:rPr>
  </w:style>
  <w:style w:type="character" w:customStyle="1" w:styleId="7">
    <w:name w:val="Основной текст + 7"/>
    <w:aliases w:val="5 pt2,Интервал 0 pt2"/>
    <w:uiPriority w:val="99"/>
    <w:rsid w:val="00062296"/>
    <w:rPr>
      <w:spacing w:val="18"/>
      <w:sz w:val="15"/>
    </w:rPr>
  </w:style>
  <w:style w:type="character" w:customStyle="1" w:styleId="71">
    <w:name w:val="Основной текст + 71"/>
    <w:aliases w:val="5 pt1,Интервал 0 pt1"/>
    <w:uiPriority w:val="99"/>
    <w:rsid w:val="00062296"/>
    <w:rPr>
      <w:spacing w:val="18"/>
      <w:sz w:val="15"/>
    </w:rPr>
  </w:style>
  <w:style w:type="table" w:styleId="a8">
    <w:name w:val="Table Grid"/>
    <w:basedOn w:val="a1"/>
    <w:uiPriority w:val="99"/>
    <w:rsid w:val="00062296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062296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6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62296"/>
    <w:rPr>
      <w:rFonts w:ascii="Times New Roman" w:hAnsi="Times New Roman"/>
      <w:b/>
      <w:i/>
      <w:spacing w:val="10"/>
      <w:sz w:val="18"/>
    </w:rPr>
  </w:style>
  <w:style w:type="paragraph" w:customStyle="1" w:styleId="Style11">
    <w:name w:val="Style11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4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62296"/>
    <w:rPr>
      <w:rFonts w:ascii="Times New Roman" w:hAnsi="Times New Roman"/>
      <w:b/>
      <w:sz w:val="14"/>
    </w:rPr>
  </w:style>
  <w:style w:type="paragraph" w:customStyle="1" w:styleId="Style9">
    <w:name w:val="Style9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2296"/>
    <w:pPr>
      <w:widowControl w:val="0"/>
      <w:autoSpaceDE w:val="0"/>
      <w:autoSpaceDN w:val="0"/>
      <w:adjustRightInd w:val="0"/>
      <w:spacing w:after="0" w:line="187" w:lineRule="exact"/>
      <w:ind w:firstLine="173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062296"/>
    <w:rPr>
      <w:rFonts w:ascii="Georgia" w:hAnsi="Georgia"/>
      <w:sz w:val="14"/>
    </w:rPr>
  </w:style>
  <w:style w:type="character" w:customStyle="1" w:styleId="FontStyle12">
    <w:name w:val="Font Style12"/>
    <w:uiPriority w:val="99"/>
    <w:rsid w:val="00062296"/>
    <w:rPr>
      <w:rFonts w:ascii="Georgia" w:hAnsi="Georgia"/>
      <w:i/>
      <w:sz w:val="14"/>
    </w:rPr>
  </w:style>
  <w:style w:type="paragraph" w:styleId="a9">
    <w:name w:val="header"/>
    <w:basedOn w:val="a"/>
    <w:link w:val="aa"/>
    <w:uiPriority w:val="99"/>
    <w:rsid w:val="0006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22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8">
    <w:name w:val="Font Style18"/>
    <w:uiPriority w:val="99"/>
    <w:rsid w:val="00062296"/>
    <w:rPr>
      <w:rFonts w:ascii="Franklin Gothic Demi Cond" w:hAnsi="Franklin Gothic Demi Cond"/>
      <w:i/>
      <w:smallCaps/>
      <w:spacing w:val="30"/>
      <w:sz w:val="14"/>
    </w:rPr>
  </w:style>
  <w:style w:type="character" w:customStyle="1" w:styleId="FontStyle15">
    <w:name w:val="Font Style15"/>
    <w:uiPriority w:val="99"/>
    <w:rsid w:val="00062296"/>
    <w:rPr>
      <w:rFonts w:ascii="Georgia" w:hAnsi="Georgia"/>
      <w:i/>
      <w:sz w:val="16"/>
    </w:rPr>
  </w:style>
  <w:style w:type="character" w:customStyle="1" w:styleId="FontStyle13">
    <w:name w:val="Font Style13"/>
    <w:uiPriority w:val="99"/>
    <w:rsid w:val="00062296"/>
    <w:rPr>
      <w:rFonts w:ascii="Georgia" w:hAnsi="Georgia"/>
      <w:sz w:val="16"/>
    </w:rPr>
  </w:style>
  <w:style w:type="character" w:customStyle="1" w:styleId="Text">
    <w:name w:val="Text"/>
    <w:uiPriority w:val="99"/>
    <w:rsid w:val="0006229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b">
    <w:name w:val="Strong"/>
    <w:basedOn w:val="a0"/>
    <w:uiPriority w:val="99"/>
    <w:qFormat/>
    <w:rsid w:val="00062296"/>
    <w:rPr>
      <w:rFonts w:cs="Times New Roman"/>
      <w:b/>
    </w:rPr>
  </w:style>
  <w:style w:type="paragraph" w:styleId="ac">
    <w:name w:val="No Spacing"/>
    <w:uiPriority w:val="99"/>
    <w:qFormat/>
    <w:rsid w:val="00062296"/>
    <w:rPr>
      <w:rFonts w:eastAsia="Times New Roman"/>
    </w:rPr>
  </w:style>
  <w:style w:type="paragraph" w:styleId="2">
    <w:name w:val="List Bullet 2"/>
    <w:basedOn w:val="a"/>
    <w:uiPriority w:val="99"/>
    <w:rsid w:val="00C00299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D19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D191A"/>
    <w:rPr>
      <w:rFonts w:cs="Times New Roman"/>
    </w:rPr>
  </w:style>
  <w:style w:type="character" w:customStyle="1" w:styleId="a6">
    <w:name w:val="Основной текст Знак"/>
    <w:link w:val="a7"/>
    <w:uiPriority w:val="99"/>
    <w:locked/>
    <w:rsid w:val="00062296"/>
    <w:rPr>
      <w:spacing w:val="8"/>
      <w:shd w:val="clear" w:color="auto" w:fill="FFFFFF"/>
    </w:rPr>
  </w:style>
  <w:style w:type="paragraph" w:styleId="a7">
    <w:name w:val="Body Text"/>
    <w:basedOn w:val="a"/>
    <w:link w:val="a6"/>
    <w:uiPriority w:val="99"/>
    <w:rsid w:val="00062296"/>
    <w:pPr>
      <w:widowControl w:val="0"/>
      <w:shd w:val="clear" w:color="auto" w:fill="FFFFFF"/>
      <w:spacing w:before="300" w:after="0" w:line="274" w:lineRule="exact"/>
      <w:ind w:hanging="560"/>
      <w:jc w:val="both"/>
    </w:pPr>
    <w:rPr>
      <w:spacing w:val="8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2B211C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2296"/>
    <w:rPr>
      <w:rFonts w:cs="Times New Roman"/>
    </w:rPr>
  </w:style>
  <w:style w:type="character" w:customStyle="1" w:styleId="7">
    <w:name w:val="Основной текст + 7"/>
    <w:aliases w:val="5 pt2,Интервал 0 pt2"/>
    <w:uiPriority w:val="99"/>
    <w:rsid w:val="00062296"/>
    <w:rPr>
      <w:spacing w:val="18"/>
      <w:sz w:val="15"/>
    </w:rPr>
  </w:style>
  <w:style w:type="character" w:customStyle="1" w:styleId="71">
    <w:name w:val="Основной текст + 71"/>
    <w:aliases w:val="5 pt1,Интервал 0 pt1"/>
    <w:uiPriority w:val="99"/>
    <w:rsid w:val="00062296"/>
    <w:rPr>
      <w:spacing w:val="18"/>
      <w:sz w:val="15"/>
    </w:rPr>
  </w:style>
  <w:style w:type="table" w:styleId="a8">
    <w:name w:val="Table Grid"/>
    <w:basedOn w:val="a1"/>
    <w:uiPriority w:val="99"/>
    <w:rsid w:val="00062296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062296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06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62296"/>
    <w:rPr>
      <w:rFonts w:ascii="Times New Roman" w:hAnsi="Times New Roman"/>
      <w:b/>
      <w:i/>
      <w:spacing w:val="10"/>
      <w:sz w:val="18"/>
    </w:rPr>
  </w:style>
  <w:style w:type="paragraph" w:customStyle="1" w:styleId="Style11">
    <w:name w:val="Style11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4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62296"/>
    <w:rPr>
      <w:rFonts w:ascii="Times New Roman" w:hAnsi="Times New Roman"/>
      <w:b/>
      <w:sz w:val="14"/>
    </w:rPr>
  </w:style>
  <w:style w:type="paragraph" w:customStyle="1" w:styleId="Style9">
    <w:name w:val="Style9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2296"/>
    <w:pPr>
      <w:widowControl w:val="0"/>
      <w:autoSpaceDE w:val="0"/>
      <w:autoSpaceDN w:val="0"/>
      <w:adjustRightInd w:val="0"/>
      <w:spacing w:after="0" w:line="187" w:lineRule="exact"/>
      <w:ind w:firstLine="173"/>
      <w:jc w:val="both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uiPriority w:val="99"/>
    <w:rsid w:val="00062296"/>
    <w:rPr>
      <w:rFonts w:ascii="Georgia" w:hAnsi="Georgia"/>
      <w:sz w:val="14"/>
    </w:rPr>
  </w:style>
  <w:style w:type="character" w:customStyle="1" w:styleId="FontStyle12">
    <w:name w:val="Font Style12"/>
    <w:uiPriority w:val="99"/>
    <w:rsid w:val="00062296"/>
    <w:rPr>
      <w:rFonts w:ascii="Georgia" w:hAnsi="Georgia"/>
      <w:i/>
      <w:sz w:val="14"/>
    </w:rPr>
  </w:style>
  <w:style w:type="paragraph" w:styleId="a9">
    <w:name w:val="header"/>
    <w:basedOn w:val="a"/>
    <w:link w:val="aa"/>
    <w:uiPriority w:val="99"/>
    <w:rsid w:val="0006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22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2296"/>
    <w:pPr>
      <w:widowControl w:val="0"/>
      <w:autoSpaceDE w:val="0"/>
      <w:autoSpaceDN w:val="0"/>
      <w:adjustRightInd w:val="0"/>
      <w:spacing w:after="0" w:line="173" w:lineRule="exact"/>
      <w:ind w:firstLine="187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8">
    <w:name w:val="Font Style18"/>
    <w:uiPriority w:val="99"/>
    <w:rsid w:val="00062296"/>
    <w:rPr>
      <w:rFonts w:ascii="Franklin Gothic Demi Cond" w:hAnsi="Franklin Gothic Demi Cond"/>
      <w:i/>
      <w:smallCaps/>
      <w:spacing w:val="30"/>
      <w:sz w:val="14"/>
    </w:rPr>
  </w:style>
  <w:style w:type="character" w:customStyle="1" w:styleId="FontStyle15">
    <w:name w:val="Font Style15"/>
    <w:uiPriority w:val="99"/>
    <w:rsid w:val="00062296"/>
    <w:rPr>
      <w:rFonts w:ascii="Georgia" w:hAnsi="Georgia"/>
      <w:i/>
      <w:sz w:val="16"/>
    </w:rPr>
  </w:style>
  <w:style w:type="character" w:customStyle="1" w:styleId="FontStyle13">
    <w:name w:val="Font Style13"/>
    <w:uiPriority w:val="99"/>
    <w:rsid w:val="00062296"/>
    <w:rPr>
      <w:rFonts w:ascii="Georgia" w:hAnsi="Georgia"/>
      <w:sz w:val="16"/>
    </w:rPr>
  </w:style>
  <w:style w:type="character" w:customStyle="1" w:styleId="Text">
    <w:name w:val="Text"/>
    <w:uiPriority w:val="99"/>
    <w:rsid w:val="0006229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b">
    <w:name w:val="Strong"/>
    <w:basedOn w:val="a0"/>
    <w:uiPriority w:val="99"/>
    <w:qFormat/>
    <w:rsid w:val="00062296"/>
    <w:rPr>
      <w:rFonts w:cs="Times New Roman"/>
      <w:b/>
    </w:rPr>
  </w:style>
  <w:style w:type="paragraph" w:styleId="ac">
    <w:name w:val="No Spacing"/>
    <w:uiPriority w:val="99"/>
    <w:qFormat/>
    <w:rsid w:val="00062296"/>
    <w:rPr>
      <w:rFonts w:eastAsia="Times New Roman"/>
    </w:rPr>
  </w:style>
  <w:style w:type="paragraph" w:styleId="2">
    <w:name w:val="List Bullet 2"/>
    <w:basedOn w:val="a"/>
    <w:uiPriority w:val="99"/>
    <w:rsid w:val="00C00299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Yubi</cp:lastModifiedBy>
  <cp:revision>2</cp:revision>
  <cp:lastPrinted>2017-09-13T15:44:00Z</cp:lastPrinted>
  <dcterms:created xsi:type="dcterms:W3CDTF">2017-09-13T15:44:00Z</dcterms:created>
  <dcterms:modified xsi:type="dcterms:W3CDTF">2017-09-13T15:44:00Z</dcterms:modified>
</cp:coreProperties>
</file>