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C2E" w:rsidRPr="00FD3C2E" w:rsidRDefault="006C7BF7" w:rsidP="00A332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-272415</wp:posOffset>
            </wp:positionV>
            <wp:extent cx="10095230" cy="7280910"/>
            <wp:effectExtent l="0" t="0" r="1270" b="0"/>
            <wp:wrapTight wrapText="bothSides">
              <wp:wrapPolygon edited="0">
                <wp:start x="0" y="0"/>
                <wp:lineTo x="0" y="21532"/>
                <wp:lineTo x="21562" y="21532"/>
                <wp:lineTo x="21562" y="0"/>
                <wp:lineTo x="0" y="0"/>
              </wp:wrapPolygon>
            </wp:wrapTight>
            <wp:docPr id="4" name="Рисунок 4" descr="C:\Users\Yubi\Desktop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bi\Desktop\5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230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2D7" w:rsidRPr="00FD3C2E" w:rsidRDefault="00A332D7" w:rsidP="00FD3C2E">
      <w:pPr>
        <w:rPr>
          <w:rFonts w:ascii="Times New Roman" w:hAnsi="Times New Roman"/>
          <w:b/>
          <w:bCs/>
          <w:sz w:val="24"/>
          <w:szCs w:val="24"/>
        </w:rPr>
      </w:pPr>
      <w:r w:rsidRPr="00FD3C2E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записка. </w:t>
      </w:r>
      <w:bookmarkStart w:id="0" w:name="_GoBack"/>
      <w:bookmarkEnd w:id="0"/>
    </w:p>
    <w:p w:rsidR="00A332D7" w:rsidRPr="00FD3C2E" w:rsidRDefault="00A332D7" w:rsidP="00A332D7">
      <w:pPr>
        <w:ind w:firstLine="567"/>
        <w:rPr>
          <w:rFonts w:ascii="Times New Roman" w:hAnsi="Times New Roman"/>
          <w:sz w:val="24"/>
          <w:szCs w:val="24"/>
        </w:rPr>
      </w:pPr>
      <w:r w:rsidRPr="00FD3C2E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A332D7" w:rsidRPr="00FD3C2E" w:rsidRDefault="00A332D7" w:rsidP="001F3D1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D3C2E">
        <w:rPr>
          <w:rFonts w:ascii="Times New Roman" w:hAnsi="Times New Roman"/>
          <w:sz w:val="24"/>
          <w:szCs w:val="24"/>
        </w:rPr>
        <w:t>1.Федерального государственного образовательного стандарта основного общего образования (утвержден приказом Министерства образования и науки РФ № 1879  от 17.12. 2010г.) с изменениями и дополнениями.</w:t>
      </w:r>
    </w:p>
    <w:p w:rsidR="00A332D7" w:rsidRPr="00FD3C2E" w:rsidRDefault="00A332D7" w:rsidP="001F3D1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D3C2E">
        <w:rPr>
          <w:rFonts w:ascii="Times New Roman" w:hAnsi="Times New Roman"/>
          <w:sz w:val="24"/>
          <w:szCs w:val="24"/>
        </w:rPr>
        <w:t>2.Основной образовательно</w:t>
      </w:r>
      <w:r w:rsidR="001F3D15" w:rsidRPr="00FD3C2E">
        <w:rPr>
          <w:rFonts w:ascii="Times New Roman" w:hAnsi="Times New Roman"/>
          <w:sz w:val="24"/>
          <w:szCs w:val="24"/>
        </w:rPr>
        <w:t>й программы  ООО МБОУ «Дегтярская СОШ</w:t>
      </w:r>
    </w:p>
    <w:p w:rsidR="00A332D7" w:rsidRPr="00FD3C2E" w:rsidRDefault="00A332D7" w:rsidP="00A332D7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</w:rPr>
      </w:pPr>
      <w:r w:rsidRPr="00FD3C2E">
        <w:rPr>
          <w:rFonts w:ascii="Times New Roman" w:hAnsi="Times New Roman" w:cs="Times New Roman"/>
        </w:rPr>
        <w:t xml:space="preserve">       3.Рабочая  программа </w:t>
      </w:r>
      <w:r w:rsidRPr="00FD3C2E">
        <w:rPr>
          <w:rFonts w:ascii="Times New Roman" w:hAnsi="Times New Roman" w:cs="Times New Roman"/>
          <w:color w:val="000000"/>
        </w:rPr>
        <w:t xml:space="preserve">«Физическая культура» автор </w:t>
      </w:r>
      <w:r w:rsidRPr="00FD3C2E">
        <w:rPr>
          <w:rStyle w:val="ad"/>
          <w:rFonts w:ascii="Times New Roman" w:eastAsia="Arial Black" w:hAnsi="Times New Roman" w:cs="Times New Roman"/>
          <w:color w:val="000000"/>
        </w:rPr>
        <w:t xml:space="preserve">В.И.Лях 5-9 кл., </w:t>
      </w:r>
      <w:r w:rsidRPr="00FD3C2E">
        <w:rPr>
          <w:rFonts w:ascii="Times New Roman" w:hAnsi="Times New Roman" w:cs="Times New Roman"/>
          <w:color w:val="000000"/>
        </w:rPr>
        <w:t xml:space="preserve">«Просвещение»,  </w:t>
      </w:r>
      <w:r w:rsidR="00E01DE4">
        <w:rPr>
          <w:rFonts w:ascii="Times New Roman" w:hAnsi="Times New Roman" w:cs="Times New Roman"/>
          <w:color w:val="000000"/>
        </w:rPr>
        <w:t>2016</w:t>
      </w:r>
      <w:r w:rsidRPr="00FD3C2E">
        <w:rPr>
          <w:rFonts w:ascii="Times New Roman" w:hAnsi="Times New Roman" w:cs="Times New Roman"/>
          <w:color w:val="000000"/>
        </w:rPr>
        <w:t xml:space="preserve"> год</w:t>
      </w:r>
      <w:r w:rsidRPr="00FD3C2E">
        <w:rPr>
          <w:rStyle w:val="WW-Absatz-Standardschriftart1"/>
          <w:rFonts w:ascii="Times New Roman" w:hAnsi="Times New Roman" w:cs="Times New Roman"/>
          <w:b/>
          <w:bCs/>
          <w:color w:val="000000"/>
        </w:rPr>
        <w:t xml:space="preserve"> </w:t>
      </w:r>
    </w:p>
    <w:p w:rsidR="0030104F" w:rsidRPr="00FD3C2E" w:rsidRDefault="0030104F">
      <w:pPr>
        <w:pStyle w:val="WW-"/>
        <w:ind w:firstLine="709"/>
        <w:rPr>
          <w:b/>
          <w:sz w:val="24"/>
          <w:szCs w:val="24"/>
        </w:rPr>
      </w:pPr>
      <w:bookmarkStart w:id="1" w:name="bookmark3"/>
      <w:r w:rsidRPr="00FD3C2E">
        <w:rPr>
          <w:b/>
          <w:sz w:val="24"/>
          <w:szCs w:val="24"/>
        </w:rPr>
        <w:t>ОБЩАЯ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ХАРАКТЕРИСТИКА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УЧЕБНОГО</w:t>
      </w:r>
      <w:r w:rsidRPr="00FD3C2E">
        <w:rPr>
          <w:rFonts w:eastAsia="Times New Roman"/>
          <w:b/>
          <w:sz w:val="24"/>
          <w:szCs w:val="24"/>
        </w:rPr>
        <w:t xml:space="preserve"> </w:t>
      </w:r>
      <w:bookmarkEnd w:id="1"/>
      <w:r w:rsidRPr="00FD3C2E">
        <w:rPr>
          <w:b/>
          <w:sz w:val="24"/>
          <w:szCs w:val="24"/>
        </w:rPr>
        <w:t>ПРЕДМЕТА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Style w:val="9pt0pt"/>
          <w:rFonts w:ascii="Times New Roman" w:hAnsi="Times New Roman" w:cs="Times New Roman"/>
          <w:sz w:val="24"/>
          <w:szCs w:val="24"/>
          <w:lang w:val="ru-RU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Предметом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обучения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культуре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основной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9pt0pt"/>
          <w:rFonts w:ascii="Times New Roman" w:hAnsi="Times New Roman" w:cs="Times New Roman"/>
          <w:sz w:val="24"/>
          <w:szCs w:val="24"/>
          <w:lang w:val="ru-RU"/>
        </w:rPr>
        <w:t>школе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является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двигательная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активность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человека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общеразвивающей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направленностью.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овладения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этой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деятельностью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укрепляется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здоровье,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совершенствуются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физические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качества,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осваиваются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определённые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двигательные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действия,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активно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развиваются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мышление,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творчество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самостоятельность</w:t>
      </w:r>
      <w:r w:rsidRPr="00FD3C2E">
        <w:rPr>
          <w:rStyle w:val="9pt0pt"/>
          <w:rFonts w:ascii="Times New Roman" w:hAnsi="Times New Roman" w:cs="Times New Roman"/>
          <w:sz w:val="24"/>
          <w:szCs w:val="24"/>
          <w:lang w:val="ru-RU"/>
        </w:rPr>
        <w:t>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Важнейшим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требованием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проведения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современного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урока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но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культуре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является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обеспечение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дифференцированного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подхода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учащимся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учётом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состояния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здоровья,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пола,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развития,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двигательной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подготовленности,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особенностей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психических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свойств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качеств,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соблюдения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гигиенических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норм.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Понятийная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база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содержание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курса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основаны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на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положениях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нормативно-правовых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актов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Российской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Федерации,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том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числе:</w:t>
      </w:r>
    </w:p>
    <w:p w:rsidR="0030104F" w:rsidRPr="00FD3C2E" w:rsidRDefault="0030104F">
      <w:pPr>
        <w:pStyle w:val="5"/>
        <w:numPr>
          <w:ilvl w:val="0"/>
          <w:numId w:val="12"/>
        </w:numPr>
        <w:tabs>
          <w:tab w:val="left" w:pos="615"/>
        </w:tabs>
        <w:spacing w:line="100" w:lineRule="atLeast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требований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результатам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освоения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образовательной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программы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основного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общего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образования,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представленной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Федеральном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государственном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стандарте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основного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общего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образования;</w:t>
      </w:r>
    </w:p>
    <w:p w:rsidR="0030104F" w:rsidRPr="00FD3C2E" w:rsidRDefault="0030104F">
      <w:pPr>
        <w:pStyle w:val="5"/>
        <w:numPr>
          <w:ilvl w:val="0"/>
          <w:numId w:val="12"/>
        </w:numPr>
        <w:tabs>
          <w:tab w:val="left" w:pos="586"/>
        </w:tabs>
        <w:spacing w:line="100" w:lineRule="atLeast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Концепции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духовно-нравственного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воспитания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личности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гражданина;</w:t>
      </w:r>
    </w:p>
    <w:p w:rsidR="0030104F" w:rsidRPr="00FD3C2E" w:rsidRDefault="0030104F">
      <w:pPr>
        <w:pStyle w:val="5"/>
        <w:numPr>
          <w:ilvl w:val="0"/>
          <w:numId w:val="12"/>
        </w:numPr>
        <w:tabs>
          <w:tab w:val="left" w:pos="566"/>
        </w:tabs>
        <w:spacing w:line="100" w:lineRule="atLeast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Закона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«Об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образовании»;</w:t>
      </w:r>
    </w:p>
    <w:p w:rsidR="0030104F" w:rsidRPr="00FD3C2E" w:rsidRDefault="0030104F">
      <w:pPr>
        <w:pStyle w:val="5"/>
        <w:numPr>
          <w:ilvl w:val="0"/>
          <w:numId w:val="12"/>
        </w:numPr>
        <w:tabs>
          <w:tab w:val="left" w:pos="542"/>
        </w:tabs>
        <w:spacing w:line="100" w:lineRule="atLeast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Федерального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закона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«О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культуре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спорте»;</w:t>
      </w:r>
    </w:p>
    <w:p w:rsidR="0030104F" w:rsidRPr="00FD3C2E" w:rsidRDefault="0030104F">
      <w:pPr>
        <w:pStyle w:val="5"/>
        <w:numPr>
          <w:ilvl w:val="0"/>
          <w:numId w:val="12"/>
        </w:numPr>
        <w:tabs>
          <w:tab w:val="left" w:pos="591"/>
        </w:tabs>
        <w:spacing w:line="100" w:lineRule="atLeast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Стратегии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национальной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безопасности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Российской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Федерации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до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2020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г.;</w:t>
      </w:r>
    </w:p>
    <w:p w:rsidR="0030104F" w:rsidRPr="00FD3C2E" w:rsidRDefault="0030104F">
      <w:pPr>
        <w:pStyle w:val="5"/>
        <w:numPr>
          <w:ilvl w:val="0"/>
          <w:numId w:val="12"/>
        </w:numPr>
        <w:tabs>
          <w:tab w:val="left" w:pos="562"/>
        </w:tabs>
        <w:spacing w:line="100" w:lineRule="atLeast"/>
        <w:ind w:left="0"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примерной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программы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основного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общего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образования;</w:t>
      </w:r>
    </w:p>
    <w:p w:rsidR="0030104F" w:rsidRPr="00FD3C2E" w:rsidRDefault="0030104F" w:rsidP="001F3D15">
      <w:pPr>
        <w:pStyle w:val="5"/>
        <w:numPr>
          <w:ilvl w:val="0"/>
          <w:numId w:val="12"/>
        </w:numPr>
        <w:tabs>
          <w:tab w:val="left" w:pos="562"/>
        </w:tabs>
        <w:spacing w:line="100" w:lineRule="atLeast"/>
        <w:ind w:left="0" w:firstLine="709"/>
        <w:jc w:val="both"/>
        <w:rPr>
          <w:rStyle w:val="12"/>
          <w:rFonts w:ascii="Times New Roman" w:eastAsia="Times New Roman" w:hAnsi="Times New Roman" w:cs="Times New Roman"/>
          <w:dstrike w:val="0"/>
          <w:sz w:val="24"/>
          <w:szCs w:val="24"/>
          <w:shd w:val="clear" w:color="auto" w:fill="FFFFFF"/>
        </w:rPr>
      </w:pPr>
      <w:r w:rsidRPr="00FD3C2E">
        <w:rPr>
          <w:rStyle w:val="2"/>
          <w:rFonts w:ascii="Times New Roman" w:hAnsi="Times New Roman" w:cs="Times New Roman"/>
          <w:sz w:val="24"/>
          <w:szCs w:val="24"/>
        </w:rPr>
        <w:t>приказа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Минобрнауки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от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30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августа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2010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г.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D3C2E">
        <w:rPr>
          <w:rStyle w:val="2"/>
          <w:rFonts w:ascii="Times New Roman" w:hAnsi="Times New Roman" w:cs="Times New Roman"/>
          <w:sz w:val="24"/>
          <w:szCs w:val="24"/>
        </w:rPr>
        <w:t>889.</w:t>
      </w:r>
      <w:r w:rsidRPr="00FD3C2E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4F" w:rsidRPr="00FD3C2E" w:rsidRDefault="0030104F">
      <w:pPr>
        <w:pStyle w:val="5"/>
        <w:spacing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bookmarkEnd w:id="2"/>
      <w:r w:rsidRPr="00FD3C2E">
        <w:rPr>
          <w:rFonts w:ascii="Times New Roman" w:hAnsi="Times New Roman" w:cs="Times New Roman"/>
          <w:b/>
          <w:sz w:val="24"/>
          <w:szCs w:val="24"/>
        </w:rPr>
        <w:t>МЕСТО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b/>
          <w:sz w:val="24"/>
          <w:szCs w:val="24"/>
        </w:rPr>
        <w:t>ПЛАНЕ.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Предмет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изучается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7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классе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расчёта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3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неделю: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час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преподавание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предмета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был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введён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приказом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Минобрнауки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30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августа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2010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D3C2E">
        <w:rPr>
          <w:rFonts w:ascii="Times New Roman" w:hAnsi="Times New Roman" w:cs="Times New Roman"/>
          <w:sz w:val="24"/>
          <w:szCs w:val="24"/>
        </w:rPr>
        <w:t>889.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приказе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было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указано: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«Третий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час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предмета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увеличение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активности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обучающихся,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внедрение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воспитания».</w:t>
      </w:r>
    </w:p>
    <w:p w:rsidR="0030104F" w:rsidRPr="00FD3C2E" w:rsidRDefault="0030104F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Рабочая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рассчитана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102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часа,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один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год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обучения.</w:t>
      </w:r>
      <w:r w:rsidR="00FE11C6" w:rsidRPr="00FD3C2E">
        <w:rPr>
          <w:rFonts w:ascii="Times New Roman" w:hAnsi="Times New Roman" w:cs="Times New Roman"/>
          <w:sz w:val="24"/>
          <w:szCs w:val="24"/>
        </w:rPr>
        <w:t xml:space="preserve"> На текущий учебный год.</w:t>
      </w:r>
    </w:p>
    <w:p w:rsidR="0030104F" w:rsidRPr="00FD3C2E" w:rsidRDefault="0030104F">
      <w:pPr>
        <w:snapToGrid w:val="0"/>
        <w:spacing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C2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Учебно-методическая литература:</w:t>
      </w:r>
    </w:p>
    <w:p w:rsidR="0030104F" w:rsidRPr="00FD3C2E" w:rsidRDefault="0030104F">
      <w:pPr>
        <w:snapToGrid w:val="0"/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FD3C2E">
        <w:rPr>
          <w:rFonts w:ascii="Times New Roman" w:hAnsi="Times New Roman"/>
          <w:color w:val="000000"/>
          <w:sz w:val="24"/>
          <w:szCs w:val="24"/>
        </w:rPr>
        <w:t>Рабочие программы физического воспитания учащихся 5-9 классы, В.И.</w:t>
      </w:r>
      <w:r w:rsidR="00E01DE4">
        <w:rPr>
          <w:rFonts w:ascii="Times New Roman" w:hAnsi="Times New Roman"/>
          <w:color w:val="000000"/>
          <w:sz w:val="24"/>
          <w:szCs w:val="24"/>
        </w:rPr>
        <w:t>Лях,  Москва, «Просвящение» 2016</w:t>
      </w:r>
      <w:r w:rsidRPr="00FD3C2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0104F" w:rsidRPr="00FD3C2E" w:rsidRDefault="0030104F">
      <w:pPr>
        <w:snapToGrid w:val="0"/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FD3C2E">
        <w:rPr>
          <w:rFonts w:ascii="Times New Roman" w:hAnsi="Times New Roman"/>
          <w:color w:val="000000"/>
          <w:sz w:val="24"/>
          <w:szCs w:val="24"/>
        </w:rPr>
        <w:t>Методические рекомендации 5-6-7, М.Я.Виленский, В.Т.Чичикин, Т.Ю.Торочкова,  Москва, Просвещение 2014 г.</w:t>
      </w:r>
    </w:p>
    <w:p w:rsidR="0030104F" w:rsidRPr="00FD3C2E" w:rsidRDefault="0030104F">
      <w:pPr>
        <w:snapToGrid w:val="0"/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FD3C2E">
        <w:rPr>
          <w:rFonts w:ascii="Times New Roman" w:hAnsi="Times New Roman"/>
          <w:color w:val="000000"/>
          <w:sz w:val="24"/>
          <w:szCs w:val="24"/>
        </w:rPr>
        <w:t>Учебник «Физическая культура»5-6-7 класс  под редакцией М.Я. Виленский, Москва, Просвящение,2013.</w:t>
      </w:r>
    </w:p>
    <w:p w:rsidR="0030104F" w:rsidRPr="00FD3C2E" w:rsidRDefault="0030104F" w:rsidP="001F3D15">
      <w:pPr>
        <w:snapToGrid w:val="0"/>
        <w:spacing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FD3C2E">
        <w:rPr>
          <w:rFonts w:ascii="Times New Roman" w:hAnsi="Times New Roman"/>
          <w:sz w:val="24"/>
          <w:szCs w:val="24"/>
        </w:rPr>
        <w:t>Тестовый контроль 5-9, В.И.Лях, Москва, Просвещение,2014</w:t>
      </w:r>
      <w:r w:rsidRPr="00FD3C2E">
        <w:rPr>
          <w:rFonts w:ascii="Times New Roman" w:hAnsi="Times New Roman"/>
          <w:sz w:val="24"/>
          <w:szCs w:val="24"/>
        </w:rPr>
        <w:tab/>
      </w:r>
    </w:p>
    <w:p w:rsidR="0030104F" w:rsidRPr="00FD3C2E" w:rsidRDefault="0030104F">
      <w:pPr>
        <w:pStyle w:val="WW-"/>
        <w:ind w:firstLine="709"/>
        <w:jc w:val="both"/>
        <w:rPr>
          <w:b/>
          <w:sz w:val="24"/>
          <w:szCs w:val="24"/>
        </w:rPr>
      </w:pPr>
      <w:r w:rsidRPr="00FD3C2E">
        <w:rPr>
          <w:b/>
          <w:sz w:val="24"/>
          <w:szCs w:val="24"/>
        </w:rPr>
        <w:lastRenderedPageBreak/>
        <w:t>ЛИЧНОСТНЫЕ,МЕТАПРЕДМЕТНЫЕ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И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ПРЕДМЕТНЫЕ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РЕЗУЛЬТАТЫ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ОСВОЕНИЯ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УЧЕБНОГО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ПРЕДМЕТА.</w:t>
      </w:r>
    </w:p>
    <w:p w:rsidR="0030104F" w:rsidRPr="00FD3C2E" w:rsidRDefault="0030104F" w:rsidP="00556D74">
      <w:pPr>
        <w:pStyle w:val="5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требованиями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Федерального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стандарта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данная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рабочая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7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классов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достижение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учащимися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личностных,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метапредметных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предметных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культуре.</w:t>
      </w:r>
      <w:bookmarkStart w:id="3" w:name="bookmark6"/>
      <w:bookmarkEnd w:id="3"/>
    </w:p>
    <w:p w:rsidR="0030104F" w:rsidRPr="00FD3C2E" w:rsidRDefault="0030104F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воспитание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российской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гражданской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идентичности: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патриотизма,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любви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Отечеству,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чувства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гордости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Родину,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прошлое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настоящее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народа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России;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знание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истории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народа,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края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части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наследия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народов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усвоение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гуманистических,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традиционных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ценностей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российского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общества;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воспитание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чувства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долга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перед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Родиной;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ответственного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учению,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готовности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обучающихся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саморазвитию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мотивации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познанию,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осознанному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выбору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построению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дальнейшей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траектории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базе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ориентировки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мире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профессий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предпочтений,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учётом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устойчивых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познавательных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интересов;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целостного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мировоззрения,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уровню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науки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общественной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практики,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учитывающего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социальное,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культурное,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языковое,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духовное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многообразие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мира;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осознанного,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уважительного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другому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человеку,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мнению,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мировоззрению,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языку,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вере,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гражданской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позиции,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истории,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религии,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традициям,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языкам,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ценностям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народов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народов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мира;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7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готовности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диалог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другими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людьми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достигать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нём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взаимопонимания;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9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освоение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социальных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ролей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социальной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группах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сообществах,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взрослые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социальные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сообщества;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участие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школьном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самоуправлении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общественной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пределах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возрастных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компетенций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учётом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региональных,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этнокультурных,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социальных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экономических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1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морального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сознания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компетентности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решении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моральных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проблем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выбора,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нравственных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чувств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нравственного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осознанного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ответственного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поступкам;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компетентности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сотрудничестве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сверстниками,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старшими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младшими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общественно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полезной,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творческой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других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8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усвоение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коллективного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чрезвычайных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ситуациях,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угрожающих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людей,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транспорте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дорогах;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9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осознание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значения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семьи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человека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принятие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семейной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уважительное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заботливое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членам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семьи.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Личностные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отражаются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готовности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обучающихся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саморазвитию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свойств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которые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приобретаются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предмета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культура».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Они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включают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себя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гражданской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идентичности,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сформированную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мотивацию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познанию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сфере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удовлетворения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интересов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потребностей,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достижения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значимых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совершенстве.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Личностные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материала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проявляются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следующих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областях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культуры.</w:t>
      </w:r>
    </w:p>
    <w:p w:rsidR="0030104F" w:rsidRPr="00FD3C2E" w:rsidRDefault="0030104F">
      <w:pPr>
        <w:pStyle w:val="5"/>
        <w:tabs>
          <w:tab w:val="left" w:pos="645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45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FD3C2E">
        <w:rPr>
          <w:rFonts w:ascii="Times New Roman" w:hAnsi="Times New Roman" w:cs="Times New Roman"/>
          <w:sz w:val="24"/>
          <w:szCs w:val="24"/>
        </w:rPr>
        <w:t>тветствии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возрастно-половым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нормативам;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возможностях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заболеваний,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травматизма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оказания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доврачебной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тренировочной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составлению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задачами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улучшения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нравственной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эмоциями,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владеть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взаимодействия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принимать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активное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участие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предупреждать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конфликтные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ситуации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находить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выходы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ситуаций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игровой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уважительного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окружающим.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трудовой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обеспечивать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оптимальное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сочетание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умственных,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отдыха;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туристские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пешие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походы,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готовить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снаряжение,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благоустраивать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стоянок,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соблюдать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порядке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инвентарь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оборудование,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одежду,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осуществлять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30104F" w:rsidRPr="00FD3C2E" w:rsidRDefault="0030104F">
      <w:pPr>
        <w:pStyle w:val="5"/>
        <w:tabs>
          <w:tab w:val="left" w:pos="1315"/>
          <w:tab w:val="left" w:pos="1417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длительно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сохранять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правильную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осанку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статичных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разнообразных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потребности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иметь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хорошее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телосложение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принятыми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представлениями;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7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передвигаться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легко,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красиво,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непринуждённо.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коммуникативной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осуществлять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поиск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информации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вопросам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справочных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источниках,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учебнике,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сети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Интернет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др.),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также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обобщать,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анализировать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применять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полученные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спортом;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формулировать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задачи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другими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детьми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подростками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деятельностью,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излагать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3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оценивать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ситуацию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оперативно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принимать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решения,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находить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адекватные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взаимодействия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партнёрами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игровой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0104F" w:rsidRPr="00FD3C2E" w:rsidRDefault="0030104F">
      <w:pPr>
        <w:pStyle w:val="5"/>
        <w:tabs>
          <w:tab w:val="left" w:pos="591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FD3C2E">
        <w:rPr>
          <w:rFonts w:ascii="Times New Roman" w:hAnsi="Times New Roman" w:cs="Times New Roman"/>
          <w:i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tabs>
          <w:tab w:val="left" w:pos="591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-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умениями: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циклических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ациклических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максимальной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скоростью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пробегать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60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положения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низкого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старт</w:t>
      </w:r>
      <w:r w:rsidRPr="00FD3C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D3C2E">
        <w:rPr>
          <w:rFonts w:ascii="Times New Roman" w:hAnsi="Times New Roman" w:cs="Times New Roman"/>
          <w:sz w:val="24"/>
          <w:szCs w:val="24"/>
        </w:rPr>
        <w:t>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равномерном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темпе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бегать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20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мин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(мальчики)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15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мин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(девочки);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после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быстрого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разбега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9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C2E">
        <w:rPr>
          <w:rFonts w:ascii="Times New Roman" w:hAnsi="Times New Roman" w:cs="Times New Roman"/>
          <w:sz w:val="24"/>
          <w:szCs w:val="24"/>
        </w:rPr>
        <w:t>13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шагов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совершать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длину;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9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C2E">
        <w:rPr>
          <w:rFonts w:ascii="Times New Roman" w:hAnsi="Times New Roman" w:cs="Times New Roman"/>
          <w:sz w:val="24"/>
          <w:szCs w:val="24"/>
        </w:rPr>
        <w:t>13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шагов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разбега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высоту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«перешагивание»;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4F" w:rsidRPr="00FD3C2E" w:rsidRDefault="0030104F">
      <w:pPr>
        <w:pStyle w:val="5"/>
        <w:tabs>
          <w:tab w:val="clear" w:pos="708"/>
          <w:tab w:val="left" w:pos="698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-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метаниях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дальность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меткость: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малый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мяч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мяч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150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разбега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(10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C2E">
        <w:rPr>
          <w:rFonts w:ascii="Times New Roman" w:hAnsi="Times New Roman" w:cs="Times New Roman"/>
          <w:sz w:val="24"/>
          <w:szCs w:val="24"/>
        </w:rPr>
        <w:t>12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м)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четырёхшажного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варианта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бросковых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шагов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соблюдением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ритма;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малый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мяч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мяч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150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3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шагов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разбега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горизонтальную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вертикальную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C2E">
        <w:rPr>
          <w:rFonts w:ascii="Times New Roman" w:hAnsi="Times New Roman" w:cs="Times New Roman"/>
          <w:sz w:val="24"/>
          <w:szCs w:val="24"/>
        </w:rPr>
        <w:t>15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малый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мяч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мяч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150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медленно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быстро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движущейся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10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D3C2E">
        <w:rPr>
          <w:rFonts w:ascii="Times New Roman" w:hAnsi="Times New Roman" w:cs="Times New Roman"/>
          <w:sz w:val="24"/>
          <w:szCs w:val="24"/>
        </w:rPr>
        <w:t>12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м;</w:t>
      </w:r>
    </w:p>
    <w:p w:rsidR="0030104F" w:rsidRPr="00FD3C2E" w:rsidRDefault="0030104F">
      <w:pPr>
        <w:pStyle w:val="5"/>
        <w:tabs>
          <w:tab w:val="clear" w:pos="708"/>
          <w:tab w:val="left" w:pos="712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-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гимнастических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акробатических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упражнениях: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четырёх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элементов,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опорные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через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козла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длину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(мальчики)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ширину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(девочки);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предметов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(мяч,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палка,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скакалка,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обруч),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элементов,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состоящую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гимнастических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элементов;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акробатическую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четырёх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элементов,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включающую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кувырки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вперёд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назад,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стойку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голове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руках,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длинный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кувырок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(мальчики),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кувырок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вперёд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назад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полушпагат,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«мост»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поворот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упор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стоя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колене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(девочки);</w:t>
      </w:r>
    </w:p>
    <w:p w:rsidR="0030104F" w:rsidRPr="00FD3C2E" w:rsidRDefault="0030104F">
      <w:pPr>
        <w:pStyle w:val="5"/>
        <w:tabs>
          <w:tab w:val="clear" w:pos="708"/>
          <w:tab w:val="left" w:pos="683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-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играх: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упрощённым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правилам);</w:t>
      </w:r>
    </w:p>
    <w:p w:rsidR="0030104F" w:rsidRPr="00FD3C2E" w:rsidRDefault="0030104F">
      <w:pPr>
        <w:pStyle w:val="5"/>
        <w:tabs>
          <w:tab w:val="left" w:pos="568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-демонстрировать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ниже,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средний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уровень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30104F" w:rsidRPr="00FD3C2E" w:rsidRDefault="0030104F">
      <w:pPr>
        <w:pStyle w:val="5"/>
        <w:tabs>
          <w:tab w:val="left" w:pos="630"/>
        </w:tabs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-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владеть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быстроты,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координации,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выносливости,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силы,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гибкости;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соблюдать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самоконтроля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участвовать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легкоатлетическому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четырёхборью: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бег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60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длину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высоту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разбега,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метание,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бег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выносливость;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участвовать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спорта;</w:t>
      </w:r>
    </w:p>
    <w:p w:rsidR="0030104F" w:rsidRPr="00FD3C2E" w:rsidRDefault="0030104F">
      <w:pPr>
        <w:pStyle w:val="5"/>
        <w:numPr>
          <w:ilvl w:val="0"/>
          <w:numId w:val="6"/>
        </w:numPr>
        <w:tabs>
          <w:tab w:val="left" w:pos="611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соблюдать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коллективе,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правила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безопасности,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гигиену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личную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гигиену;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помогать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друг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другу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учителю;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поддерживать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товарищей,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имеющих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недостаточную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физическую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подготовленность;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проявлять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активность,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самостоятельность,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выдержку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самообладание.</w:t>
      </w:r>
      <w:bookmarkStart w:id="4" w:name="bookmark7"/>
      <w:bookmarkEnd w:id="4"/>
    </w:p>
    <w:p w:rsidR="0030104F" w:rsidRPr="00FD3C2E" w:rsidRDefault="0030104F">
      <w:pPr>
        <w:pStyle w:val="131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9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самостоятельно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цели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своего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обучения,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ставить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формулировать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себя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новые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задачи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учёбе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познавательной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развивать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мотивы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интересы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своей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познавательной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601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самостоятельно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планировать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пути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достижения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целей,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том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числе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альтернативные,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осознанно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выбирать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наиболее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эффективные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способы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решения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учебных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познавательных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задач;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9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соотносить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действия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планируемыми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результатами,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осуществлять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контроль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своей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достижения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результата,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способы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действий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рамках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предложенных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условий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требований,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корректировать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действия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изменяющейся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ситуацией;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67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оценивать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правильность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выполнения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задачи,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собственные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возможности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её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решения;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60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основами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самоконтроля,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самооценки,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принятия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решений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осуществления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осознанного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выбора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познавательной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6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учебное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сотрудничество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совместную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учителем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сверстниками;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6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работать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индивидуально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группе: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находить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общее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решение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разрешать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конфликты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основе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согласования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позиций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учёта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интересов;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615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формулировать,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аргументировать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отстаивать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своё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мнение;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91"/>
        </w:tabs>
        <w:spacing w:line="100" w:lineRule="atLeast"/>
        <w:ind w:left="0" w:firstLine="709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lastRenderedPageBreak/>
        <w:t>умение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осознанно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использовать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речевые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средства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задачей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коммуникации,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выражения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своих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чувств,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мыслей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потребностей,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планирования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регуляции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br/>
        <w:t>своей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деятельности.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Метапредметные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проявляются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различных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областях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культуры.</w:t>
      </w:r>
    </w:p>
    <w:p w:rsidR="0030104F" w:rsidRPr="00FD3C2E" w:rsidRDefault="0030104F">
      <w:pPr>
        <w:pStyle w:val="5"/>
        <w:tabs>
          <w:tab w:val="left" w:pos="610"/>
        </w:tabs>
        <w:spacing w:line="100" w:lineRule="atLeast"/>
        <w:ind w:left="709" w:firstLine="0"/>
        <w:jc w:val="both"/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</w:pPr>
      <w:r w:rsidRPr="00FD3C2E"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  <w:t>В области познавательной культуры: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610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овладение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сведениями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роли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значении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формировании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целостной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личности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человека,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развитии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его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сознания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мышления,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физических,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психических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нравственных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качеств;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8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понимание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как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одного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из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важнейших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условий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самореализации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человека,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расширяющего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возможности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выбора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профессиональной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деятельности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обеспечивающего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длительную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творческую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активность;</w:t>
      </w:r>
    </w:p>
    <w:p w:rsidR="0030104F" w:rsidRPr="00FD3C2E" w:rsidRDefault="0030104F">
      <w:pPr>
        <w:pStyle w:val="5"/>
        <w:numPr>
          <w:ilvl w:val="0"/>
          <w:numId w:val="10"/>
        </w:numPr>
        <w:tabs>
          <w:tab w:val="left" w:pos="58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  <w:sz w:val="24"/>
          <w:szCs w:val="24"/>
        </w:rPr>
      </w:pPr>
      <w:r w:rsidRPr="00FD3C2E">
        <w:rPr>
          <w:rStyle w:val="31"/>
          <w:rFonts w:ascii="Times New Roman" w:hAnsi="Times New Roman" w:cs="Times New Roman"/>
          <w:sz w:val="24"/>
          <w:szCs w:val="24"/>
        </w:rPr>
        <w:t>понимание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как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средства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активного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ведения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здорового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образа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жизни,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профилактики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вредных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привычек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девиантного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(отклоняющегося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от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норм)</w:t>
      </w:r>
      <w:r w:rsidRPr="00FD3C2E">
        <w:rPr>
          <w:rStyle w:val="3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31"/>
          <w:rFonts w:ascii="Times New Roman" w:hAnsi="Times New Roman" w:cs="Times New Roman"/>
          <w:sz w:val="24"/>
          <w:szCs w:val="24"/>
        </w:rPr>
        <w:t>поведения.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нравственной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бережное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окружающих,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отзывчивости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людям,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имеющим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ограниченные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возможности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нарушения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проявление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уважительного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окружающим,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товарищам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команде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соперникам,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взаимодействия,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терпимости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толерантности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достижении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ответственное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порученному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делу,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дисциплинированности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готовности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отстаивать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позиции,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отвечать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трудовой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добросовестное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осознанное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стремление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повышающих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результативность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заданий;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приобретение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планировать,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контролировать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оценивать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деятельность,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обеспечивать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закрепление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поддержания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оптимального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уровня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посредством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активного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гигиенических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факторов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естественных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природы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психического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утомления.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эстетической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знание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факторов,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потенциально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опасных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(вредные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привычки,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ранние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половые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связи,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допинг),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опасных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последствий;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понимание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человека,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постижение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значения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овладения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жизненно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важными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навыками,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исходя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целесообразности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эстетической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привлекательности;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восприятие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культурно-массового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зрелищного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мероприятия,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адекватных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поведения,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неантагонистических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коммуникативной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речи,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диалога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доброжелательной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открытой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собеседнику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внимания,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интереса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уважения;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57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дискуссию,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обсуждать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находить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компромиссы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принятии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решений;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логически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грамотно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излагать,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обосновывать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точку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зрения,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её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собеседника.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В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области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физической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4"/>
        </w:numPr>
        <w:tabs>
          <w:tab w:val="left" w:pos="20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разнообразных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наполнения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базовых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активно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организуемой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наблюдения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величиной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нагрузок,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этих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занятий.</w:t>
      </w:r>
    </w:p>
    <w:p w:rsidR="0030104F" w:rsidRPr="00FD3C2E" w:rsidRDefault="0030104F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" w:name="bookmark8"/>
      <w:bookmarkEnd w:id="5"/>
      <w:r w:rsidRPr="00FD3C2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школе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Федеральным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стандартом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образования</w:t>
      </w:r>
      <w:r w:rsidRPr="00FD3C2E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5"/>
          <w:rFonts w:ascii="Times New Roman" w:hAnsi="Times New Roman" w:cs="Times New Roman"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изучения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курса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«Физическая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должны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отражать: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15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понимание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значения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активном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сохранении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человека,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отбирать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регулировать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систематических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различной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(оздоровительной,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тренировочной,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коррекционной,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рекреативной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лечебной)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учётом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возможностей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этих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недели;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59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приобретение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опыта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систематических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соблюдением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травматизма;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оказывать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первую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лёгких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травмах;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обогащение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опыта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активного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отдыха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досуга;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582"/>
        </w:tabs>
        <w:spacing w:line="10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расширение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опыта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мониторинга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наблюдение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динамикой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качеств: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оценивать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текущее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тренирующее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воздействие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посредством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использования</w:t>
      </w:r>
      <w:r w:rsidRPr="00FD3C2E">
        <w:rPr>
          <w:rFonts w:ascii="Times New Roman" w:hAnsi="Times New Roman" w:cs="Times New Roman"/>
          <w:sz w:val="24"/>
          <w:szCs w:val="24"/>
        </w:rPr>
        <w:br/>
        <w:t>стандартных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проб,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контролировать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её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воздействия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целевой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ориентацией;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обшеразвиваюших,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корригирующих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учитывающих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овладение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приёмами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базовых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разнообразных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игровой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расширение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опыта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счёт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повышение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возможностей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организма.</w:t>
      </w:r>
    </w:p>
    <w:p w:rsidR="0030104F" w:rsidRPr="00FD3C2E" w:rsidRDefault="0030104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Предметные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результаты,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так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метапредметные,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проявляются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областях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культуры.</w:t>
      </w:r>
    </w:p>
    <w:p w:rsidR="0030104F" w:rsidRPr="00FD3C2E" w:rsidRDefault="0030104F">
      <w:pPr>
        <w:pStyle w:val="5"/>
        <w:tabs>
          <w:tab w:val="left" w:pos="610"/>
        </w:tabs>
        <w:spacing w:line="100" w:lineRule="atLeast"/>
        <w:ind w:left="709" w:firstLine="0"/>
        <w:jc w:val="both"/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</w:pPr>
      <w:r w:rsidRPr="00FD3C2E">
        <w:rPr>
          <w:rStyle w:val="31"/>
          <w:rFonts w:ascii="Times New Roman" w:hAnsi="Times New Roman" w:cs="Times New Roman"/>
          <w:i/>
          <w:sz w:val="24"/>
          <w:szCs w:val="24"/>
          <w:shd w:val="clear" w:color="auto" w:fill="auto"/>
        </w:rPr>
        <w:t>В области познавательной культуры: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7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знания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истории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положительном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влиянии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мира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дружбы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между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народами;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7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знания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целей,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5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знания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связи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вредных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привычек,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жизни.</w:t>
      </w:r>
    </w:p>
    <w:p w:rsidR="0030104F" w:rsidRPr="00FD3C2E" w:rsidRDefault="0030104F">
      <w:pPr>
        <w:pStyle w:val="5"/>
        <w:tabs>
          <w:tab w:val="left" w:pos="646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4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инициативу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доброжелательное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уважительное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участникам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уровнем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способностей,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6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сверстниками,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оказывать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корректно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объяснять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объективно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оценивать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выполнения;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4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проявлять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дисциплинированность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уважение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товарищам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команде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соперникам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игровой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соблюдать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30104F" w:rsidRPr="00FD3C2E" w:rsidRDefault="0030104F">
      <w:pPr>
        <w:pStyle w:val="5"/>
        <w:tabs>
          <w:tab w:val="left" w:pos="627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2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преодолевать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трудности,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добросовестно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подготовке;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4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обеспечивать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инвентаря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оборудования,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одежды;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18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базовым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видам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школьной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подбирать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зависимости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sz w:val="24"/>
          <w:szCs w:val="24"/>
        </w:rPr>
        <w:t>ориентации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будущую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деятельность.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30104F" w:rsidRPr="00FD3C2E" w:rsidRDefault="0030104F">
      <w:pPr>
        <w:pStyle w:val="5"/>
        <w:tabs>
          <w:tab w:val="left" w:pos="618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эстетической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культуры: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6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телосложения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осанки,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подбирать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зависимости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clear" w:pos="708"/>
          <w:tab w:val="left" w:pos="685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зависимости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5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наблюдения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динамикой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осанки,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способностей,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объективно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оценивать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соотносить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общепринятыми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30104F" w:rsidRPr="00FD3C2E" w:rsidRDefault="0030104F">
      <w:pPr>
        <w:pStyle w:val="5"/>
        <w:tabs>
          <w:tab w:val="left" w:pos="661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6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интересно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доступно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излагать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знания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культуре,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умело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применяя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термины;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3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задачи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включёнными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школьной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аргументировать,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следует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организовывать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проводить;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8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осуществлять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судейство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командира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отделения,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капитана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команды,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владея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необходимыми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информационными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жестами.</w:t>
      </w:r>
    </w:p>
    <w:p w:rsidR="0030104F" w:rsidRPr="00FD3C2E" w:rsidRDefault="0030104F">
      <w:pPr>
        <w:pStyle w:val="5"/>
        <w:tabs>
          <w:tab w:val="left" w:pos="666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6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отбирать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естественные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силы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природы,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гигиенические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факторы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соответствии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направленностью,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составлять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осуществления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гимнастики,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закаливающих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процедур,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нарушений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осанки,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улучшения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4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способность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составлять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педагогической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регулировать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величину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зависимости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задач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организма;</w:t>
      </w:r>
    </w:p>
    <w:p w:rsidR="0030104F" w:rsidRPr="00FD3C2E" w:rsidRDefault="0030104F">
      <w:pPr>
        <w:pStyle w:val="5"/>
        <w:numPr>
          <w:ilvl w:val="0"/>
          <w:numId w:val="11"/>
        </w:numPr>
        <w:tabs>
          <w:tab w:val="left" w:pos="61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умение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закреплению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осваиваемых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уроке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способностей,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контролировать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анализировать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эффективность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этих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ведя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дневник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30104F" w:rsidRPr="00FD3C2E" w:rsidRDefault="0030104F">
      <w:pPr>
        <w:pStyle w:val="c11"/>
        <w:rPr>
          <w:rStyle w:val="c7c2"/>
          <w:rFonts w:ascii="Times New Roman" w:hAnsi="Times New Roman" w:cs="Times New Roman"/>
          <w:b/>
          <w:bCs/>
          <w:color w:val="000000"/>
        </w:rPr>
      </w:pPr>
      <w:r w:rsidRPr="00FD3C2E">
        <w:rPr>
          <w:rStyle w:val="c7c2"/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Ценностные ориентиры содержания учебного предмета</w:t>
      </w:r>
    </w:p>
    <w:p w:rsidR="0030104F" w:rsidRPr="00FD3C2E" w:rsidRDefault="0030104F">
      <w:pPr>
        <w:pStyle w:val="c11"/>
        <w:numPr>
          <w:ilvl w:val="0"/>
          <w:numId w:val="11"/>
        </w:numPr>
        <w:jc w:val="both"/>
        <w:rPr>
          <w:rStyle w:val="c2"/>
          <w:rFonts w:ascii="Times New Roman" w:hAnsi="Times New Roman" w:cs="Times New Roman"/>
          <w:color w:val="000000"/>
        </w:rPr>
      </w:pPr>
      <w:r w:rsidRPr="00FD3C2E">
        <w:rPr>
          <w:rStyle w:val="c2"/>
          <w:rFonts w:ascii="Times New Roman" w:hAnsi="Times New Roman" w:cs="Times New Roman"/>
          <w:color w:val="000000"/>
        </w:rPr>
        <w:t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30104F" w:rsidRPr="00FD3C2E" w:rsidRDefault="0030104F">
      <w:pPr>
        <w:pStyle w:val="c11"/>
        <w:numPr>
          <w:ilvl w:val="0"/>
          <w:numId w:val="11"/>
        </w:numPr>
        <w:jc w:val="both"/>
        <w:rPr>
          <w:rStyle w:val="c2"/>
          <w:rFonts w:ascii="Times New Roman" w:hAnsi="Times New Roman" w:cs="Times New Roman"/>
          <w:color w:val="000000"/>
        </w:rPr>
      </w:pPr>
      <w:r w:rsidRPr="00FD3C2E">
        <w:rPr>
          <w:rStyle w:val="c2"/>
          <w:rFonts w:ascii="Times New Roman" w:hAnsi="Times New Roman" w:cs="Times New Roman"/>
          <w:color w:val="000000"/>
        </w:rPr>
        <w:t>Универсальными компетенциями учащихся  образования по физической культуре являются:</w:t>
      </w:r>
    </w:p>
    <w:p w:rsidR="0030104F" w:rsidRPr="00FD3C2E" w:rsidRDefault="0030104F">
      <w:pPr>
        <w:pStyle w:val="c11"/>
        <w:numPr>
          <w:ilvl w:val="0"/>
          <w:numId w:val="11"/>
        </w:numPr>
        <w:jc w:val="both"/>
        <w:rPr>
          <w:rStyle w:val="c2"/>
          <w:rFonts w:ascii="Times New Roman" w:hAnsi="Times New Roman" w:cs="Times New Roman"/>
          <w:color w:val="000000"/>
        </w:rPr>
      </w:pPr>
      <w:r w:rsidRPr="00FD3C2E">
        <w:rPr>
          <w:rStyle w:val="c2"/>
          <w:rFonts w:ascii="Times New Roman" w:hAnsi="Times New Roman" w:cs="Times New Roman"/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30104F" w:rsidRPr="00FD3C2E" w:rsidRDefault="0030104F">
      <w:pPr>
        <w:pStyle w:val="c11"/>
        <w:numPr>
          <w:ilvl w:val="0"/>
          <w:numId w:val="11"/>
        </w:numPr>
        <w:jc w:val="both"/>
        <w:rPr>
          <w:rStyle w:val="c2"/>
          <w:rFonts w:ascii="Times New Roman" w:hAnsi="Times New Roman" w:cs="Times New Roman"/>
          <w:color w:val="000000"/>
        </w:rPr>
      </w:pPr>
      <w:r w:rsidRPr="00FD3C2E">
        <w:rPr>
          <w:rStyle w:val="c2"/>
          <w:rFonts w:ascii="Times New Roman" w:hAnsi="Times New Roman" w:cs="Times New Roman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30104F" w:rsidRPr="00FD3C2E" w:rsidRDefault="0030104F">
      <w:pPr>
        <w:pStyle w:val="c11"/>
        <w:numPr>
          <w:ilvl w:val="0"/>
          <w:numId w:val="11"/>
        </w:numPr>
        <w:jc w:val="both"/>
        <w:rPr>
          <w:rStyle w:val="c2"/>
          <w:rFonts w:ascii="Times New Roman" w:hAnsi="Times New Roman" w:cs="Times New Roman"/>
          <w:color w:val="000000"/>
        </w:rPr>
      </w:pPr>
      <w:r w:rsidRPr="00FD3C2E">
        <w:rPr>
          <w:rStyle w:val="c2"/>
          <w:rFonts w:ascii="Times New Roman" w:hAnsi="Times New Roman" w:cs="Times New Roman"/>
          <w:color w:val="000000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0104F" w:rsidRPr="00FD3C2E" w:rsidRDefault="0030104F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ПРЕДПОЛАГАЕМЫЕ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«ФИЗИЧЕСКАЯ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КУЛЬТУРА»</w:t>
      </w:r>
      <w:r w:rsidRPr="00FD3C2E">
        <w:rPr>
          <w:rFonts w:ascii="Times New Roman" w:hAnsi="Times New Roman" w:cs="Times New Roman"/>
          <w:b/>
          <w:sz w:val="24"/>
          <w:szCs w:val="24"/>
        </w:rPr>
        <w:br/>
        <w:t>В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30104F" w:rsidRPr="00FD3C2E" w:rsidRDefault="0030104F">
      <w:pPr>
        <w:pStyle w:val="2b"/>
        <w:spacing w:after="0" w:line="100" w:lineRule="atLeas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Учащиеся</w:t>
      </w:r>
      <w:r w:rsidRPr="00FD3C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i/>
          <w:sz w:val="24"/>
          <w:szCs w:val="24"/>
        </w:rPr>
        <w:t>научатся: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рассматривать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явление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исторические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этапы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её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её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обществе;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раскрывать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взаимосвязь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здоровьем,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гармоничным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подготовленностью,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вредных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привычек;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610"/>
        </w:tabs>
        <w:spacing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базовые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термины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применять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совместных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сверстниками,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излагать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разрабатывать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формулировать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задачи,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рационально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недели;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травматизма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мест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выбора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обуви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одежды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зависимости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времени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года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погодных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условий;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оказания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травмах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ушибах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Учащиеся</w:t>
      </w:r>
      <w:r w:rsidRPr="00FD3C2E">
        <w:rPr>
          <w:rFonts w:eastAsia="Times New Roman"/>
          <w:i/>
          <w:sz w:val="24"/>
          <w:szCs w:val="24"/>
        </w:rPr>
        <w:t xml:space="preserve">  </w:t>
      </w:r>
      <w:r w:rsidRPr="00FD3C2E">
        <w:rPr>
          <w:i/>
          <w:sz w:val="24"/>
          <w:szCs w:val="24"/>
        </w:rPr>
        <w:t>получат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возможность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научиться: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характеризовать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возрождения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роль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Пьера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Кубертена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становлении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объяснять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смысл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символики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ритуалов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исторические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вехи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отечественного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великих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спортсменов,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принесших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славу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российскому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спорту;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определять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признаки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положительного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влияния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устанавливать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связь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между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систем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организма.</w:t>
      </w:r>
    </w:p>
    <w:p w:rsidR="0030104F" w:rsidRPr="00FD3C2E" w:rsidRDefault="0030104F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6" w:name="bookmark16"/>
      <w:bookmarkEnd w:id="6"/>
      <w:r w:rsidRPr="00FD3C2E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двигательной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(физкультурной)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Учащиеся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научатся: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использовать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соревнования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отдыха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досуга,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повышения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уровня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кондиций;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составлять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</w:t>
      </w:r>
      <w:r w:rsidRPr="00FD3C2E">
        <w:rPr>
          <w:rStyle w:val="85pt1pt"/>
          <w:rFonts w:ascii="Times New Roman" w:hAnsi="Times New Roman" w:cs="Times New Roman"/>
          <w:sz w:val="24"/>
          <w:szCs w:val="24"/>
          <w:lang w:val="ru-RU"/>
        </w:rPr>
        <w:t>о</w:t>
      </w:r>
      <w:r w:rsidRPr="00FD3C2E">
        <w:rPr>
          <w:rFonts w:ascii="Times New Roman" w:hAnsi="Times New Roman" w:cs="Times New Roman"/>
          <w:sz w:val="24"/>
          <w:szCs w:val="24"/>
        </w:rPr>
        <w:t>вительной,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тренирующей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корригирующей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</w:t>
      </w:r>
      <w:r w:rsidRPr="00FD3C2E">
        <w:rPr>
          <w:rStyle w:val="85pt1pt"/>
          <w:rFonts w:ascii="Times New Roman" w:hAnsi="Times New Roman" w:cs="Times New Roman"/>
          <w:sz w:val="24"/>
          <w:szCs w:val="24"/>
          <w:lang w:val="ru-RU"/>
        </w:rPr>
        <w:t>,</w:t>
      </w:r>
      <w:r w:rsidRPr="00FD3C2E">
        <w:rPr>
          <w:rStyle w:val="85pt1pt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подбирать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нагрузку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учётом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возможностей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собственного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дозировку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качеств;,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9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самостоятельно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обучению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двигательным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действиям,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анализировать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Style w:val="85pt1pt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C2E">
        <w:rPr>
          <w:rStyle w:val="85pt1pt"/>
          <w:rFonts w:ascii="Times New Roman" w:hAnsi="Times New Roman" w:cs="Times New Roman"/>
          <w:sz w:val="24"/>
          <w:szCs w:val="24"/>
          <w:lang w:val="ru-RU"/>
        </w:rPr>
        <w:t>выполне</w:t>
      </w:r>
      <w:r w:rsidRPr="00FD3C2E">
        <w:rPr>
          <w:rFonts w:ascii="Times New Roman" w:hAnsi="Times New Roman" w:cs="Times New Roman"/>
          <w:sz w:val="24"/>
          <w:szCs w:val="24"/>
        </w:rPr>
        <w:t>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выявлять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ошибки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своевременно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устранять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тестировать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Style w:val="85pt1pt"/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3C2E">
        <w:rPr>
          <w:rStyle w:val="85pt1pt"/>
          <w:rFonts w:ascii="Times New Roman" w:hAnsi="Times New Roman" w:cs="Times New Roman"/>
          <w:sz w:val="24"/>
          <w:szCs w:val="24"/>
          <w:lang w:val="ru-RU"/>
        </w:rPr>
        <w:t>основ</w:t>
      </w:r>
      <w:r w:rsidRPr="00FD3C2E">
        <w:rPr>
          <w:rFonts w:ascii="Times New Roman" w:hAnsi="Times New Roman" w:cs="Times New Roman"/>
          <w:sz w:val="24"/>
          <w:szCs w:val="24"/>
        </w:rPr>
        <w:t>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сравнивать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возрастными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стандартами,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контролировать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особенности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динамики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подготовкой;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сверстниками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условиях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оказывать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новых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sz w:val="24"/>
          <w:szCs w:val="24"/>
        </w:rPr>
        <w:t>двигательных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тестировании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подготовленности.</w:t>
      </w:r>
    </w:p>
    <w:p w:rsidR="0030104F" w:rsidRPr="00FD3C2E" w:rsidRDefault="0030104F">
      <w:pPr>
        <w:pStyle w:val="5"/>
        <w:tabs>
          <w:tab w:val="left" w:pos="606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вести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дневник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физкультурной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включать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оформление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данные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контроля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динамики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ходьбы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бега,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лыжных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прогулок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туристских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походов,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обеспечивать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оздоровительную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проводить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восстановительные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мероприятия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использованием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процедур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сеансов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оздоровительного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массажа</w:t>
      </w:r>
    </w:p>
    <w:p w:rsidR="0030104F" w:rsidRPr="00FD3C2E" w:rsidRDefault="0030104F">
      <w:pPr>
        <w:pStyle w:val="3a"/>
        <w:spacing w:line="10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7" w:name="bookmark17"/>
      <w:bookmarkEnd w:id="7"/>
      <w:r w:rsidRPr="00FD3C2E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</w:p>
    <w:p w:rsidR="0030104F" w:rsidRPr="00FD3C2E" w:rsidRDefault="0030104F">
      <w:pPr>
        <w:pStyle w:val="5"/>
        <w:tabs>
          <w:tab w:val="left" w:pos="634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C2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634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профилактике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утомления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перенапряжения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повышению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трудовой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общеразвивающие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целенаправленно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воздействующие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(силы,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быстроты,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выносливости,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гибкости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координации);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акробатические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числа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хорошо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гимнастические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спортивных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снарядах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числа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хорошо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освоенных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упражнений;</w:t>
      </w:r>
    </w:p>
    <w:p w:rsidR="0030104F" w:rsidRPr="00FD3C2E" w:rsidRDefault="0030104F">
      <w:pPr>
        <w:pStyle w:val="5"/>
        <w:numPr>
          <w:ilvl w:val="0"/>
          <w:numId w:val="7"/>
        </w:numPr>
        <w:tabs>
          <w:tab w:val="left" w:pos="649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легкоатлетические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беге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прыжках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высоту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длину);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передвижения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лыжах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скользящими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ходьбы,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умения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чередовать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процессе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прохождения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тренировочных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дистанций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снежных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регионов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России);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спуски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торможения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лыжах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пологого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склона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разученных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способов;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действия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приёмы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футбол,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волейбол,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баскетбол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условиях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игровой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тестовые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оценку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уровня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качеств.</w:t>
      </w:r>
    </w:p>
    <w:p w:rsidR="0030104F" w:rsidRPr="00FD3C2E" w:rsidRDefault="0030104F">
      <w:pPr>
        <w:pStyle w:val="WW-"/>
        <w:ind w:firstLine="709"/>
        <w:jc w:val="both"/>
        <w:rPr>
          <w:i/>
          <w:sz w:val="24"/>
          <w:szCs w:val="24"/>
        </w:rPr>
      </w:pPr>
      <w:r w:rsidRPr="00FD3C2E">
        <w:rPr>
          <w:i/>
          <w:sz w:val="24"/>
          <w:szCs w:val="24"/>
        </w:rPr>
        <w:t>Учащиеся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получат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возможность</w:t>
      </w:r>
      <w:r w:rsidRPr="00FD3C2E">
        <w:rPr>
          <w:rFonts w:eastAsia="Times New Roman"/>
          <w:i/>
          <w:sz w:val="24"/>
          <w:szCs w:val="24"/>
        </w:rPr>
        <w:t xml:space="preserve"> </w:t>
      </w:r>
      <w:r w:rsidRPr="00FD3C2E">
        <w:rPr>
          <w:i/>
          <w:sz w:val="24"/>
          <w:szCs w:val="24"/>
        </w:rPr>
        <w:t>научиться: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лечебной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учётом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имеющихся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нарушений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показателях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здоровья;</w:t>
      </w:r>
    </w:p>
    <w:p w:rsidR="0030104F" w:rsidRPr="00FD3C2E" w:rsidRDefault="0030104F">
      <w:pPr>
        <w:pStyle w:val="5"/>
        <w:numPr>
          <w:ilvl w:val="0"/>
          <w:numId w:val="8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преодолевать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естественные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искусственные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препятствия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разнообразных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лазанья,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прыжков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бега;</w:t>
      </w:r>
    </w:p>
    <w:p w:rsidR="0030104F" w:rsidRPr="00FD3C2E" w:rsidRDefault="0030104F" w:rsidP="00FD3C2E">
      <w:pPr>
        <w:pStyle w:val="5"/>
        <w:numPr>
          <w:ilvl w:val="0"/>
          <w:numId w:val="8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осуществлять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судейство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одному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осваиваемых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спорта;</w:t>
      </w:r>
      <w:bookmarkStart w:id="8" w:name="bookmark10"/>
    </w:p>
    <w:p w:rsidR="00FD3C2E" w:rsidRPr="00FD3C2E" w:rsidRDefault="00FD3C2E" w:rsidP="00FD3C2E">
      <w:pPr>
        <w:pStyle w:val="5"/>
        <w:numPr>
          <w:ilvl w:val="0"/>
          <w:numId w:val="8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выполнять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тестовые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нормативы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подготовке.</w:t>
      </w:r>
    </w:p>
    <w:p w:rsidR="0030104F" w:rsidRPr="00FD3C2E" w:rsidRDefault="0030104F">
      <w:pPr>
        <w:pStyle w:val="WW-"/>
        <w:tabs>
          <w:tab w:val="left" w:pos="538"/>
        </w:tabs>
        <w:spacing w:after="0" w:line="100" w:lineRule="atLeast"/>
        <w:rPr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FD3C2E" w:rsidRPr="00FD3C2E" w:rsidRDefault="00FD3C2E" w:rsidP="00FD3C2E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</w:p>
    <w:p w:rsidR="00244DE0" w:rsidRPr="00FD3C2E" w:rsidRDefault="006C7BF7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337820</wp:posOffset>
                </wp:positionV>
                <wp:extent cx="9277985" cy="5166360"/>
                <wp:effectExtent l="1905" t="4445" r="6985" b="127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985" cy="5166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5"/>
                              <w:gridCol w:w="8532"/>
                              <w:gridCol w:w="2840"/>
                            </w:tblGrid>
                            <w:tr w:rsidR="0030104F">
                              <w:trPr>
                                <w:trHeight w:val="83"/>
                              </w:trPr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Вид программного материала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Базовая часть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Знания о физической культуре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История физической культуры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Физическая культура (основные понятия)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Физическая культура человека.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Способы физкультурной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Самостоятельные занятия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Самонаблюдение и самоконтроль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Оценка эффективности занятий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Физическое совершенствование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Физкультурно-оздоровительная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Спортивно-оздоровительная деятельность: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гимнастика с основами акробатики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легкая атлетика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-подвижные и спортивные игры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лыжные гонки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прикладно-ориентированная подготовка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15</w:t>
                                  </w:r>
                                </w:p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Вариативная часть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Легкая атлетика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Спортивные игры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0104F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30104F" w:rsidRDefault="0030104F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102</w:t>
                                  </w:r>
                                </w:p>
                              </w:tc>
                            </w:tr>
                          </w:tbl>
                          <w:p w:rsidR="0030104F" w:rsidRDefault="003010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26.6pt;width:730.55pt;height:406.8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2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5"/>
                        <w:gridCol w:w="8532"/>
                        <w:gridCol w:w="2840"/>
                      </w:tblGrid>
                      <w:tr w:rsidR="0030104F">
                        <w:trPr>
                          <w:trHeight w:val="83"/>
                        </w:trPr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Вид программного материала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Базовая часть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88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Знания о физической культуре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История физической культуры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(основные понятия)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человека.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Способы физкультурной деятельности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Самостоятельные занятия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Самонаблюдение и самоконтроль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Оценка эффективности занятий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Физическое совершенствование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73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Физкультурно-оздоровительная деятельность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Спортивно-оздоровительная деятельность: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гимнастика с основами акробатики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легкая атлетика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-подвижные и спортивные игры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лыжные гонки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прикладно-ориентированная подготовка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15</w:t>
                            </w:r>
                          </w:p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Вариативная часть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Легкая атлетика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6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Спортивные игры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8</w:t>
                            </w:r>
                          </w:p>
                        </w:tc>
                      </w:tr>
                      <w:tr w:rsidR="0030104F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30104F" w:rsidRDefault="0030104F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102</w:t>
                            </w:r>
                          </w:p>
                        </w:tc>
                      </w:tr>
                    </w:tbl>
                    <w:p w:rsidR="0030104F" w:rsidRDefault="0030104F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44DE0" w:rsidRPr="00FD3C2E" w:rsidRDefault="00244DE0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104F" w:rsidRPr="00FD3C2E" w:rsidRDefault="0030104F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ЗНАНИЯ</w:t>
      </w:r>
      <w:r w:rsidRPr="00FD3C2E">
        <w:rPr>
          <w:rStyle w:val="4TimesNewRoman17pt"/>
          <w:rFonts w:eastAsia="Calibri"/>
          <w:b w:val="0"/>
          <w:sz w:val="24"/>
          <w:szCs w:val="24"/>
        </w:rPr>
        <w:t xml:space="preserve"> </w:t>
      </w:r>
      <w:r w:rsidRPr="00FD3C2E">
        <w:rPr>
          <w:rStyle w:val="4TimesNewRoman17pt"/>
          <w:rFonts w:eastAsia="Arial Black"/>
          <w:sz w:val="24"/>
          <w:szCs w:val="24"/>
        </w:rPr>
        <w:t>О</w:t>
      </w:r>
      <w:bookmarkEnd w:id="8"/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КУЛЬТУРЕ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Style w:val="a6"/>
          <w:rFonts w:ascii="Times New Roman" w:hAnsi="Times New Roman" w:cs="Times New Roman"/>
          <w:sz w:val="24"/>
          <w:szCs w:val="24"/>
        </w:rPr>
        <w:t>История</w:t>
      </w:r>
      <w:r w:rsidRPr="00FD3C2E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6"/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6"/>
          <w:rFonts w:ascii="Times New Roman" w:hAnsi="Times New Roman" w:cs="Times New Roman"/>
          <w:sz w:val="24"/>
          <w:szCs w:val="24"/>
        </w:rPr>
        <w:t>культуры.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древности.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Возрождение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движения.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История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зарождения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России.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России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(СССР).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Выдающиеся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достижения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отечественных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спортсменов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играх.</w:t>
      </w:r>
    </w:p>
    <w:p w:rsidR="0030104F" w:rsidRPr="00FD3C2E" w:rsidRDefault="0030104F">
      <w:pPr>
        <w:pStyle w:val="5"/>
        <w:spacing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D3C2E">
        <w:rPr>
          <w:rFonts w:ascii="Times New Roman" w:hAnsi="Times New Roman" w:cs="Times New Roman"/>
          <w:sz w:val="24"/>
          <w:szCs w:val="24"/>
        </w:rPr>
        <w:t>Характеристика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видов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входящих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программу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Олимпийских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игр.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современном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обществе.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Организация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проведение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пеших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туристских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походов.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Требования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бережному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отношению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природе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(экологические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требования).</w:t>
      </w:r>
    </w:p>
    <w:p w:rsidR="0030104F" w:rsidRPr="00FD3C2E" w:rsidRDefault="0030104F">
      <w:pPr>
        <w:pStyle w:val="af4"/>
        <w:jc w:val="both"/>
        <w:rPr>
          <w:rStyle w:val="6"/>
          <w:rFonts w:eastAsia="Times New Roman"/>
          <w:b w:val="0"/>
          <w:sz w:val="24"/>
          <w:szCs w:val="24"/>
        </w:rPr>
      </w:pPr>
      <w:r w:rsidRPr="00FD3C2E">
        <w:rPr>
          <w:b/>
          <w:sz w:val="24"/>
          <w:szCs w:val="24"/>
        </w:rPr>
        <w:t>Физическая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культура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(основные</w:t>
      </w:r>
      <w:r w:rsidRPr="00FD3C2E">
        <w:rPr>
          <w:rFonts w:eastAsia="Times New Roman"/>
          <w:b/>
          <w:sz w:val="24"/>
          <w:szCs w:val="24"/>
        </w:rPr>
        <w:t xml:space="preserve"> </w:t>
      </w:r>
      <w:r w:rsidRPr="00FD3C2E">
        <w:rPr>
          <w:b/>
          <w:sz w:val="24"/>
          <w:szCs w:val="24"/>
        </w:rPr>
        <w:t>понятия).</w:t>
      </w:r>
      <w:r w:rsidRPr="00FD3C2E">
        <w:rPr>
          <w:rStyle w:val="6"/>
          <w:rFonts w:eastAsia="Times New Roman"/>
          <w:b w:val="0"/>
          <w:sz w:val="24"/>
          <w:szCs w:val="24"/>
        </w:rPr>
        <w:t xml:space="preserve"> 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Физическое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человека.</w:t>
      </w:r>
    </w:p>
    <w:p w:rsidR="0030104F" w:rsidRPr="00FD3C2E" w:rsidRDefault="0030104F">
      <w:pPr>
        <w:pStyle w:val="5"/>
        <w:spacing w:line="10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D3C2E">
        <w:rPr>
          <w:rFonts w:ascii="Times New Roman" w:hAnsi="Times New Roman" w:cs="Times New Roman"/>
          <w:sz w:val="24"/>
          <w:szCs w:val="24"/>
        </w:rPr>
        <w:t>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её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связь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укреплением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Организация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планирование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Техническая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подготовка.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её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показатели.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Всестороннее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гармоничное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развитие.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Адаптивная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культура.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Спортивная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подготовка.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Здоровье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здоровый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образ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жизни.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Допинг.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Концепция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честного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спорта.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Профессионально-прикладная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подготовка.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Style w:val="a6"/>
          <w:rFonts w:ascii="Times New Roman" w:hAnsi="Times New Roman" w:cs="Times New Roman"/>
          <w:sz w:val="24"/>
          <w:szCs w:val="24"/>
        </w:rPr>
        <w:t>Физическая</w:t>
      </w:r>
      <w:r w:rsidRPr="00FD3C2E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6"/>
          <w:rFonts w:ascii="Times New Roman" w:hAnsi="Times New Roman" w:cs="Times New Roman"/>
          <w:sz w:val="24"/>
          <w:szCs w:val="24"/>
        </w:rPr>
        <w:t>культура</w:t>
      </w:r>
      <w:r w:rsidRPr="00FD3C2E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6"/>
          <w:rFonts w:ascii="Times New Roman" w:hAnsi="Times New Roman" w:cs="Times New Roman"/>
          <w:sz w:val="24"/>
          <w:szCs w:val="24"/>
        </w:rPr>
        <w:t>человека.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его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основное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содержание.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Закаливание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Правила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безопасности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гигиенические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требования.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Влияние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положительных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качеств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личности.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Проведение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коррекции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осанки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телосложения.</w:t>
      </w:r>
    </w:p>
    <w:p w:rsidR="0030104F" w:rsidRPr="00FD3C2E" w:rsidRDefault="0030104F" w:rsidP="00556D74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Первая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время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спортом.</w:t>
      </w:r>
    </w:p>
    <w:p w:rsidR="0030104F" w:rsidRPr="00FD3C2E" w:rsidRDefault="0030104F">
      <w:pPr>
        <w:pStyle w:val="44"/>
        <w:spacing w:before="0" w:after="0" w:line="10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9" w:name="bookmark11"/>
      <w:bookmarkEnd w:id="9"/>
      <w:r w:rsidRPr="00FD3C2E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b/>
          <w:sz w:val="24"/>
          <w:szCs w:val="24"/>
        </w:rPr>
        <w:t>ФИЗКУЛЬТУРНОЙ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D3C2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30104F" w:rsidRPr="00FD3C2E" w:rsidRDefault="0030104F">
      <w:pPr>
        <w:pStyle w:val="5"/>
        <w:spacing w:line="1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FD3C2E">
        <w:rPr>
          <w:rFonts w:ascii="Times New Roman" w:hAnsi="Times New Roman" w:cs="Times New Roman"/>
          <w:b/>
          <w:sz w:val="24"/>
          <w:szCs w:val="24"/>
        </w:rPr>
        <w:t>Самостоятельные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Выбор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составление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индивидуальных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комплексов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для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утренней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зарядки,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физкультминуток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физкультпауз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(подвижных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перемен).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Планирование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подготовкой.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Проведение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прикладной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подготовкой.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Организация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досуга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средствами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культуры.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Самонаблюдение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самоконтроль</w:t>
      </w:r>
      <w:r w:rsidRPr="00FD3C2E">
        <w:rPr>
          <w:rFonts w:ascii="Times New Roman" w:hAnsi="Times New Roman" w:cs="Times New Roman"/>
          <w:sz w:val="24"/>
          <w:szCs w:val="24"/>
        </w:rPr>
        <w:t>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занятий.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Оценка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эффективности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физкультурно-оздоровительной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Оценка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движений,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способы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выявления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устранения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ошибок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технике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выполнения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(технических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ошибок).</w:t>
      </w:r>
    </w:p>
    <w:p w:rsidR="0030104F" w:rsidRPr="00FD3C2E" w:rsidRDefault="0030104F" w:rsidP="00556D74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Измерение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резервов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организма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состояния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здоровья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помощью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функциональных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проб.</w:t>
      </w:r>
    </w:p>
    <w:p w:rsidR="0030104F" w:rsidRPr="00FD3C2E" w:rsidRDefault="0030104F">
      <w:pPr>
        <w:pStyle w:val="44"/>
        <w:spacing w:before="0" w:after="0" w:line="10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10" w:name="bookmark12"/>
      <w:bookmarkEnd w:id="10"/>
      <w:r w:rsidRPr="00FD3C2E">
        <w:rPr>
          <w:rFonts w:ascii="Times New Roman" w:hAnsi="Times New Roman" w:cs="Times New Roman"/>
          <w:b/>
          <w:sz w:val="24"/>
          <w:szCs w:val="24"/>
        </w:rPr>
        <w:lastRenderedPageBreak/>
        <w:t>ФИЗИЧЕСКОЕ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C2E">
        <w:rPr>
          <w:rStyle w:val="a6"/>
          <w:rFonts w:ascii="Times New Roman" w:hAnsi="Times New Roman" w:cs="Times New Roman"/>
          <w:sz w:val="24"/>
          <w:szCs w:val="24"/>
        </w:rPr>
        <w:t>Физкультурно-оздоровительная</w:t>
      </w:r>
      <w:r w:rsidRPr="00FD3C2E">
        <w:rPr>
          <w:rStyle w:val="a6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6"/>
          <w:rFonts w:ascii="Times New Roman" w:hAnsi="Times New Roman" w:cs="Times New Roman"/>
          <w:sz w:val="24"/>
          <w:szCs w:val="24"/>
        </w:rPr>
        <w:t>деятельность.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Оздоровительные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формы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в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режиме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учебного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дня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учебной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недели.</w:t>
      </w:r>
    </w:p>
    <w:p w:rsidR="0030104F" w:rsidRPr="00FD3C2E" w:rsidRDefault="0030104F">
      <w:pPr>
        <w:pStyle w:val="103"/>
        <w:spacing w:line="100" w:lineRule="atLeast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FD3C2E">
        <w:rPr>
          <w:rFonts w:ascii="Times New Roman" w:hAnsi="Times New Roman" w:cs="Times New Roman"/>
          <w:b/>
          <w:sz w:val="24"/>
          <w:szCs w:val="24"/>
        </w:rPr>
        <w:t>Спортивно-оздоровительная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FD3C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sz w:val="24"/>
          <w:szCs w:val="24"/>
        </w:rPr>
        <w:t>направленностью.</w:t>
      </w:r>
    </w:p>
    <w:p w:rsidR="0030104F" w:rsidRPr="00FD3C2E" w:rsidRDefault="0030104F">
      <w:pPr>
        <w:pStyle w:val="103"/>
        <w:spacing w:line="100" w:lineRule="atLeast"/>
        <w:ind w:left="709" w:firstLine="0"/>
        <w:rPr>
          <w:rStyle w:val="101"/>
          <w:rFonts w:ascii="Times New Roman" w:eastAsia="Times New Roman" w:hAnsi="Times New Roman" w:cs="Times New Roman"/>
          <w:b w:val="0"/>
          <w:sz w:val="24"/>
          <w:szCs w:val="24"/>
        </w:rPr>
      </w:pPr>
      <w:r w:rsidRPr="00FD3C2E">
        <w:rPr>
          <w:rFonts w:ascii="Times New Roman" w:hAnsi="Times New Roman" w:cs="Times New Roman"/>
          <w:b/>
          <w:i/>
          <w:sz w:val="24"/>
          <w:szCs w:val="24"/>
        </w:rPr>
        <w:t>Гимнастика</w:t>
      </w:r>
      <w:r w:rsidRPr="00FD3C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D3C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i/>
          <w:sz w:val="24"/>
          <w:szCs w:val="24"/>
        </w:rPr>
        <w:t>основами</w:t>
      </w:r>
      <w:r w:rsidRPr="00FD3C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i/>
          <w:sz w:val="24"/>
          <w:szCs w:val="24"/>
        </w:rPr>
        <w:t>акробатики.</w:t>
      </w:r>
      <w:r w:rsidRPr="00FD3C2E">
        <w:rPr>
          <w:rStyle w:val="101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30104F" w:rsidRPr="00FD3C2E" w:rsidRDefault="0030104F">
      <w:pPr>
        <w:pStyle w:val="103"/>
        <w:spacing w:line="100" w:lineRule="atLeast"/>
        <w:ind w:left="709" w:firstLine="0"/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</w:pPr>
      <w:r w:rsidRPr="00FD3C2E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Организующие</w:t>
      </w:r>
      <w:r w:rsidRPr="00FD3C2E">
        <w:rPr>
          <w:rStyle w:val="101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D3C2E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команды</w:t>
      </w:r>
      <w:r w:rsidRPr="00FD3C2E">
        <w:rPr>
          <w:rStyle w:val="101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D3C2E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FD3C2E">
        <w:rPr>
          <w:rStyle w:val="101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D3C2E">
        <w:rPr>
          <w:rStyle w:val="101"/>
          <w:rFonts w:ascii="Times New Roman" w:hAnsi="Times New Roman" w:cs="Times New Roman"/>
          <w:b w:val="0"/>
          <w:i w:val="0"/>
          <w:sz w:val="24"/>
          <w:szCs w:val="24"/>
        </w:rPr>
        <w:t>приёмы.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Акробатические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комбинации.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Опорные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прыжки.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t>Упражнения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комбинации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на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гимнастической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перекладине</w:t>
      </w:r>
      <w:r w:rsidRPr="00FD3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sz w:val="24"/>
          <w:szCs w:val="24"/>
        </w:rPr>
        <w:t>(мальчики).</w:t>
      </w:r>
    </w:p>
    <w:p w:rsidR="0030104F" w:rsidRPr="00FD3C2E" w:rsidRDefault="0030104F" w:rsidP="00556D74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гибкости,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движений,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выносливости.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eastAsia="Times New Roman" w:hAnsi="Times New Roman" w:cs="Times New Roman"/>
          <w:sz w:val="24"/>
          <w:szCs w:val="24"/>
        </w:rPr>
      </w:pPr>
      <w:r w:rsidRPr="00FD3C2E">
        <w:rPr>
          <w:rStyle w:val="a7"/>
          <w:rFonts w:ascii="Times New Roman" w:hAnsi="Times New Roman" w:cs="Times New Roman"/>
          <w:sz w:val="24"/>
          <w:szCs w:val="24"/>
        </w:rPr>
        <w:t>Лёгкая</w:t>
      </w:r>
      <w:r w:rsidRPr="00FD3C2E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7"/>
          <w:rFonts w:ascii="Times New Roman" w:hAnsi="Times New Roman" w:cs="Times New Roman"/>
          <w:sz w:val="24"/>
          <w:szCs w:val="24"/>
        </w:rPr>
        <w:t>атлетика.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Беговые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упражнения.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Прыжковые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упражнения.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Метание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малого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мяча.</w:t>
      </w:r>
    </w:p>
    <w:p w:rsidR="0030104F" w:rsidRPr="00FD3C2E" w:rsidRDefault="0030104F" w:rsidP="00556D74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быстроты,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движений.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eastAsia="Times New Roman" w:hAnsi="Times New Roman" w:cs="Times New Roman"/>
          <w:sz w:val="24"/>
          <w:szCs w:val="24"/>
        </w:rPr>
      </w:pPr>
      <w:r w:rsidRPr="00FD3C2E">
        <w:rPr>
          <w:rStyle w:val="a7"/>
          <w:rFonts w:ascii="Times New Roman" w:hAnsi="Times New Roman" w:cs="Times New Roman"/>
          <w:sz w:val="24"/>
          <w:szCs w:val="24"/>
        </w:rPr>
        <w:t>Лыжная</w:t>
      </w:r>
      <w:r w:rsidRPr="00FD3C2E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7"/>
          <w:rFonts w:ascii="Times New Roman" w:hAnsi="Times New Roman" w:cs="Times New Roman"/>
          <w:sz w:val="24"/>
          <w:szCs w:val="24"/>
        </w:rPr>
        <w:t>подготовка.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Передвижения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на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лыжах.</w:t>
      </w:r>
    </w:p>
    <w:p w:rsidR="0030104F" w:rsidRPr="00FD3C2E" w:rsidRDefault="0030104F" w:rsidP="00556D74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C2E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движений,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быстроты</w:t>
      </w:r>
    </w:p>
    <w:p w:rsidR="0030104F" w:rsidRDefault="0030104F">
      <w:pPr>
        <w:pStyle w:val="5"/>
        <w:spacing w:line="100" w:lineRule="atLeast"/>
        <w:ind w:left="709" w:firstLine="0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D3C2E">
        <w:rPr>
          <w:rStyle w:val="a7"/>
          <w:rFonts w:ascii="Times New Roman" w:hAnsi="Times New Roman" w:cs="Times New Roman"/>
          <w:sz w:val="24"/>
          <w:szCs w:val="24"/>
        </w:rPr>
        <w:t>Спортивные</w:t>
      </w:r>
      <w:r w:rsidRPr="00FD3C2E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a7"/>
          <w:rFonts w:ascii="Times New Roman" w:hAnsi="Times New Roman" w:cs="Times New Roman"/>
          <w:sz w:val="24"/>
          <w:szCs w:val="24"/>
        </w:rPr>
        <w:t>игры.</w:t>
      </w:r>
    </w:p>
    <w:p w:rsidR="007B3F1E" w:rsidRDefault="007B3F1E" w:rsidP="007B3F1E">
      <w:pPr>
        <w:rPr>
          <w:rStyle w:val="a7"/>
          <w:b w:val="0"/>
          <w:i w:val="0"/>
        </w:rPr>
      </w:pPr>
      <w:r>
        <w:rPr>
          <w:rStyle w:val="a7"/>
        </w:rPr>
        <w:t xml:space="preserve">                </w:t>
      </w:r>
      <w:r w:rsidRPr="0057215C">
        <w:rPr>
          <w:rStyle w:val="a7"/>
        </w:rPr>
        <w:t>Гандбол.</w:t>
      </w:r>
      <w:r>
        <w:rPr>
          <w:rStyle w:val="a7"/>
          <w:b w:val="0"/>
          <w:i w:val="0"/>
        </w:rPr>
        <w:t xml:space="preserve"> </w:t>
      </w:r>
      <w:r w:rsidRPr="000323ED">
        <w:rPr>
          <w:rStyle w:val="a7"/>
          <w:rFonts w:ascii="Times New Roman" w:hAnsi="Times New Roman"/>
          <w:b w:val="0"/>
          <w:i w:val="0"/>
          <w:sz w:val="24"/>
          <w:szCs w:val="24"/>
        </w:rPr>
        <w:t>История гандбола, основные правила, подвижные игры, правила техники безопасности.</w:t>
      </w:r>
    </w:p>
    <w:p w:rsidR="007B3F1E" w:rsidRDefault="007B3F1E" w:rsidP="007B3F1E">
      <w:pPr>
        <w:rPr>
          <w:rStyle w:val="a7"/>
          <w:b w:val="0"/>
          <w:i w:val="0"/>
        </w:rPr>
      </w:pPr>
      <w:r>
        <w:rPr>
          <w:rStyle w:val="a7"/>
        </w:rPr>
        <w:t xml:space="preserve">                </w:t>
      </w:r>
      <w:r w:rsidRPr="0057215C">
        <w:rPr>
          <w:rStyle w:val="a7"/>
        </w:rPr>
        <w:t>Плавание.</w:t>
      </w:r>
      <w:r>
        <w:rPr>
          <w:rStyle w:val="a7"/>
          <w:b w:val="0"/>
          <w:i w:val="0"/>
        </w:rPr>
        <w:t xml:space="preserve"> </w:t>
      </w:r>
      <w:r w:rsidRPr="0057215C">
        <w:rPr>
          <w:rStyle w:val="a7"/>
          <w:rFonts w:ascii="Times New Roman" w:hAnsi="Times New Roman"/>
          <w:b w:val="0"/>
          <w:i w:val="0"/>
          <w:sz w:val="24"/>
          <w:szCs w:val="24"/>
        </w:rPr>
        <w:t>Возникновение плавания, плавание как средство отдыха, укрепления здоровья, закаливание, техника безопасности.</w:t>
      </w:r>
    </w:p>
    <w:p w:rsidR="007B3F1E" w:rsidRPr="00FD3C2E" w:rsidRDefault="007B3F1E" w:rsidP="007B3F1E">
      <w:pPr>
        <w:rPr>
          <w:rStyle w:val="a7"/>
          <w:rFonts w:ascii="Times New Roman" w:hAnsi="Times New Roman"/>
          <w:sz w:val="24"/>
          <w:szCs w:val="24"/>
        </w:rPr>
      </w:pPr>
      <w:r>
        <w:rPr>
          <w:b/>
          <w:i/>
        </w:rPr>
        <w:t xml:space="preserve">                Футбол. </w:t>
      </w:r>
      <w:r w:rsidRPr="000323ED">
        <w:rPr>
          <w:rStyle w:val="a7"/>
          <w:rFonts w:ascii="Times New Roman" w:hAnsi="Times New Roman"/>
          <w:b w:val="0"/>
          <w:i w:val="0"/>
          <w:sz w:val="24"/>
          <w:szCs w:val="24"/>
        </w:rPr>
        <w:t>История гандбола, основные правила, подвижные игры, правила техники безопасности.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FD3C2E">
        <w:rPr>
          <w:rStyle w:val="a5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C2E">
        <w:rPr>
          <w:rStyle w:val="a5"/>
          <w:rFonts w:ascii="Times New Roman" w:hAnsi="Times New Roman" w:cs="Times New Roman"/>
          <w:b/>
          <w:sz w:val="24"/>
          <w:szCs w:val="24"/>
        </w:rPr>
        <w:t>Баскетбол</w:t>
      </w:r>
      <w:r w:rsidRPr="00FD3C2E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Игра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по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правилам.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быстроты,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силы,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движений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FD3C2E">
        <w:rPr>
          <w:rStyle w:val="a5"/>
          <w:rFonts w:ascii="Times New Roman" w:hAnsi="Times New Roman" w:cs="Times New Roman"/>
          <w:b/>
          <w:sz w:val="24"/>
          <w:szCs w:val="24"/>
        </w:rPr>
        <w:t>Волейбол.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Игра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по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правилам.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Развитие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быстроты,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выносливости,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координации</w:t>
      </w:r>
      <w:r w:rsidRPr="00FD3C2E">
        <w:rPr>
          <w:rStyle w:val="4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C2E">
        <w:rPr>
          <w:rStyle w:val="41"/>
          <w:rFonts w:ascii="Times New Roman" w:hAnsi="Times New Roman" w:cs="Times New Roman"/>
          <w:sz w:val="24"/>
          <w:szCs w:val="24"/>
        </w:rPr>
        <w:t>движений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C2E">
        <w:rPr>
          <w:rFonts w:ascii="Times New Roman" w:hAnsi="Times New Roman" w:cs="Times New Roman"/>
          <w:b/>
          <w:i/>
          <w:sz w:val="24"/>
          <w:szCs w:val="24"/>
        </w:rPr>
        <w:t>Прикладно-ориентированная</w:t>
      </w:r>
      <w:r w:rsidRPr="00FD3C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/>
          <w:i/>
          <w:sz w:val="24"/>
          <w:szCs w:val="24"/>
        </w:rPr>
        <w:t>подготовка.</w:t>
      </w:r>
    </w:p>
    <w:p w:rsidR="0030104F" w:rsidRPr="00FD3C2E" w:rsidRDefault="0030104F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C2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силовых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способностей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и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силовой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выносливости.</w:t>
      </w:r>
    </w:p>
    <w:p w:rsidR="0030104F" w:rsidRPr="00FD3C2E" w:rsidRDefault="0030104F" w:rsidP="00556D74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C2E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самостоятельных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прикладной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физической</w:t>
      </w:r>
      <w:r w:rsidRPr="00FD3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3C2E">
        <w:rPr>
          <w:rFonts w:ascii="Times New Roman" w:hAnsi="Times New Roman" w:cs="Times New Roman"/>
          <w:bCs/>
          <w:sz w:val="24"/>
          <w:szCs w:val="24"/>
        </w:rPr>
        <w:t>подготовкой.</w:t>
      </w:r>
    </w:p>
    <w:p w:rsidR="0030104F" w:rsidRPr="00FD3C2E" w:rsidRDefault="0030104F">
      <w:pPr>
        <w:pStyle w:val="WW-"/>
        <w:rPr>
          <w:b/>
          <w:bCs/>
          <w:color w:val="000000"/>
          <w:sz w:val="24"/>
          <w:szCs w:val="24"/>
        </w:rPr>
      </w:pPr>
      <w:r w:rsidRPr="00FD3C2E">
        <w:rPr>
          <w:b/>
          <w:bCs/>
          <w:color w:val="000000"/>
          <w:sz w:val="24"/>
          <w:szCs w:val="24"/>
        </w:rPr>
        <w:t>Материально-техническое</w:t>
      </w:r>
      <w:r w:rsidRPr="00FD3C2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D3C2E">
        <w:rPr>
          <w:b/>
          <w:bCs/>
          <w:color w:val="000000"/>
          <w:sz w:val="24"/>
          <w:szCs w:val="24"/>
        </w:rPr>
        <w:t>обеспечение:</w:t>
      </w:r>
    </w:p>
    <w:p w:rsidR="0030104F" w:rsidRPr="00FD3C2E" w:rsidRDefault="0030104F" w:rsidP="00556D74">
      <w:pPr>
        <w:pStyle w:val="WW-"/>
        <w:rPr>
          <w:color w:val="000000"/>
          <w:sz w:val="24"/>
          <w:szCs w:val="24"/>
        </w:rPr>
      </w:pPr>
      <w:r w:rsidRPr="00FD3C2E">
        <w:rPr>
          <w:sz w:val="24"/>
          <w:szCs w:val="24"/>
        </w:rPr>
        <w:t>Мячи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баскетбольные,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мячи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волейбольные,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мячи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для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метания,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свисток,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секундомер,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рулетка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измерительная,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яма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для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прыжков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в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длину,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стойки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планка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для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прыжков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в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высоту,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эстафетные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палочки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флажки,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мишени</w:t>
      </w:r>
      <w:r w:rsidRPr="00FD3C2E">
        <w:rPr>
          <w:rFonts w:eastAsia="Times New Roman"/>
          <w:sz w:val="24"/>
          <w:szCs w:val="24"/>
        </w:rPr>
        <w:t xml:space="preserve">  </w:t>
      </w:r>
      <w:r w:rsidRPr="00FD3C2E">
        <w:rPr>
          <w:sz w:val="24"/>
          <w:szCs w:val="24"/>
        </w:rPr>
        <w:t>для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метания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(вертикальные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и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горизонтальные),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гимнастические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скамейки,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гимнастические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стенки,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маты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гимнастические,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скакалки,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лыжи,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лыжные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палочки,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лыжные</w:t>
      </w:r>
      <w:r w:rsidRPr="00FD3C2E">
        <w:rPr>
          <w:rFonts w:eastAsia="Times New Roman"/>
          <w:sz w:val="24"/>
          <w:szCs w:val="24"/>
        </w:rPr>
        <w:t xml:space="preserve"> </w:t>
      </w:r>
      <w:r w:rsidRPr="00FD3C2E">
        <w:rPr>
          <w:sz w:val="24"/>
          <w:szCs w:val="24"/>
        </w:rPr>
        <w:t>ботинки.</w:t>
      </w:r>
    </w:p>
    <w:p w:rsidR="00FD3C2E" w:rsidRDefault="00FD3C2E" w:rsidP="00556D74">
      <w:pPr>
        <w:pStyle w:val="5"/>
        <w:spacing w:line="100" w:lineRule="atLeast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3C2E" w:rsidRDefault="00FD3C2E" w:rsidP="00556D74">
      <w:pPr>
        <w:pStyle w:val="5"/>
        <w:spacing w:line="100" w:lineRule="atLeast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104F" w:rsidRPr="00FD3C2E" w:rsidRDefault="0030104F" w:rsidP="00556D74">
      <w:pPr>
        <w:pStyle w:val="5"/>
        <w:spacing w:line="100" w:lineRule="atLeast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3C2E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4911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12138"/>
        <w:gridCol w:w="851"/>
        <w:gridCol w:w="1559"/>
      </w:tblGrid>
      <w:tr w:rsidR="001005F1" w:rsidRPr="00FD3C2E" w:rsidTr="001005F1">
        <w:trPr>
          <w:trHeight w:val="839"/>
        </w:trPr>
        <w:tc>
          <w:tcPr>
            <w:tcW w:w="363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FD3C2E">
              <w:rPr>
                <w:rFonts w:eastAsia="Times New Roman"/>
                <w:color w:val="333333"/>
                <w:sz w:val="24"/>
                <w:szCs w:val="24"/>
              </w:rPr>
              <w:t>№</w:t>
            </w:r>
          </w:p>
          <w:p w:rsidR="001005F1" w:rsidRPr="00FD3C2E" w:rsidRDefault="001005F1">
            <w:pPr>
              <w:pStyle w:val="WW-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12138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Тема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урока</w:t>
            </w:r>
          </w:p>
        </w:tc>
        <w:tc>
          <w:tcPr>
            <w:tcW w:w="851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1005F1" w:rsidRPr="00FD3C2E" w:rsidRDefault="001005F1">
            <w:pPr>
              <w:pStyle w:val="WW-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Кол-во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час.</w:t>
            </w:r>
          </w:p>
        </w:tc>
        <w:tc>
          <w:tcPr>
            <w:tcW w:w="1559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Дата проведения</w:t>
            </w:r>
          </w:p>
        </w:tc>
      </w:tr>
      <w:tr w:rsidR="001005F1" w:rsidRPr="00FD3C2E" w:rsidTr="001005F1">
        <w:trPr>
          <w:trHeight w:val="476"/>
        </w:trPr>
        <w:tc>
          <w:tcPr>
            <w:tcW w:w="363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138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rPr>
                <w:sz w:val="24"/>
                <w:szCs w:val="24"/>
              </w:rPr>
            </w:pPr>
          </w:p>
        </w:tc>
      </w:tr>
      <w:tr w:rsidR="001005F1" w:rsidRPr="00FD3C2E" w:rsidTr="001005F1">
        <w:trPr>
          <w:trHeight w:val="60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/>
                <w:bCs/>
                <w:sz w:val="24"/>
                <w:szCs w:val="24"/>
                <w:lang w:eastAsia="ru-RU"/>
              </w:rPr>
              <w:t>Знания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о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физической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культуре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1005F1" w:rsidRPr="00FD3C2E" w:rsidRDefault="001005F1" w:rsidP="001005F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2E">
              <w:rPr>
                <w:rFonts w:ascii="Times New Roman" w:hAnsi="Times New Roman"/>
                <w:sz w:val="24"/>
                <w:szCs w:val="24"/>
              </w:rPr>
              <w:t>История физической культуры.</w:t>
            </w:r>
          </w:p>
          <w:p w:rsidR="001005F1" w:rsidRPr="00FD3C2E" w:rsidRDefault="001005F1" w:rsidP="001005F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безопасности на уроках физической культуры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</w:p>
          <w:p w:rsidR="001005F1" w:rsidRPr="00FD3C2E" w:rsidRDefault="001005F1">
            <w:pPr>
              <w:pStyle w:val="WW-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F1" w:rsidRPr="00FD3C2E" w:rsidTr="001005F1">
        <w:trPr>
          <w:trHeight w:val="27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/>
                <w:bCs/>
                <w:sz w:val="24"/>
                <w:szCs w:val="24"/>
                <w:lang w:eastAsia="ru-RU"/>
              </w:rPr>
              <w:t>Способы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физкультурной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-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F1" w:rsidRPr="00FD3C2E" w:rsidTr="001005F1">
        <w:trPr>
          <w:trHeight w:val="32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1005F1" w:rsidRPr="00FD3C2E" w:rsidRDefault="001005F1" w:rsidP="001005F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2E"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1005F1" w:rsidRPr="00FD3C2E" w:rsidRDefault="001005F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3C2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1005F1" w:rsidRPr="00FD3C2E" w:rsidRDefault="00100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F1" w:rsidRPr="00FD3C2E" w:rsidTr="001005F1">
        <w:trPr>
          <w:trHeight w:val="42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 – 12 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color w:val="000000"/>
                <w:sz w:val="24"/>
                <w:szCs w:val="24"/>
              </w:rPr>
            </w:pPr>
            <w:r w:rsidRPr="00FD3C2E">
              <w:rPr>
                <w:bCs/>
                <w:color w:val="000000"/>
                <w:sz w:val="24"/>
                <w:szCs w:val="24"/>
              </w:rPr>
              <w:t>Техника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безопасности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уроках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легкой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атлетики.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История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легкой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атлетики.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FD3C2E">
              <w:rPr>
                <w:bCs/>
                <w:color w:val="000000"/>
                <w:sz w:val="24"/>
                <w:szCs w:val="24"/>
              </w:rPr>
              <w:t>Высокий</w:t>
            </w:r>
            <w:r w:rsidRPr="00FD3C2E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3C2E">
              <w:rPr>
                <w:bCs/>
                <w:color w:val="000000"/>
                <w:sz w:val="24"/>
                <w:szCs w:val="24"/>
              </w:rPr>
              <w:t>старт.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widowControl w:val="0"/>
              <w:snapToGrid w:val="0"/>
              <w:spacing w:after="0"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Совершенствование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высокого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старта.</w:t>
            </w:r>
          </w:p>
          <w:p w:rsidR="001005F1" w:rsidRPr="00FD3C2E" w:rsidRDefault="001005F1" w:rsidP="001005F1">
            <w:pPr>
              <w:pStyle w:val="WW-"/>
              <w:widowControl w:val="0"/>
              <w:spacing w:after="0"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Бег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60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Техника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высокого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старта.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Бег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60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м.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результат.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Бег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1500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м.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Подвижная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игра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«лапта»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2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Бег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1500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м.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Подвижная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игра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«лапта»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3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Бег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1500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м.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Подвижная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игра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«лапта»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9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длину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9-11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шагов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разбега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31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длину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9-11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шагов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разбега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3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длину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9-11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шагов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разбега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4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rFonts w:eastAsia="Arial"/>
                <w:color w:val="333333"/>
                <w:sz w:val="24"/>
                <w:szCs w:val="24"/>
              </w:rPr>
              <w:t>теннисного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дальность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5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rFonts w:eastAsia="Arial"/>
                <w:color w:val="333333"/>
                <w:sz w:val="24"/>
                <w:szCs w:val="24"/>
              </w:rPr>
              <w:t>теннисного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дальность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1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rFonts w:eastAsia="Arial"/>
                <w:color w:val="333333"/>
                <w:sz w:val="24"/>
                <w:szCs w:val="24"/>
              </w:rPr>
              <w:t>теннисного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дальность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73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color w:val="333333"/>
                <w:sz w:val="24"/>
                <w:szCs w:val="24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Знания о физической культуре -2 ч.</w:t>
            </w:r>
          </w:p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История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зарождения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Олимпийского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движения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России.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Олимпийское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движение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России(СССР)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0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Всестороннее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гармоничное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физическое</w:t>
            </w:r>
            <w:r w:rsidRPr="00FD3C2E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r w:rsidRPr="00FD3C2E">
              <w:rPr>
                <w:color w:val="333333"/>
                <w:sz w:val="24"/>
                <w:szCs w:val="24"/>
              </w:rPr>
              <w:t>развитие.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9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игры  (баскетбол)– 10 ч.</w:t>
            </w:r>
          </w:p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Краткая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характеристика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вида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спорта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Требования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2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передвижений,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остановок,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поворотов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стоек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6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передвижений,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остановок,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поворотов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стоек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ловли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передач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1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передвижений,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остановок,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поворотов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стоек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ловли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передач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15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техники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ведения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8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техники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ведения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мяча.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ловли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передач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  <w:r w:rsidRPr="00FD3C2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техникой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бросков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техникой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бросков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7B3F1E" w:rsidRDefault="007B3F1E" w:rsidP="007B3F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Футбол.</w:t>
            </w:r>
          </w:p>
          <w:p w:rsidR="001005F1" w:rsidRPr="00FD3C2E" w:rsidRDefault="007B3F1E" w:rsidP="001005F1">
            <w:pPr>
              <w:pStyle w:val="WW-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0323ED">
              <w:rPr>
                <w:rStyle w:val="a7"/>
                <w:b w:val="0"/>
                <w:i w:val="0"/>
                <w:sz w:val="24"/>
                <w:szCs w:val="24"/>
              </w:rPr>
              <w:t>История гандбола, основные правила, подвижные игры, правила техники безопасности.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68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7B3F1E" w:rsidRDefault="007B3F1E" w:rsidP="007B3F1E">
            <w:pPr>
              <w:jc w:val="center"/>
              <w:rPr>
                <w:rStyle w:val="a7"/>
              </w:rPr>
            </w:pPr>
            <w:r w:rsidRPr="0057215C">
              <w:rPr>
                <w:rStyle w:val="a7"/>
              </w:rPr>
              <w:t>Гандбол.</w:t>
            </w:r>
          </w:p>
          <w:p w:rsidR="001005F1" w:rsidRPr="00FD3C2E" w:rsidRDefault="007B3F1E" w:rsidP="001005F1">
            <w:pPr>
              <w:pStyle w:val="WW-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b w:val="0"/>
                <w:i w:val="0"/>
              </w:rPr>
              <w:t xml:space="preserve"> </w:t>
            </w:r>
            <w:r w:rsidRPr="000323ED">
              <w:rPr>
                <w:rStyle w:val="a7"/>
                <w:b w:val="0"/>
                <w:i w:val="0"/>
                <w:sz w:val="24"/>
                <w:szCs w:val="24"/>
              </w:rPr>
              <w:t>История гандбола, основные правила, подвижные игры, правила техники безопасности.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Способы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физкультурной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деятельности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1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</w:t>
            </w:r>
          </w:p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Первая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помощь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самопомощь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время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занятий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физической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культурой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спортом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1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Спортивные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игры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(волейбол)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5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</w:t>
            </w:r>
          </w:p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Краткая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характеристика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вида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спорта.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Требования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11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Cs/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передвижений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стоек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17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__DdeLink__11349_174862397"/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приёма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передач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  <w:bookmarkEnd w:id="11"/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2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Cs/>
                <w:sz w:val="24"/>
                <w:szCs w:val="24"/>
              </w:rPr>
              <w:t>Освоение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приёма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передач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4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Знания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спортивной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игре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74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Знания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о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физической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культуре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2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Режим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дня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его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основное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78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Гимнастика с элементами акробатики – 10 ч.</w:t>
            </w:r>
          </w:p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Краткая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характеристика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вида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спорта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Требования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4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Организующие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команды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приёмы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Акробатические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упражнения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комбинации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(кувырок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вперед)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1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39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Cs/>
                <w:sz w:val="24"/>
                <w:szCs w:val="24"/>
              </w:rPr>
              <w:t>Акробатические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упражнения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комбинации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(кувырок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назад,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стойка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лопатках)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7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after="0" w:line="100" w:lineRule="atLeast"/>
              <w:ind w:right="57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Акробатические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упражнения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комбинации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bCs/>
                <w:sz w:val="24"/>
                <w:szCs w:val="24"/>
              </w:rPr>
              <w:t>(кувырок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вперед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назад,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стойка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лопатках)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6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Опорные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прыжки</w:t>
            </w:r>
          </w:p>
          <w:p w:rsidR="001005F1" w:rsidRPr="00FD3C2E" w:rsidRDefault="001005F1" w:rsidP="001005F1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Мальчики: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согнув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Девочки: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врозь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4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Опорные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прыжки</w:t>
            </w:r>
          </w:p>
          <w:p w:rsidR="001005F1" w:rsidRPr="00FD3C2E" w:rsidRDefault="001005F1" w:rsidP="001005F1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Мальчики: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согнув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Девочки: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врозь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70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Опорные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прыжки</w:t>
            </w:r>
          </w:p>
          <w:p w:rsidR="001005F1" w:rsidRPr="00FD3C2E" w:rsidRDefault="001005F1" w:rsidP="001005F1">
            <w:pPr>
              <w:pStyle w:val="WW-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Мальчики: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согнув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Девочки: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   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врозь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1005F1" w:rsidRPr="00FD3C2E" w:rsidTr="001005F1">
        <w:trPr>
          <w:trHeight w:val="31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Cs/>
                <w:sz w:val="24"/>
                <w:szCs w:val="24"/>
              </w:rPr>
              <w:t>Развитие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силовых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способностей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силовой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выносливости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(лазание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канату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гимнастической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лестнице)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7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Развитие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  <w:r w:rsidRPr="00FD3C2E">
              <w:rPr>
                <w:bCs/>
                <w:sz w:val="24"/>
                <w:szCs w:val="24"/>
              </w:rPr>
              <w:t>силовых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способностей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выносливости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bCs/>
                <w:sz w:val="24"/>
                <w:szCs w:val="24"/>
              </w:rPr>
              <w:t>(лазание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канату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гимнастической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лестнице)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0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Прикладно-ориентированная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подготовка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-2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Развитие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силовых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способностей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силовой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выносливости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9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Проведение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самостоятельных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занятий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прикладной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физической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подготовкой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4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Лыжная подготовка – 15 ч.</w:t>
            </w:r>
          </w:p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righ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Значение занятиями лыжами для укрепления здоровья.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Требования к технике безопасности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49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sz w:val="24"/>
                <w:szCs w:val="24"/>
                <w:lang w:eastAsia="ru-RU"/>
              </w:rPr>
              <w:t>О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дновременный одношажный ход. .Поворот на месте махом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3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line="100" w:lineRule="atLeast"/>
              <w:rPr>
                <w:sz w:val="24"/>
                <w:szCs w:val="24"/>
                <w:lang w:eastAsia="ru-RU"/>
              </w:rPr>
            </w:pPr>
            <w:r w:rsidRPr="00FD3C2E">
              <w:rPr>
                <w:sz w:val="24"/>
                <w:szCs w:val="24"/>
                <w:lang w:eastAsia="ru-RU"/>
              </w:rPr>
              <w:t>О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дновременный одношажный ход. Поворот на месте махом </w:t>
            </w:r>
            <w:r w:rsidRPr="00FD3C2E">
              <w:rPr>
                <w:sz w:val="24"/>
                <w:szCs w:val="24"/>
                <w:lang w:eastAsia="ru-RU"/>
              </w:rPr>
              <w:t>Передвижение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sz w:val="24"/>
                <w:szCs w:val="24"/>
                <w:lang w:eastAsia="ru-RU"/>
              </w:rPr>
              <w:t>на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sz w:val="24"/>
                <w:szCs w:val="24"/>
                <w:lang w:eastAsia="ru-RU"/>
              </w:rPr>
              <w:t>лыжах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FD3C2E">
              <w:rPr>
                <w:sz w:val="24"/>
                <w:szCs w:val="24"/>
                <w:lang w:eastAsia="ru-RU"/>
              </w:rPr>
              <w:t>4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D3C2E">
              <w:rPr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16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73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3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Торможение «плугом». Передвижение на лыжах 4 км.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2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Торможение «плугом». Повороты переступанием.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05F1" w:rsidRPr="00FD3C2E" w:rsidTr="001005F1">
        <w:trPr>
          <w:trHeight w:val="54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Подъем в гору скользящим шагом.  Преодоление бугров и впадин при спуске с горы.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8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Подъем в гору скользящим шагом.  Преодоление бугров и впадин при спуске с горы.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5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 . Повороты переступанием.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1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Попеременный двухшажный ход . Повороты переступанием.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59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Спуск с небольшого склона. Торможение «упором»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120"/>
        </w:trPr>
        <w:tc>
          <w:tcPr>
            <w:tcW w:w="363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60</w:t>
            </w:r>
          </w:p>
        </w:tc>
        <w:tc>
          <w:tcPr>
            <w:tcW w:w="12138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Спуск с небольшого склона. Торможение «упором»</w:t>
            </w:r>
          </w:p>
        </w:tc>
        <w:tc>
          <w:tcPr>
            <w:tcW w:w="85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2"/>
        </w:trPr>
        <w:tc>
          <w:tcPr>
            <w:tcW w:w="363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61</w:t>
            </w:r>
          </w:p>
        </w:tc>
        <w:tc>
          <w:tcPr>
            <w:tcW w:w="12138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Совершенствование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техники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лыжных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ходов.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Прохождение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дистанции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4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км.</w:t>
            </w:r>
          </w:p>
        </w:tc>
        <w:tc>
          <w:tcPr>
            <w:tcW w:w="85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9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Закрепление передвижений, подъёмов, спусков.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77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Спортивные  игры (волейбол) –  5 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месте. Игра по упрощенным правилам.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59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месте. Игра по упрощенным правилам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23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Нижняя прямая подача мяча с расстояния 3</w:t>
            </w:r>
            <w:r w:rsidRPr="00FD3C2E">
              <w:rPr>
                <w:rFonts w:eastAsia="Arial"/>
                <w:sz w:val="24"/>
                <w:szCs w:val="24"/>
                <w:lang w:eastAsia="ru-RU"/>
              </w:rPr>
              <w:t>-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6 м от сетки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18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Нижняя прямая подача мяча с расстояния 3—6 м от сетки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3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двумя руками на месте. Игра по упрощенным правил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2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3C2E">
              <w:rPr>
                <w:b/>
                <w:sz w:val="24"/>
                <w:szCs w:val="24"/>
              </w:rPr>
              <w:t>Знания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о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физической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культуре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-1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9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69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/>
                <w:bCs/>
                <w:sz w:val="24"/>
                <w:szCs w:val="24"/>
              </w:rPr>
              <w:t>Гимнастика</w:t>
            </w:r>
            <w:r w:rsidRPr="00FD3C2E">
              <w:rPr>
                <w:rFonts w:eastAsia="Times New Roman"/>
                <w:b/>
                <w:bCs/>
                <w:sz w:val="24"/>
                <w:szCs w:val="24"/>
              </w:rPr>
              <w:t xml:space="preserve"> — </w:t>
            </w:r>
            <w:r w:rsidRPr="00FD3C2E">
              <w:rPr>
                <w:b/>
                <w:bCs/>
                <w:sz w:val="24"/>
                <w:szCs w:val="24"/>
              </w:rPr>
              <w:t>8</w:t>
            </w:r>
            <w:r w:rsidRPr="00FD3C2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D3C2E">
              <w:rPr>
                <w:b/>
                <w:bCs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Акробатические   упражнения и комбинации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(кувырок вперед и назад, стойка на лопатках, мост из положения стоя с помощью)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5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spacing w:after="0" w:line="100" w:lineRule="atLeast"/>
              <w:ind w:righ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Акробатические   упражнения и комбинации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(кувырок вперед и назад, стойка на лопатках, мост из положения стоя с помощью</w:t>
            </w:r>
            <w:r w:rsidRPr="00FD3C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Опорный прыжок.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Мальчики: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согнув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Девочки: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врозь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31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Опорный прыжок.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Мальчики: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согнув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Девочки: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врозь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2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Опорный прыжок.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Мальчики: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согнув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Девочки: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прыжок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врозь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1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 силовых способностей и силовой выносливости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7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 силовых способностей и силовой выносливости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4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Развитие  силовых способностей и силовой выносливости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FD3C2E">
              <w:rPr>
                <w:rFonts w:eastAsia="Times New Roman"/>
                <w:bCs/>
                <w:sz w:val="24"/>
                <w:szCs w:val="24"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/>
                <w:sz w:val="24"/>
                <w:szCs w:val="24"/>
              </w:rPr>
              <w:t>Знания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о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физической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культуре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FD3C2E">
              <w:rPr>
                <w:b/>
                <w:sz w:val="24"/>
                <w:szCs w:val="24"/>
              </w:rPr>
              <w:t>-1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4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/>
                <w:sz w:val="24"/>
                <w:szCs w:val="24"/>
              </w:rPr>
              <w:t>Способы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физкультурной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деятельности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-1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Проведение самостоятельных занятий прикладной физической подготовкой.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68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79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rFonts w:eastAsia="Times New Roman"/>
                <w:b/>
                <w:sz w:val="24"/>
                <w:szCs w:val="24"/>
                <w:lang w:eastAsia="ru-RU"/>
              </w:rPr>
              <w:t>Легкая атлетика – 12 ч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высоту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разбега.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1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высоту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разбега.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05F1" w:rsidRPr="00FD3C2E" w:rsidTr="001005F1">
        <w:trPr>
          <w:trHeight w:val="32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высоту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разбега.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4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теннисного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места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горизонтальную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вертикальную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цель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FD3C2E">
              <w:rPr>
                <w:sz w:val="24"/>
                <w:szCs w:val="24"/>
              </w:rPr>
              <w:t>(1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  <w:lang w:val="en-US"/>
              </w:rPr>
              <w:t>x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м)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расстояния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10-12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м..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1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теннисного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места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горизонтальную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вертикальную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цель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FD3C2E">
              <w:rPr>
                <w:sz w:val="24"/>
                <w:szCs w:val="24"/>
              </w:rPr>
              <w:t>(1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  <w:lang w:val="en-US"/>
              </w:rPr>
              <w:t>x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м)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расстояния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10-12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м..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75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теннисного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места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горизонтальную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вертикальную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цель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FD3C2E">
              <w:rPr>
                <w:sz w:val="24"/>
                <w:szCs w:val="24"/>
              </w:rPr>
              <w:t>(1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  <w:lang w:val="en-US"/>
              </w:rPr>
              <w:t>x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м)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расстояния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10-12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м..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83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весом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150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грамм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места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дальность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4-5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бросковых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шагов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коридор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10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47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весом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150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грамм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места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дальность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4-5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бросковых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шагов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коридор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10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10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Метание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весом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150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грамм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места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дальность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4-5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бросковых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шагов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коридор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10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05F1" w:rsidRPr="00FD3C2E" w:rsidTr="001005F1">
        <w:trPr>
          <w:trHeight w:val="30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длину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разбега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53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89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длину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разбега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59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Прыжки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длину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разбега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309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Способы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физкультурной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деятельности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-1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  <w:r w:rsidRPr="00FD3C2E">
              <w:rPr>
                <w:sz w:val="24"/>
                <w:szCs w:val="24"/>
              </w:rPr>
              <w:t>Овладение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организаторскими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умениями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3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Знания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о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физической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культуре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человека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1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Физическая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культура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F1" w:rsidRPr="00FD3C2E" w:rsidTr="001005F1">
        <w:trPr>
          <w:trHeight w:val="590"/>
        </w:trPr>
        <w:tc>
          <w:tcPr>
            <w:tcW w:w="363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93</w:t>
            </w:r>
          </w:p>
        </w:tc>
        <w:tc>
          <w:tcPr>
            <w:tcW w:w="12138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bCs/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Спортивные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игры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(футбол)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6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rFonts w:eastAsia="Times New Roman"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Краткая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  </w:t>
            </w:r>
            <w:r w:rsidRPr="00FD3C2E">
              <w:rPr>
                <w:bCs/>
                <w:sz w:val="24"/>
                <w:szCs w:val="24"/>
              </w:rPr>
              <w:t>характеристика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вида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спорта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Требования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к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технике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безопасности</w:t>
            </w:r>
            <w:r w:rsidRPr="00FD3C2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262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94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Ведение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прямой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(дальнейшее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закрепление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техники)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54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95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sz w:val="24"/>
                <w:szCs w:val="24"/>
              </w:rPr>
              <w:t>Ведение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прямой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изменением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направления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движения</w:t>
            </w: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005F1">
        <w:trPr>
          <w:trHeight w:val="40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96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Ведение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прямой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изменением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направления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движения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скорости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ведения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пассивным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 </w:t>
            </w:r>
            <w:r w:rsidRPr="00FD3C2E">
              <w:rPr>
                <w:sz w:val="24"/>
                <w:szCs w:val="24"/>
              </w:rPr>
              <w:t>сопротивлением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защитника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ведущей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не ведущей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ногой.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F3D15">
        <w:trPr>
          <w:trHeight w:val="314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97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Удары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воротам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указанными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способами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точность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(меткость)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попадания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мячом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цель.(продолжение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овладения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техникой)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F3D15">
        <w:trPr>
          <w:trHeight w:val="379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98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hd w:val="clear" w:color="auto" w:fill="FFFFFF"/>
              <w:snapToGrid w:val="0"/>
              <w:rPr>
                <w:sz w:val="24"/>
                <w:szCs w:val="24"/>
              </w:rPr>
            </w:pPr>
            <w:r w:rsidRPr="00FD3C2E">
              <w:rPr>
                <w:sz w:val="24"/>
                <w:szCs w:val="24"/>
              </w:rPr>
              <w:t>Удары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воротам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указанными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способами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на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точность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(меткость)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попадания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мячом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в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цель.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(продолжение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t>овладения</w:t>
            </w:r>
            <w:r w:rsidRPr="00FD3C2E">
              <w:rPr>
                <w:rFonts w:eastAsia="Times New Roman"/>
                <w:sz w:val="24"/>
                <w:szCs w:val="24"/>
              </w:rPr>
              <w:t xml:space="preserve"> </w:t>
            </w:r>
            <w:r w:rsidRPr="00FD3C2E">
              <w:rPr>
                <w:sz w:val="24"/>
                <w:szCs w:val="24"/>
              </w:rPr>
              <w:lastRenderedPageBreak/>
              <w:t>техникой)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F3D15">
        <w:trPr>
          <w:trHeight w:val="45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/>
                <w:sz w:val="24"/>
                <w:szCs w:val="24"/>
              </w:rPr>
              <w:t>Физкультурно-оздоровительная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деятельность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2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Упражнения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общеразвивающей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направленности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(без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предметов)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F3D15">
        <w:trPr>
          <w:trHeight w:val="228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bCs/>
                <w:sz w:val="24"/>
                <w:szCs w:val="24"/>
              </w:rPr>
            </w:pPr>
            <w:r w:rsidRPr="00FD3C2E">
              <w:rPr>
                <w:bCs/>
                <w:sz w:val="24"/>
                <w:szCs w:val="24"/>
              </w:rPr>
              <w:t>Упражнения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общеразвивающей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направленности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(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с</w:t>
            </w:r>
            <w:r w:rsidRPr="00FD3C2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D3C2E">
              <w:rPr>
                <w:bCs/>
                <w:sz w:val="24"/>
                <w:szCs w:val="24"/>
              </w:rPr>
              <w:t>предметами)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after="0"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005F1" w:rsidRPr="00FD3C2E" w:rsidTr="001F3D15">
        <w:trPr>
          <w:trHeight w:val="476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101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b/>
                <w:sz w:val="24"/>
                <w:szCs w:val="24"/>
              </w:rPr>
              <w:t>Способы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физкультурной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деятельности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Pr="00FD3C2E">
              <w:rPr>
                <w:b/>
                <w:sz w:val="24"/>
                <w:szCs w:val="24"/>
              </w:rPr>
              <w:t>2</w:t>
            </w:r>
            <w:r w:rsidRPr="00FD3C2E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FD3C2E">
              <w:rPr>
                <w:b/>
                <w:sz w:val="24"/>
                <w:szCs w:val="24"/>
              </w:rPr>
              <w:t>ч.</w:t>
            </w:r>
          </w:p>
          <w:p w:rsidR="001005F1" w:rsidRPr="00FD3C2E" w:rsidRDefault="001005F1" w:rsidP="001005F1">
            <w:pPr>
              <w:pStyle w:val="WW-"/>
              <w:snapToGrid w:val="0"/>
              <w:spacing w:line="10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FD3C2E">
              <w:rPr>
                <w:rFonts w:eastAsia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pStyle w:val="WW-"/>
              <w:snapToGrid w:val="0"/>
              <w:spacing w:line="100" w:lineRule="atLeast"/>
              <w:rPr>
                <w:color w:val="333333"/>
                <w:sz w:val="24"/>
                <w:szCs w:val="24"/>
              </w:rPr>
            </w:pPr>
            <w:r w:rsidRPr="00FD3C2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F1" w:rsidRPr="00FD3C2E" w:rsidTr="001F3D15">
        <w:trPr>
          <w:trHeight w:val="263"/>
        </w:trPr>
        <w:tc>
          <w:tcPr>
            <w:tcW w:w="3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1005F1" w:rsidRPr="00FD3C2E" w:rsidRDefault="001005F1" w:rsidP="001F3D15">
            <w:pPr>
              <w:pStyle w:val="WW-"/>
              <w:spacing w:line="100" w:lineRule="atLeast"/>
              <w:jc w:val="left"/>
              <w:rPr>
                <w:rFonts w:eastAsia="Arial"/>
                <w:color w:val="333333"/>
                <w:sz w:val="24"/>
                <w:szCs w:val="24"/>
              </w:rPr>
            </w:pPr>
          </w:p>
          <w:p w:rsidR="001005F1" w:rsidRPr="00FD3C2E" w:rsidRDefault="001005F1">
            <w:pPr>
              <w:pStyle w:val="WW-"/>
              <w:spacing w:line="100" w:lineRule="atLeast"/>
              <w:rPr>
                <w:rFonts w:eastAsia="Arial"/>
                <w:color w:val="333333"/>
                <w:sz w:val="24"/>
                <w:szCs w:val="24"/>
              </w:rPr>
            </w:pPr>
            <w:r w:rsidRPr="00FD3C2E">
              <w:rPr>
                <w:rFonts w:eastAsia="Arial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12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1005F1" w:rsidRPr="00FD3C2E" w:rsidRDefault="001005F1" w:rsidP="001005F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2E">
              <w:rPr>
                <w:rFonts w:ascii="Times New Roman" w:hAnsi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8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1005F1" w:rsidRPr="00FD3C2E" w:rsidRDefault="001005F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3C2E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1005F1" w:rsidRPr="00FD3C2E" w:rsidRDefault="001005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04F" w:rsidRPr="00FD3C2E" w:rsidRDefault="0030104F">
      <w:pPr>
        <w:pStyle w:val="WW-"/>
        <w:tabs>
          <w:tab w:val="left" w:pos="5880"/>
        </w:tabs>
        <w:spacing w:line="100" w:lineRule="atLeast"/>
        <w:jc w:val="left"/>
        <w:rPr>
          <w:sz w:val="24"/>
          <w:szCs w:val="24"/>
        </w:rPr>
      </w:pPr>
    </w:p>
    <w:p w:rsidR="0030104F" w:rsidRPr="00FD3C2E" w:rsidRDefault="0030104F">
      <w:pPr>
        <w:pStyle w:val="WW-"/>
        <w:jc w:val="both"/>
        <w:rPr>
          <w:sz w:val="24"/>
          <w:szCs w:val="24"/>
        </w:rPr>
      </w:pPr>
    </w:p>
    <w:sectPr w:rsidR="0030104F" w:rsidRPr="00FD3C2E">
      <w:pgSz w:w="16838" w:h="11906" w:orient="landscape"/>
      <w:pgMar w:top="567" w:right="1134" w:bottom="850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E0"/>
    <w:rsid w:val="001005F1"/>
    <w:rsid w:val="001F3D15"/>
    <w:rsid w:val="00244DE0"/>
    <w:rsid w:val="002B7C55"/>
    <w:rsid w:val="0030104F"/>
    <w:rsid w:val="004E3146"/>
    <w:rsid w:val="00556D74"/>
    <w:rsid w:val="006C7BF7"/>
    <w:rsid w:val="007B3F1E"/>
    <w:rsid w:val="00997656"/>
    <w:rsid w:val="00A332D7"/>
    <w:rsid w:val="00CA6B04"/>
    <w:rsid w:val="00CD1F8E"/>
    <w:rsid w:val="00D75F00"/>
    <w:rsid w:val="00E01DE4"/>
    <w:rsid w:val="00FD3C2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eastAsia="Times New Roman"/>
      <w:b/>
      <w:bCs/>
      <w:sz w:val="28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a4">
    <w:name w:val="Основной текст_"/>
    <w:rPr>
      <w:shd w:val="clear" w:color="auto" w:fill="FFFFFF"/>
    </w:rPr>
  </w:style>
  <w:style w:type="character" w:customStyle="1" w:styleId="a5">
    <w:name w:val="Основной текст + Курсив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1"/>
    <w:rPr>
      <w:sz w:val="22"/>
      <w:szCs w:val="22"/>
      <w:shd w:val="clear" w:color="auto" w:fill="FFFFFF"/>
    </w:rPr>
  </w:style>
  <w:style w:type="character" w:customStyle="1" w:styleId="ArialBlack7pt0pt">
    <w:name w:val="Основной текст + Arial Black;7 pt;Малые прописные;Интервал 0 pt"/>
    <w:rPr>
      <w:rFonts w:ascii="Arial Black" w:eastAsia="Arial Black" w:hAnsi="Arial Black" w:cs="Arial Black"/>
      <w:smallCaps/>
      <w:spacing w:val="10"/>
      <w:sz w:val="14"/>
      <w:szCs w:val="14"/>
      <w:shd w:val="clear" w:color="auto" w:fill="FFFFFF"/>
    </w:rPr>
  </w:style>
  <w:style w:type="character" w:customStyle="1" w:styleId="3">
    <w:name w:val="Основной текст (3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">
    <w:name w:val="Основной текст2"/>
    <w:rPr>
      <w:sz w:val="22"/>
      <w:szCs w:val="22"/>
      <w:shd w:val="clear" w:color="auto" w:fill="FFFFFF"/>
    </w:rPr>
  </w:style>
  <w:style w:type="character" w:customStyle="1" w:styleId="9pt0pt">
    <w:name w:val="Основной текст + 9 pt;Интервал 0 pt"/>
    <w:rPr>
      <w:spacing w:val="10"/>
      <w:sz w:val="18"/>
      <w:szCs w:val="18"/>
      <w:shd w:val="clear" w:color="auto" w:fill="FFFFFF"/>
      <w:lang w:val="en-US"/>
    </w:rPr>
  </w:style>
  <w:style w:type="character" w:customStyle="1" w:styleId="12">
    <w:name w:val="Заголовок №1 (2)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30">
    <w:name w:val="Заголовок №3_"/>
    <w:rPr>
      <w:shd w:val="clear" w:color="auto" w:fill="FFFFFF"/>
    </w:rPr>
  </w:style>
  <w:style w:type="character" w:customStyle="1" w:styleId="31">
    <w:name w:val="Основной текст3"/>
    <w:rPr>
      <w:sz w:val="22"/>
      <w:szCs w:val="22"/>
      <w:shd w:val="clear" w:color="auto" w:fill="FFFFFF"/>
    </w:rPr>
  </w:style>
  <w:style w:type="character" w:customStyle="1" w:styleId="13">
    <w:name w:val="Заголовок №1 (3)_"/>
    <w:rPr>
      <w:shd w:val="clear" w:color="auto" w:fill="FFFFFF"/>
    </w:rPr>
  </w:style>
  <w:style w:type="character" w:customStyle="1" w:styleId="20">
    <w:name w:val="Заголовок №2_"/>
    <w:rPr>
      <w:rFonts w:ascii="Arial Black" w:eastAsia="Arial Black" w:hAnsi="Arial Black" w:cs="Arial Black"/>
      <w:sz w:val="23"/>
      <w:szCs w:val="23"/>
      <w:shd w:val="clear" w:color="auto" w:fill="FFFFFF"/>
    </w:rPr>
  </w:style>
  <w:style w:type="character" w:customStyle="1" w:styleId="85pt1pt">
    <w:name w:val="Основной текст + 8;5 pt;Интервал 1 pt"/>
    <w:rPr>
      <w:spacing w:val="20"/>
      <w:sz w:val="17"/>
      <w:szCs w:val="17"/>
      <w:shd w:val="clear" w:color="auto" w:fill="FFFFFF"/>
      <w:lang w:val="en-US"/>
    </w:rPr>
  </w:style>
  <w:style w:type="character" w:customStyle="1" w:styleId="c7c2">
    <w:name w:val="c7 c2"/>
  </w:style>
  <w:style w:type="character" w:customStyle="1" w:styleId="a6">
    <w:name w:val="Основной текст + Полужирный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0">
    <w:name w:val="Заголовок №4_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TimesNewRoman17pt">
    <w:name w:val="Заголовок №4 + Times New Roman;17 pt;Полужирный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2">
    <w:name w:val="Основной текст (2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100">
    <w:name w:val="Основной текст (10)_"/>
    <w:rPr>
      <w:shd w:val="clear" w:color="auto" w:fill="FFFFFF"/>
    </w:rPr>
  </w:style>
  <w:style w:type="character" w:customStyle="1" w:styleId="101">
    <w:name w:val="Основной текст (10) + Не полужирный;Не курсив"/>
    <w:rPr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4"/>
    <w:rPr>
      <w:sz w:val="22"/>
      <w:szCs w:val="22"/>
      <w:shd w:val="clear" w:color="auto" w:fill="FFFFFF"/>
    </w:rPr>
  </w:style>
  <w:style w:type="character" w:customStyle="1" w:styleId="60">
    <w:name w:val="Основной текст (6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satz-Standardschriftart">
    <w:name w:val="Absatz-Standardschriftart"/>
  </w:style>
  <w:style w:type="character" w:customStyle="1" w:styleId="a8">
    <w:name w:val="Основной текст Знак"/>
    <w:rPr>
      <w:rFonts w:ascii="Calibri" w:eastAsia="SimSun" w:hAnsi="Calibri" w:cs="font297"/>
      <w:color w:val="00000A"/>
      <w:lang w:eastAsia="zh-CN"/>
    </w:rPr>
  </w:style>
  <w:style w:type="character" w:customStyle="1" w:styleId="23">
    <w:name w:val="Основной текст 2 Знак"/>
    <w:rPr>
      <w:rFonts w:ascii="Calibri" w:eastAsia="SimSun" w:hAnsi="Calibri" w:cs="font297"/>
      <w:color w:val="00000A"/>
      <w:lang w:eastAsia="zh-CN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4">
    <w:name w:val="Основной текст (2)_"/>
    <w:rPr>
      <w:sz w:val="22"/>
      <w:szCs w:val="22"/>
      <w:shd w:val="clear" w:color="auto" w:fill="FFFFFF"/>
    </w:rPr>
  </w:style>
  <w:style w:type="character" w:customStyle="1" w:styleId="25">
    <w:name w:val="Основной текст (2) + Курсив"/>
    <w:rPr>
      <w:i/>
      <w:iCs/>
      <w:sz w:val="22"/>
      <w:szCs w:val="22"/>
      <w:shd w:val="clear" w:color="auto" w:fill="FFFFFF"/>
    </w:rPr>
  </w:style>
  <w:style w:type="character" w:customStyle="1" w:styleId="52">
    <w:name w:val="Заголовок №5 (2)_"/>
    <w:rPr>
      <w:shd w:val="clear" w:color="auto" w:fill="FFFFFF"/>
    </w:rPr>
  </w:style>
  <w:style w:type="character" w:customStyle="1" w:styleId="32">
    <w:name w:val="Основной текст (3)_"/>
    <w:rPr>
      <w:sz w:val="18"/>
      <w:szCs w:val="18"/>
      <w:shd w:val="clear" w:color="auto" w:fill="FFFFFF"/>
    </w:rPr>
  </w:style>
  <w:style w:type="character" w:customStyle="1" w:styleId="43">
    <w:name w:val="Основной текст (4)_"/>
    <w:rPr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rPr>
      <w:b/>
      <w:bCs/>
      <w:sz w:val="18"/>
      <w:szCs w:val="18"/>
      <w:shd w:val="clear" w:color="auto" w:fill="FFFFFF"/>
    </w:rPr>
  </w:style>
  <w:style w:type="character" w:customStyle="1" w:styleId="34">
    <w:name w:val="Заголовок №3 (4)_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6">
    <w:name w:val="Основной текст (2) + Полужирный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rPr>
      <w:shd w:val="clear" w:color="auto" w:fill="FFFFFF"/>
    </w:rPr>
  </w:style>
  <w:style w:type="character" w:customStyle="1" w:styleId="61">
    <w:name w:val="Основной текст (6)_"/>
    <w:rPr>
      <w:sz w:val="22"/>
      <w:szCs w:val="22"/>
      <w:shd w:val="clear" w:color="auto" w:fill="FFFFFF"/>
    </w:rPr>
  </w:style>
  <w:style w:type="character" w:customStyle="1" w:styleId="27">
    <w:name w:val="Основной текст (2)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rPr>
      <w:shd w:val="clear" w:color="auto" w:fill="FFFFFF"/>
    </w:rPr>
  </w:style>
  <w:style w:type="character" w:customStyle="1" w:styleId="70">
    <w:name w:val="Основной текст (7) + Не курсив"/>
    <w:rPr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1"/>
      <w:szCs w:val="21"/>
    </w:rPr>
  </w:style>
  <w:style w:type="character" w:customStyle="1" w:styleId="240">
    <w:name w:val="Основной текст (24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241">
    <w:name w:val="Основной текст (24)"/>
  </w:style>
  <w:style w:type="character" w:customStyle="1" w:styleId="18">
    <w:name w:val="Основной текст (18)_"/>
    <w:rPr>
      <w:b w:val="0"/>
      <w:bCs w:val="0"/>
      <w:i w:val="0"/>
      <w:iCs w:val="0"/>
      <w:caps w:val="0"/>
      <w:smallCaps w:val="0"/>
      <w:dstrike/>
      <w:spacing w:val="0"/>
      <w:sz w:val="20"/>
      <w:szCs w:val="20"/>
    </w:rPr>
  </w:style>
  <w:style w:type="character" w:customStyle="1" w:styleId="180">
    <w:name w:val="Основной текст (18)"/>
  </w:style>
  <w:style w:type="character" w:customStyle="1" w:styleId="14">
    <w:name w:val="Основной текст (14)_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TimesNewRoman10pt">
    <w:name w:val="Основной текст (14) + Times New Roman;10 pt;Курсив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30">
    <w:name w:val="Основной текст (13)_"/>
    <w:rPr>
      <w:shd w:val="clear" w:color="auto" w:fill="FFFFFF"/>
    </w:rPr>
  </w:style>
  <w:style w:type="character" w:styleId="ac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styleId="ad">
    <w:name w:val="Emphasis"/>
    <w:uiPriority w:val="99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2">
    <w:name w:val="ListLabel 2"/>
    <w:rPr>
      <w:rFonts w:cs="Courier New"/>
    </w:rPr>
  </w:style>
  <w:style w:type="character" w:customStyle="1" w:styleId="NoSpacingChar">
    <w:name w:val="No Spacing Char"/>
    <w:rPr>
      <w:rFonts w:ascii="Calibri" w:eastAsia="Calibri" w:hAnsi="Calibri" w:cs="Times New Roman"/>
      <w:szCs w:val="2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9">
    <w:name w:val="Основной текст19"/>
  </w:style>
  <w:style w:type="character" w:customStyle="1" w:styleId="200">
    <w:name w:val="Основной текст20"/>
  </w:style>
  <w:style w:type="character" w:customStyle="1" w:styleId="210">
    <w:name w:val="Основной текст21"/>
  </w:style>
  <w:style w:type="character" w:customStyle="1" w:styleId="270">
    <w:name w:val="Основной текст27"/>
  </w:style>
  <w:style w:type="character" w:customStyle="1" w:styleId="28">
    <w:name w:val="Основной текст28"/>
  </w:style>
  <w:style w:type="character" w:customStyle="1" w:styleId="29">
    <w:name w:val="Основной текст29"/>
  </w:style>
  <w:style w:type="character" w:customStyle="1" w:styleId="300">
    <w:name w:val="Основной текст30"/>
  </w:style>
  <w:style w:type="character" w:customStyle="1" w:styleId="310">
    <w:name w:val="Основной текст31"/>
  </w:style>
  <w:style w:type="character" w:customStyle="1" w:styleId="320">
    <w:name w:val="Основной текст32"/>
  </w:style>
  <w:style w:type="character" w:customStyle="1" w:styleId="330">
    <w:name w:val="Основной текст33"/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2">
    <w:name w:val="Основной текст + 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0">
    <w:name w:val="Основной текст40"/>
  </w:style>
  <w:style w:type="character" w:customStyle="1" w:styleId="410">
    <w:name w:val="Основной текст41"/>
  </w:style>
  <w:style w:type="paragraph" w:customStyle="1" w:styleId="ae">
    <w:name w:val="Заголовок"/>
    <w:basedOn w:val="WW-"/>
    <w:next w:val="a0"/>
    <w:pPr>
      <w:keepNext/>
      <w:spacing w:before="240" w:after="120"/>
      <w:jc w:val="left"/>
    </w:pPr>
    <w:rPr>
      <w:rFonts w:ascii="Arial" w:eastAsia="Microsoft YaHei" w:hAnsi="Arial" w:cs="Mangal"/>
      <w:color w:val="00000A"/>
      <w:sz w:val="28"/>
      <w:szCs w:val="28"/>
    </w:rPr>
  </w:style>
  <w:style w:type="paragraph" w:styleId="a0">
    <w:name w:val="Body Text"/>
    <w:basedOn w:val="WW-"/>
    <w:pPr>
      <w:spacing w:after="120"/>
      <w:jc w:val="left"/>
    </w:pPr>
    <w:rPr>
      <w:rFonts w:ascii="Calibri" w:eastAsia="SimSun" w:hAnsi="Calibri" w:cs="font297"/>
      <w:color w:val="00000A"/>
    </w:r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WW-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center"/>
    </w:pPr>
    <w:rPr>
      <w:rFonts w:eastAsia="Calibri"/>
      <w:sz w:val="22"/>
      <w:szCs w:val="22"/>
      <w:lang w:eastAsia="zh-CN"/>
    </w:rPr>
  </w:style>
  <w:style w:type="paragraph" w:styleId="af1">
    <w:name w:val="index heading"/>
    <w:basedOn w:val="WW-"/>
    <w:pPr>
      <w:suppressLineNumbers/>
    </w:pPr>
    <w:rPr>
      <w:rFonts w:cs="Mangal"/>
    </w:rPr>
  </w:style>
  <w:style w:type="paragraph" w:styleId="af2">
    <w:name w:val="Title"/>
    <w:basedOn w:val="WW-"/>
    <w:next w:val="af3"/>
    <w:qFormat/>
    <w:pPr>
      <w:suppressLineNumbers/>
      <w:spacing w:before="120" w:after="120"/>
    </w:pPr>
    <w:rPr>
      <w:rFonts w:cs="Mangal"/>
      <w:b/>
      <w:bCs/>
      <w:i/>
      <w:iCs/>
      <w:sz w:val="24"/>
      <w:szCs w:val="24"/>
    </w:rPr>
  </w:style>
  <w:style w:type="paragraph" w:styleId="af3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c8c103">
    <w:name w:val="c8 c103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5">
    <w:name w:val="Основной текст5"/>
    <w:basedOn w:val="WW-"/>
    <w:pPr>
      <w:shd w:val="clear" w:color="auto" w:fill="FFFFFF"/>
      <w:spacing w:after="0" w:line="211" w:lineRule="exact"/>
      <w:ind w:hanging="580"/>
      <w:jc w:val="left"/>
    </w:pPr>
    <w:rPr>
      <w:rFonts w:ascii="Calibri" w:hAnsi="Calibri" w:cs="Calibri"/>
    </w:rPr>
  </w:style>
  <w:style w:type="paragraph" w:customStyle="1" w:styleId="3a">
    <w:name w:val="Заголовок №3"/>
    <w:basedOn w:val="WW-"/>
    <w:pPr>
      <w:shd w:val="clear" w:color="auto" w:fill="FFFFFF"/>
      <w:spacing w:after="0" w:line="211" w:lineRule="exact"/>
      <w:jc w:val="both"/>
    </w:pPr>
    <w:rPr>
      <w:rFonts w:ascii="Calibri" w:hAnsi="Calibri" w:cs="Calibri"/>
    </w:rPr>
  </w:style>
  <w:style w:type="paragraph" w:customStyle="1" w:styleId="131">
    <w:name w:val="Заголовок №1 (3)"/>
    <w:basedOn w:val="WW-"/>
    <w:pPr>
      <w:shd w:val="clear" w:color="auto" w:fill="FFFFFF"/>
      <w:spacing w:after="0" w:line="211" w:lineRule="exact"/>
      <w:ind w:firstLine="360"/>
      <w:jc w:val="both"/>
    </w:pPr>
    <w:rPr>
      <w:rFonts w:ascii="Calibri" w:hAnsi="Calibri" w:cs="Calibri"/>
    </w:rPr>
  </w:style>
  <w:style w:type="paragraph" w:customStyle="1" w:styleId="2b">
    <w:name w:val="Заголовок №2"/>
    <w:basedOn w:val="WW-"/>
    <w:pPr>
      <w:shd w:val="clear" w:color="auto" w:fill="FFFFFF"/>
      <w:spacing w:after="180"/>
      <w:jc w:val="left"/>
    </w:pPr>
    <w:rPr>
      <w:rFonts w:ascii="Arial Black" w:eastAsia="Arial Black" w:hAnsi="Arial Black" w:cs="Arial Black"/>
      <w:sz w:val="23"/>
      <w:szCs w:val="23"/>
    </w:rPr>
  </w:style>
  <w:style w:type="paragraph" w:customStyle="1" w:styleId="c11">
    <w:name w:val="c11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44">
    <w:name w:val="Заголовок №4"/>
    <w:basedOn w:val="WW-"/>
    <w:pPr>
      <w:shd w:val="clear" w:color="auto" w:fill="FFFFFF"/>
      <w:spacing w:before="360" w:after="180"/>
      <w:jc w:val="left"/>
    </w:pPr>
    <w:rPr>
      <w:rFonts w:ascii="Arial Black" w:eastAsia="Arial Black" w:hAnsi="Arial Black" w:cs="Arial Black"/>
      <w:sz w:val="19"/>
      <w:szCs w:val="19"/>
    </w:rPr>
  </w:style>
  <w:style w:type="paragraph" w:customStyle="1" w:styleId="103">
    <w:name w:val="Основной текст (10)"/>
    <w:basedOn w:val="WW-"/>
    <w:pPr>
      <w:shd w:val="clear" w:color="auto" w:fill="FFFFFF"/>
      <w:spacing w:after="0" w:line="230" w:lineRule="exact"/>
      <w:ind w:firstLine="340"/>
      <w:jc w:val="both"/>
    </w:pPr>
    <w:rPr>
      <w:rFonts w:ascii="Calibri" w:hAnsi="Calibri" w:cs="Calibri"/>
    </w:rPr>
  </w:style>
  <w:style w:type="paragraph" w:styleId="af4">
    <w:name w:val="List Paragraph"/>
    <w:basedOn w:val="WW-"/>
    <w:qFormat/>
    <w:pPr>
      <w:ind w:left="720"/>
    </w:pPr>
  </w:style>
  <w:style w:type="paragraph" w:customStyle="1" w:styleId="11">
    <w:name w:val="Название объекта1"/>
    <w:basedOn w:val="WW-"/>
    <w:pPr>
      <w:suppressLineNumbers/>
      <w:spacing w:before="120" w:after="120"/>
      <w:jc w:val="left"/>
    </w:pPr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15">
    <w:name w:val="Указатель1"/>
    <w:basedOn w:val="WW-"/>
    <w:pPr>
      <w:suppressLineNumbers/>
      <w:jc w:val="left"/>
    </w:pPr>
    <w:rPr>
      <w:rFonts w:ascii="Calibri" w:eastAsia="SimSun" w:hAnsi="Calibri" w:cs="Mangal"/>
      <w:color w:val="00000A"/>
    </w:rPr>
  </w:style>
  <w:style w:type="paragraph" w:customStyle="1" w:styleId="ParagraphStyle">
    <w:name w:val="Paragraph Style"/>
    <w:pPr>
      <w:tabs>
        <w:tab w:val="left" w:pos="708"/>
      </w:tabs>
      <w:suppressAutoHyphens/>
      <w:spacing w:line="100" w:lineRule="atLeast"/>
    </w:pPr>
    <w:rPr>
      <w:rFonts w:ascii="Arial" w:eastAsia="Calibri" w:hAnsi="Arial" w:cs="Arial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WW-"/>
    <w:pPr>
      <w:suppressLineNumbers/>
      <w:jc w:val="left"/>
    </w:pPr>
    <w:rPr>
      <w:rFonts w:ascii="Calibri" w:eastAsia="SimSun" w:hAnsi="Calibri" w:cs="font297"/>
      <w:color w:val="00000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21"/>
    <w:basedOn w:val="WW-"/>
    <w:pPr>
      <w:spacing w:after="120" w:line="480" w:lineRule="auto"/>
      <w:jc w:val="left"/>
    </w:pPr>
    <w:rPr>
      <w:rFonts w:ascii="Calibri" w:eastAsia="SimSun" w:hAnsi="Calibri" w:cs="font297"/>
      <w:color w:val="00000A"/>
    </w:rPr>
  </w:style>
  <w:style w:type="paragraph" w:styleId="af7">
    <w:name w:val="head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8">
    <w:name w:val="foot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9">
    <w:name w:val="Balloon Text"/>
    <w:basedOn w:val="WW-"/>
    <w:pPr>
      <w:widowControl w:val="0"/>
      <w:spacing w:after="0" w:line="100" w:lineRule="atLeast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520">
    <w:name w:val="Заголовок №5 (2)"/>
    <w:basedOn w:val="WW-"/>
    <w:pPr>
      <w:shd w:val="clear" w:color="auto" w:fill="FFFFFF"/>
      <w:spacing w:before="300" w:after="0" w:line="211" w:lineRule="exact"/>
      <w:jc w:val="left"/>
    </w:pPr>
    <w:rPr>
      <w:rFonts w:ascii="Calibri" w:hAnsi="Calibri" w:cs="Calibri"/>
    </w:rPr>
  </w:style>
  <w:style w:type="paragraph" w:customStyle="1" w:styleId="45">
    <w:name w:val="Основной текст (4)"/>
    <w:basedOn w:val="WW-"/>
    <w:pPr>
      <w:shd w:val="clear" w:color="auto" w:fill="FFFFFF"/>
      <w:spacing w:after="300" w:line="168" w:lineRule="exact"/>
      <w:jc w:val="left"/>
    </w:pPr>
    <w:rPr>
      <w:rFonts w:ascii="Calibri" w:hAnsi="Calibri" w:cs="Calibri"/>
      <w:sz w:val="18"/>
      <w:szCs w:val="18"/>
    </w:rPr>
  </w:style>
  <w:style w:type="paragraph" w:customStyle="1" w:styleId="341">
    <w:name w:val="Заголовок №3 (4)"/>
    <w:basedOn w:val="WW-"/>
    <w:pPr>
      <w:shd w:val="clear" w:color="auto" w:fill="FFFFFF"/>
      <w:spacing w:after="300"/>
      <w:jc w:val="left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WW-"/>
    <w:pPr>
      <w:shd w:val="clear" w:color="auto" w:fill="FFFFFF"/>
      <w:spacing w:before="180" w:after="180"/>
      <w:jc w:val="left"/>
    </w:pPr>
    <w:rPr>
      <w:rFonts w:ascii="Calibri" w:hAnsi="Calibri" w:cs="Calibri"/>
    </w:rPr>
  </w:style>
  <w:style w:type="paragraph" w:customStyle="1" w:styleId="71">
    <w:name w:val="Основной текст (7)"/>
    <w:basedOn w:val="WW-"/>
    <w:pPr>
      <w:shd w:val="clear" w:color="auto" w:fill="FFFFFF"/>
      <w:spacing w:after="0" w:line="250" w:lineRule="exact"/>
      <w:ind w:firstLine="280"/>
      <w:jc w:val="both"/>
    </w:pPr>
    <w:rPr>
      <w:rFonts w:ascii="Calibri" w:hAnsi="Calibri" w:cs="Calibri"/>
    </w:rPr>
  </w:style>
  <w:style w:type="paragraph" w:customStyle="1" w:styleId="140">
    <w:name w:val="Основной текст (14)"/>
    <w:basedOn w:val="WW-"/>
    <w:pPr>
      <w:shd w:val="clear" w:color="auto" w:fill="FFFFFF"/>
      <w:spacing w:after="420"/>
      <w:jc w:val="left"/>
    </w:pPr>
    <w:rPr>
      <w:rFonts w:ascii="Arial Black" w:eastAsia="Arial Black" w:hAnsi="Arial Black" w:cs="Arial Black"/>
      <w:sz w:val="21"/>
      <w:szCs w:val="21"/>
    </w:rPr>
  </w:style>
  <w:style w:type="paragraph" w:customStyle="1" w:styleId="231">
    <w:name w:val="Основной текст (23)"/>
    <w:basedOn w:val="WW-"/>
    <w:pPr>
      <w:shd w:val="clear" w:color="auto" w:fill="FFFFFF"/>
      <w:spacing w:before="720" w:after="540"/>
      <w:jc w:val="left"/>
    </w:pPr>
    <w:rPr>
      <w:rFonts w:ascii="Arial" w:eastAsia="Arial" w:hAnsi="Arial" w:cs="Arial"/>
      <w:sz w:val="21"/>
      <w:szCs w:val="21"/>
    </w:rPr>
  </w:style>
  <w:style w:type="paragraph" w:customStyle="1" w:styleId="132">
    <w:name w:val="Основной текст (13)"/>
    <w:basedOn w:val="WW-"/>
    <w:pPr>
      <w:shd w:val="clear" w:color="auto" w:fill="FFFFFF"/>
      <w:spacing w:after="0" w:line="230" w:lineRule="exact"/>
      <w:ind w:firstLine="280"/>
      <w:jc w:val="both"/>
    </w:pPr>
    <w:rPr>
      <w:rFonts w:ascii="Calibri" w:hAnsi="Calibri" w:cs="Calibri"/>
    </w:rPr>
  </w:style>
  <w:style w:type="paragraph" w:customStyle="1" w:styleId="16">
    <w:name w:val="Без интервала1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4"/>
      <w:szCs w:val="24"/>
      <w:lang w:eastAsia="zh-CN"/>
    </w:rPr>
  </w:style>
  <w:style w:type="paragraph" w:styleId="afa">
    <w:name w:val="Normal (Web)"/>
    <w:basedOn w:val="WW-"/>
    <w:pPr>
      <w:spacing w:before="28" w:after="28" w:line="100" w:lineRule="atLeast"/>
      <w:jc w:val="left"/>
    </w:pPr>
    <w:rPr>
      <w:rFonts w:eastAsia="Times New Roman"/>
      <w:sz w:val="24"/>
      <w:szCs w:val="24"/>
    </w:rPr>
  </w:style>
  <w:style w:type="paragraph" w:customStyle="1" w:styleId="2c">
    <w:name w:val="Без интервала2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sz w:val="22"/>
      <w:lang w:eastAsia="zh-CN"/>
    </w:rPr>
  </w:style>
  <w:style w:type="paragraph" w:customStyle="1" w:styleId="204">
    <w:name w:val="Основной текст204"/>
    <w:basedOn w:val="a"/>
    <w:pPr>
      <w:shd w:val="clear" w:color="auto" w:fill="FFFFFF"/>
      <w:spacing w:after="540" w:line="0" w:lineRule="atLeast"/>
      <w:ind w:hanging="360"/>
    </w:pPr>
    <w:rPr>
      <w:sz w:val="20"/>
      <w:szCs w:val="20"/>
    </w:rPr>
  </w:style>
  <w:style w:type="paragraph" w:customStyle="1" w:styleId="afb">
    <w:name w:val="Содержимое врезки"/>
    <w:basedOn w:val="a0"/>
  </w:style>
  <w:style w:type="character" w:customStyle="1" w:styleId="WW-Absatz-Standardschriftart1">
    <w:name w:val="WW-Absatz-Standardschriftart1"/>
    <w:uiPriority w:val="99"/>
    <w:rsid w:val="00A3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eastAsia="Times New Roman"/>
      <w:b/>
      <w:bCs/>
      <w:sz w:val="28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a4">
    <w:name w:val="Основной текст_"/>
    <w:rPr>
      <w:shd w:val="clear" w:color="auto" w:fill="FFFFFF"/>
    </w:rPr>
  </w:style>
  <w:style w:type="character" w:customStyle="1" w:styleId="a5">
    <w:name w:val="Основной текст + Курсив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1"/>
    <w:rPr>
      <w:sz w:val="22"/>
      <w:szCs w:val="22"/>
      <w:shd w:val="clear" w:color="auto" w:fill="FFFFFF"/>
    </w:rPr>
  </w:style>
  <w:style w:type="character" w:customStyle="1" w:styleId="ArialBlack7pt0pt">
    <w:name w:val="Основной текст + Arial Black;7 pt;Малые прописные;Интервал 0 pt"/>
    <w:rPr>
      <w:rFonts w:ascii="Arial Black" w:eastAsia="Arial Black" w:hAnsi="Arial Black" w:cs="Arial Black"/>
      <w:smallCaps/>
      <w:spacing w:val="10"/>
      <w:sz w:val="14"/>
      <w:szCs w:val="14"/>
      <w:shd w:val="clear" w:color="auto" w:fill="FFFFFF"/>
    </w:rPr>
  </w:style>
  <w:style w:type="character" w:customStyle="1" w:styleId="3">
    <w:name w:val="Основной текст (3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">
    <w:name w:val="Основной текст2"/>
    <w:rPr>
      <w:sz w:val="22"/>
      <w:szCs w:val="22"/>
      <w:shd w:val="clear" w:color="auto" w:fill="FFFFFF"/>
    </w:rPr>
  </w:style>
  <w:style w:type="character" w:customStyle="1" w:styleId="9pt0pt">
    <w:name w:val="Основной текст + 9 pt;Интервал 0 pt"/>
    <w:rPr>
      <w:spacing w:val="10"/>
      <w:sz w:val="18"/>
      <w:szCs w:val="18"/>
      <w:shd w:val="clear" w:color="auto" w:fill="FFFFFF"/>
      <w:lang w:val="en-US"/>
    </w:rPr>
  </w:style>
  <w:style w:type="character" w:customStyle="1" w:styleId="12">
    <w:name w:val="Заголовок №1 (2)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30">
    <w:name w:val="Заголовок №3_"/>
    <w:rPr>
      <w:shd w:val="clear" w:color="auto" w:fill="FFFFFF"/>
    </w:rPr>
  </w:style>
  <w:style w:type="character" w:customStyle="1" w:styleId="31">
    <w:name w:val="Основной текст3"/>
    <w:rPr>
      <w:sz w:val="22"/>
      <w:szCs w:val="22"/>
      <w:shd w:val="clear" w:color="auto" w:fill="FFFFFF"/>
    </w:rPr>
  </w:style>
  <w:style w:type="character" w:customStyle="1" w:styleId="13">
    <w:name w:val="Заголовок №1 (3)_"/>
    <w:rPr>
      <w:shd w:val="clear" w:color="auto" w:fill="FFFFFF"/>
    </w:rPr>
  </w:style>
  <w:style w:type="character" w:customStyle="1" w:styleId="20">
    <w:name w:val="Заголовок №2_"/>
    <w:rPr>
      <w:rFonts w:ascii="Arial Black" w:eastAsia="Arial Black" w:hAnsi="Arial Black" w:cs="Arial Black"/>
      <w:sz w:val="23"/>
      <w:szCs w:val="23"/>
      <w:shd w:val="clear" w:color="auto" w:fill="FFFFFF"/>
    </w:rPr>
  </w:style>
  <w:style w:type="character" w:customStyle="1" w:styleId="85pt1pt">
    <w:name w:val="Основной текст + 8;5 pt;Интервал 1 pt"/>
    <w:rPr>
      <w:spacing w:val="20"/>
      <w:sz w:val="17"/>
      <w:szCs w:val="17"/>
      <w:shd w:val="clear" w:color="auto" w:fill="FFFFFF"/>
      <w:lang w:val="en-US"/>
    </w:rPr>
  </w:style>
  <w:style w:type="character" w:customStyle="1" w:styleId="c7c2">
    <w:name w:val="c7 c2"/>
  </w:style>
  <w:style w:type="character" w:customStyle="1" w:styleId="a6">
    <w:name w:val="Основной текст + Полужирный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0">
    <w:name w:val="Заголовок №4_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TimesNewRoman17pt">
    <w:name w:val="Заголовок №4 + Times New Roman;17 pt;Полужирный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2">
    <w:name w:val="Основной текст (2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100">
    <w:name w:val="Основной текст (10)_"/>
    <w:rPr>
      <w:shd w:val="clear" w:color="auto" w:fill="FFFFFF"/>
    </w:rPr>
  </w:style>
  <w:style w:type="character" w:customStyle="1" w:styleId="101">
    <w:name w:val="Основной текст (10) + Не полужирный;Не курсив"/>
    <w:rPr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4"/>
    <w:rPr>
      <w:sz w:val="22"/>
      <w:szCs w:val="22"/>
      <w:shd w:val="clear" w:color="auto" w:fill="FFFFFF"/>
    </w:rPr>
  </w:style>
  <w:style w:type="character" w:customStyle="1" w:styleId="60">
    <w:name w:val="Основной текст (6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satz-Standardschriftart">
    <w:name w:val="Absatz-Standardschriftart"/>
  </w:style>
  <w:style w:type="character" w:customStyle="1" w:styleId="a8">
    <w:name w:val="Основной текст Знак"/>
    <w:rPr>
      <w:rFonts w:ascii="Calibri" w:eastAsia="SimSun" w:hAnsi="Calibri" w:cs="font297"/>
      <w:color w:val="00000A"/>
      <w:lang w:eastAsia="zh-CN"/>
    </w:rPr>
  </w:style>
  <w:style w:type="character" w:customStyle="1" w:styleId="23">
    <w:name w:val="Основной текст 2 Знак"/>
    <w:rPr>
      <w:rFonts w:ascii="Calibri" w:eastAsia="SimSun" w:hAnsi="Calibri" w:cs="font297"/>
      <w:color w:val="00000A"/>
      <w:lang w:eastAsia="zh-CN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4">
    <w:name w:val="Основной текст (2)_"/>
    <w:rPr>
      <w:sz w:val="22"/>
      <w:szCs w:val="22"/>
      <w:shd w:val="clear" w:color="auto" w:fill="FFFFFF"/>
    </w:rPr>
  </w:style>
  <w:style w:type="character" w:customStyle="1" w:styleId="25">
    <w:name w:val="Основной текст (2) + Курсив"/>
    <w:rPr>
      <w:i/>
      <w:iCs/>
      <w:sz w:val="22"/>
      <w:szCs w:val="22"/>
      <w:shd w:val="clear" w:color="auto" w:fill="FFFFFF"/>
    </w:rPr>
  </w:style>
  <w:style w:type="character" w:customStyle="1" w:styleId="52">
    <w:name w:val="Заголовок №5 (2)_"/>
    <w:rPr>
      <w:shd w:val="clear" w:color="auto" w:fill="FFFFFF"/>
    </w:rPr>
  </w:style>
  <w:style w:type="character" w:customStyle="1" w:styleId="32">
    <w:name w:val="Основной текст (3)_"/>
    <w:rPr>
      <w:sz w:val="18"/>
      <w:szCs w:val="18"/>
      <w:shd w:val="clear" w:color="auto" w:fill="FFFFFF"/>
    </w:rPr>
  </w:style>
  <w:style w:type="character" w:customStyle="1" w:styleId="43">
    <w:name w:val="Основной текст (4)_"/>
    <w:rPr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rPr>
      <w:b/>
      <w:bCs/>
      <w:sz w:val="18"/>
      <w:szCs w:val="18"/>
      <w:shd w:val="clear" w:color="auto" w:fill="FFFFFF"/>
    </w:rPr>
  </w:style>
  <w:style w:type="character" w:customStyle="1" w:styleId="34">
    <w:name w:val="Заголовок №3 (4)_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6">
    <w:name w:val="Основной текст (2) + Полужирный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rPr>
      <w:shd w:val="clear" w:color="auto" w:fill="FFFFFF"/>
    </w:rPr>
  </w:style>
  <w:style w:type="character" w:customStyle="1" w:styleId="61">
    <w:name w:val="Основной текст (6)_"/>
    <w:rPr>
      <w:sz w:val="22"/>
      <w:szCs w:val="22"/>
      <w:shd w:val="clear" w:color="auto" w:fill="FFFFFF"/>
    </w:rPr>
  </w:style>
  <w:style w:type="character" w:customStyle="1" w:styleId="27">
    <w:name w:val="Основной текст (2)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rPr>
      <w:shd w:val="clear" w:color="auto" w:fill="FFFFFF"/>
    </w:rPr>
  </w:style>
  <w:style w:type="character" w:customStyle="1" w:styleId="70">
    <w:name w:val="Основной текст (7) + Не курсив"/>
    <w:rPr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1"/>
      <w:szCs w:val="21"/>
    </w:rPr>
  </w:style>
  <w:style w:type="character" w:customStyle="1" w:styleId="240">
    <w:name w:val="Основной текст (24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241">
    <w:name w:val="Основной текст (24)"/>
  </w:style>
  <w:style w:type="character" w:customStyle="1" w:styleId="18">
    <w:name w:val="Основной текст (18)_"/>
    <w:rPr>
      <w:b w:val="0"/>
      <w:bCs w:val="0"/>
      <w:i w:val="0"/>
      <w:iCs w:val="0"/>
      <w:caps w:val="0"/>
      <w:smallCaps w:val="0"/>
      <w:dstrike/>
      <w:spacing w:val="0"/>
      <w:sz w:val="20"/>
      <w:szCs w:val="20"/>
    </w:rPr>
  </w:style>
  <w:style w:type="character" w:customStyle="1" w:styleId="180">
    <w:name w:val="Основной текст (18)"/>
  </w:style>
  <w:style w:type="character" w:customStyle="1" w:styleId="14">
    <w:name w:val="Основной текст (14)_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TimesNewRoman10pt">
    <w:name w:val="Основной текст (14) + Times New Roman;10 pt;Курсив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30">
    <w:name w:val="Основной текст (13)_"/>
    <w:rPr>
      <w:shd w:val="clear" w:color="auto" w:fill="FFFFFF"/>
    </w:rPr>
  </w:style>
  <w:style w:type="character" w:styleId="ac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styleId="ad">
    <w:name w:val="Emphasis"/>
    <w:uiPriority w:val="99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2">
    <w:name w:val="ListLabel 2"/>
    <w:rPr>
      <w:rFonts w:cs="Courier New"/>
    </w:rPr>
  </w:style>
  <w:style w:type="character" w:customStyle="1" w:styleId="NoSpacingChar">
    <w:name w:val="No Spacing Char"/>
    <w:rPr>
      <w:rFonts w:ascii="Calibri" w:eastAsia="Calibri" w:hAnsi="Calibri" w:cs="Times New Roman"/>
      <w:szCs w:val="2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9">
    <w:name w:val="Основной текст19"/>
  </w:style>
  <w:style w:type="character" w:customStyle="1" w:styleId="200">
    <w:name w:val="Основной текст20"/>
  </w:style>
  <w:style w:type="character" w:customStyle="1" w:styleId="210">
    <w:name w:val="Основной текст21"/>
  </w:style>
  <w:style w:type="character" w:customStyle="1" w:styleId="270">
    <w:name w:val="Основной текст27"/>
  </w:style>
  <w:style w:type="character" w:customStyle="1" w:styleId="28">
    <w:name w:val="Основной текст28"/>
  </w:style>
  <w:style w:type="character" w:customStyle="1" w:styleId="29">
    <w:name w:val="Основной текст29"/>
  </w:style>
  <w:style w:type="character" w:customStyle="1" w:styleId="300">
    <w:name w:val="Основной текст30"/>
  </w:style>
  <w:style w:type="character" w:customStyle="1" w:styleId="310">
    <w:name w:val="Основной текст31"/>
  </w:style>
  <w:style w:type="character" w:customStyle="1" w:styleId="320">
    <w:name w:val="Основной текст32"/>
  </w:style>
  <w:style w:type="character" w:customStyle="1" w:styleId="330">
    <w:name w:val="Основной текст33"/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2">
    <w:name w:val="Основной текст + 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0">
    <w:name w:val="Основной текст40"/>
  </w:style>
  <w:style w:type="character" w:customStyle="1" w:styleId="410">
    <w:name w:val="Основной текст41"/>
  </w:style>
  <w:style w:type="paragraph" w:customStyle="1" w:styleId="ae">
    <w:name w:val="Заголовок"/>
    <w:basedOn w:val="WW-"/>
    <w:next w:val="a0"/>
    <w:pPr>
      <w:keepNext/>
      <w:spacing w:before="240" w:after="120"/>
      <w:jc w:val="left"/>
    </w:pPr>
    <w:rPr>
      <w:rFonts w:ascii="Arial" w:eastAsia="Microsoft YaHei" w:hAnsi="Arial" w:cs="Mangal"/>
      <w:color w:val="00000A"/>
      <w:sz w:val="28"/>
      <w:szCs w:val="28"/>
    </w:rPr>
  </w:style>
  <w:style w:type="paragraph" w:styleId="a0">
    <w:name w:val="Body Text"/>
    <w:basedOn w:val="WW-"/>
    <w:pPr>
      <w:spacing w:after="120"/>
      <w:jc w:val="left"/>
    </w:pPr>
    <w:rPr>
      <w:rFonts w:ascii="Calibri" w:eastAsia="SimSun" w:hAnsi="Calibri" w:cs="font297"/>
      <w:color w:val="00000A"/>
    </w:r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WW-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center"/>
    </w:pPr>
    <w:rPr>
      <w:rFonts w:eastAsia="Calibri"/>
      <w:sz w:val="22"/>
      <w:szCs w:val="22"/>
      <w:lang w:eastAsia="zh-CN"/>
    </w:rPr>
  </w:style>
  <w:style w:type="paragraph" w:styleId="af1">
    <w:name w:val="index heading"/>
    <w:basedOn w:val="WW-"/>
    <w:pPr>
      <w:suppressLineNumbers/>
    </w:pPr>
    <w:rPr>
      <w:rFonts w:cs="Mangal"/>
    </w:rPr>
  </w:style>
  <w:style w:type="paragraph" w:styleId="af2">
    <w:name w:val="Title"/>
    <w:basedOn w:val="WW-"/>
    <w:next w:val="af3"/>
    <w:qFormat/>
    <w:pPr>
      <w:suppressLineNumbers/>
      <w:spacing w:before="120" w:after="120"/>
    </w:pPr>
    <w:rPr>
      <w:rFonts w:cs="Mangal"/>
      <w:b/>
      <w:bCs/>
      <w:i/>
      <w:iCs/>
      <w:sz w:val="24"/>
      <w:szCs w:val="24"/>
    </w:rPr>
  </w:style>
  <w:style w:type="paragraph" w:styleId="af3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c8c103">
    <w:name w:val="c8 c103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5">
    <w:name w:val="Основной текст5"/>
    <w:basedOn w:val="WW-"/>
    <w:pPr>
      <w:shd w:val="clear" w:color="auto" w:fill="FFFFFF"/>
      <w:spacing w:after="0" w:line="211" w:lineRule="exact"/>
      <w:ind w:hanging="580"/>
      <w:jc w:val="left"/>
    </w:pPr>
    <w:rPr>
      <w:rFonts w:ascii="Calibri" w:hAnsi="Calibri" w:cs="Calibri"/>
    </w:rPr>
  </w:style>
  <w:style w:type="paragraph" w:customStyle="1" w:styleId="3a">
    <w:name w:val="Заголовок №3"/>
    <w:basedOn w:val="WW-"/>
    <w:pPr>
      <w:shd w:val="clear" w:color="auto" w:fill="FFFFFF"/>
      <w:spacing w:after="0" w:line="211" w:lineRule="exact"/>
      <w:jc w:val="both"/>
    </w:pPr>
    <w:rPr>
      <w:rFonts w:ascii="Calibri" w:hAnsi="Calibri" w:cs="Calibri"/>
    </w:rPr>
  </w:style>
  <w:style w:type="paragraph" w:customStyle="1" w:styleId="131">
    <w:name w:val="Заголовок №1 (3)"/>
    <w:basedOn w:val="WW-"/>
    <w:pPr>
      <w:shd w:val="clear" w:color="auto" w:fill="FFFFFF"/>
      <w:spacing w:after="0" w:line="211" w:lineRule="exact"/>
      <w:ind w:firstLine="360"/>
      <w:jc w:val="both"/>
    </w:pPr>
    <w:rPr>
      <w:rFonts w:ascii="Calibri" w:hAnsi="Calibri" w:cs="Calibri"/>
    </w:rPr>
  </w:style>
  <w:style w:type="paragraph" w:customStyle="1" w:styleId="2b">
    <w:name w:val="Заголовок №2"/>
    <w:basedOn w:val="WW-"/>
    <w:pPr>
      <w:shd w:val="clear" w:color="auto" w:fill="FFFFFF"/>
      <w:spacing w:after="180"/>
      <w:jc w:val="left"/>
    </w:pPr>
    <w:rPr>
      <w:rFonts w:ascii="Arial Black" w:eastAsia="Arial Black" w:hAnsi="Arial Black" w:cs="Arial Black"/>
      <w:sz w:val="23"/>
      <w:szCs w:val="23"/>
    </w:rPr>
  </w:style>
  <w:style w:type="paragraph" w:customStyle="1" w:styleId="c11">
    <w:name w:val="c11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44">
    <w:name w:val="Заголовок №4"/>
    <w:basedOn w:val="WW-"/>
    <w:pPr>
      <w:shd w:val="clear" w:color="auto" w:fill="FFFFFF"/>
      <w:spacing w:before="360" w:after="180"/>
      <w:jc w:val="left"/>
    </w:pPr>
    <w:rPr>
      <w:rFonts w:ascii="Arial Black" w:eastAsia="Arial Black" w:hAnsi="Arial Black" w:cs="Arial Black"/>
      <w:sz w:val="19"/>
      <w:szCs w:val="19"/>
    </w:rPr>
  </w:style>
  <w:style w:type="paragraph" w:customStyle="1" w:styleId="103">
    <w:name w:val="Основной текст (10)"/>
    <w:basedOn w:val="WW-"/>
    <w:pPr>
      <w:shd w:val="clear" w:color="auto" w:fill="FFFFFF"/>
      <w:spacing w:after="0" w:line="230" w:lineRule="exact"/>
      <w:ind w:firstLine="340"/>
      <w:jc w:val="both"/>
    </w:pPr>
    <w:rPr>
      <w:rFonts w:ascii="Calibri" w:hAnsi="Calibri" w:cs="Calibri"/>
    </w:rPr>
  </w:style>
  <w:style w:type="paragraph" w:styleId="af4">
    <w:name w:val="List Paragraph"/>
    <w:basedOn w:val="WW-"/>
    <w:qFormat/>
    <w:pPr>
      <w:ind w:left="720"/>
    </w:pPr>
  </w:style>
  <w:style w:type="paragraph" w:customStyle="1" w:styleId="11">
    <w:name w:val="Название объекта1"/>
    <w:basedOn w:val="WW-"/>
    <w:pPr>
      <w:suppressLineNumbers/>
      <w:spacing w:before="120" w:after="120"/>
      <w:jc w:val="left"/>
    </w:pPr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15">
    <w:name w:val="Указатель1"/>
    <w:basedOn w:val="WW-"/>
    <w:pPr>
      <w:suppressLineNumbers/>
      <w:jc w:val="left"/>
    </w:pPr>
    <w:rPr>
      <w:rFonts w:ascii="Calibri" w:eastAsia="SimSun" w:hAnsi="Calibri" w:cs="Mangal"/>
      <w:color w:val="00000A"/>
    </w:rPr>
  </w:style>
  <w:style w:type="paragraph" w:customStyle="1" w:styleId="ParagraphStyle">
    <w:name w:val="Paragraph Style"/>
    <w:pPr>
      <w:tabs>
        <w:tab w:val="left" w:pos="708"/>
      </w:tabs>
      <w:suppressAutoHyphens/>
      <w:spacing w:line="100" w:lineRule="atLeast"/>
    </w:pPr>
    <w:rPr>
      <w:rFonts w:ascii="Arial" w:eastAsia="Calibri" w:hAnsi="Arial" w:cs="Arial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WW-"/>
    <w:pPr>
      <w:suppressLineNumbers/>
      <w:jc w:val="left"/>
    </w:pPr>
    <w:rPr>
      <w:rFonts w:ascii="Calibri" w:eastAsia="SimSun" w:hAnsi="Calibri" w:cs="font297"/>
      <w:color w:val="00000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21"/>
    <w:basedOn w:val="WW-"/>
    <w:pPr>
      <w:spacing w:after="120" w:line="480" w:lineRule="auto"/>
      <w:jc w:val="left"/>
    </w:pPr>
    <w:rPr>
      <w:rFonts w:ascii="Calibri" w:eastAsia="SimSun" w:hAnsi="Calibri" w:cs="font297"/>
      <w:color w:val="00000A"/>
    </w:rPr>
  </w:style>
  <w:style w:type="paragraph" w:styleId="af7">
    <w:name w:val="head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8">
    <w:name w:val="foot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9">
    <w:name w:val="Balloon Text"/>
    <w:basedOn w:val="WW-"/>
    <w:pPr>
      <w:widowControl w:val="0"/>
      <w:spacing w:after="0" w:line="100" w:lineRule="atLeast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520">
    <w:name w:val="Заголовок №5 (2)"/>
    <w:basedOn w:val="WW-"/>
    <w:pPr>
      <w:shd w:val="clear" w:color="auto" w:fill="FFFFFF"/>
      <w:spacing w:before="300" w:after="0" w:line="211" w:lineRule="exact"/>
      <w:jc w:val="left"/>
    </w:pPr>
    <w:rPr>
      <w:rFonts w:ascii="Calibri" w:hAnsi="Calibri" w:cs="Calibri"/>
    </w:rPr>
  </w:style>
  <w:style w:type="paragraph" w:customStyle="1" w:styleId="45">
    <w:name w:val="Основной текст (4)"/>
    <w:basedOn w:val="WW-"/>
    <w:pPr>
      <w:shd w:val="clear" w:color="auto" w:fill="FFFFFF"/>
      <w:spacing w:after="300" w:line="168" w:lineRule="exact"/>
      <w:jc w:val="left"/>
    </w:pPr>
    <w:rPr>
      <w:rFonts w:ascii="Calibri" w:hAnsi="Calibri" w:cs="Calibri"/>
      <w:sz w:val="18"/>
      <w:szCs w:val="18"/>
    </w:rPr>
  </w:style>
  <w:style w:type="paragraph" w:customStyle="1" w:styleId="341">
    <w:name w:val="Заголовок №3 (4)"/>
    <w:basedOn w:val="WW-"/>
    <w:pPr>
      <w:shd w:val="clear" w:color="auto" w:fill="FFFFFF"/>
      <w:spacing w:after="300"/>
      <w:jc w:val="left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WW-"/>
    <w:pPr>
      <w:shd w:val="clear" w:color="auto" w:fill="FFFFFF"/>
      <w:spacing w:before="180" w:after="180"/>
      <w:jc w:val="left"/>
    </w:pPr>
    <w:rPr>
      <w:rFonts w:ascii="Calibri" w:hAnsi="Calibri" w:cs="Calibri"/>
    </w:rPr>
  </w:style>
  <w:style w:type="paragraph" w:customStyle="1" w:styleId="71">
    <w:name w:val="Основной текст (7)"/>
    <w:basedOn w:val="WW-"/>
    <w:pPr>
      <w:shd w:val="clear" w:color="auto" w:fill="FFFFFF"/>
      <w:spacing w:after="0" w:line="250" w:lineRule="exact"/>
      <w:ind w:firstLine="280"/>
      <w:jc w:val="both"/>
    </w:pPr>
    <w:rPr>
      <w:rFonts w:ascii="Calibri" w:hAnsi="Calibri" w:cs="Calibri"/>
    </w:rPr>
  </w:style>
  <w:style w:type="paragraph" w:customStyle="1" w:styleId="140">
    <w:name w:val="Основной текст (14)"/>
    <w:basedOn w:val="WW-"/>
    <w:pPr>
      <w:shd w:val="clear" w:color="auto" w:fill="FFFFFF"/>
      <w:spacing w:after="420"/>
      <w:jc w:val="left"/>
    </w:pPr>
    <w:rPr>
      <w:rFonts w:ascii="Arial Black" w:eastAsia="Arial Black" w:hAnsi="Arial Black" w:cs="Arial Black"/>
      <w:sz w:val="21"/>
      <w:szCs w:val="21"/>
    </w:rPr>
  </w:style>
  <w:style w:type="paragraph" w:customStyle="1" w:styleId="231">
    <w:name w:val="Основной текст (23)"/>
    <w:basedOn w:val="WW-"/>
    <w:pPr>
      <w:shd w:val="clear" w:color="auto" w:fill="FFFFFF"/>
      <w:spacing w:before="720" w:after="540"/>
      <w:jc w:val="left"/>
    </w:pPr>
    <w:rPr>
      <w:rFonts w:ascii="Arial" w:eastAsia="Arial" w:hAnsi="Arial" w:cs="Arial"/>
      <w:sz w:val="21"/>
      <w:szCs w:val="21"/>
    </w:rPr>
  </w:style>
  <w:style w:type="paragraph" w:customStyle="1" w:styleId="132">
    <w:name w:val="Основной текст (13)"/>
    <w:basedOn w:val="WW-"/>
    <w:pPr>
      <w:shd w:val="clear" w:color="auto" w:fill="FFFFFF"/>
      <w:spacing w:after="0" w:line="230" w:lineRule="exact"/>
      <w:ind w:firstLine="280"/>
      <w:jc w:val="both"/>
    </w:pPr>
    <w:rPr>
      <w:rFonts w:ascii="Calibri" w:hAnsi="Calibri" w:cs="Calibri"/>
    </w:rPr>
  </w:style>
  <w:style w:type="paragraph" w:customStyle="1" w:styleId="16">
    <w:name w:val="Без интервала1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4"/>
      <w:szCs w:val="24"/>
      <w:lang w:eastAsia="zh-CN"/>
    </w:rPr>
  </w:style>
  <w:style w:type="paragraph" w:styleId="afa">
    <w:name w:val="Normal (Web)"/>
    <w:basedOn w:val="WW-"/>
    <w:pPr>
      <w:spacing w:before="28" w:after="28" w:line="100" w:lineRule="atLeast"/>
      <w:jc w:val="left"/>
    </w:pPr>
    <w:rPr>
      <w:rFonts w:eastAsia="Times New Roman"/>
      <w:sz w:val="24"/>
      <w:szCs w:val="24"/>
    </w:rPr>
  </w:style>
  <w:style w:type="paragraph" w:customStyle="1" w:styleId="2c">
    <w:name w:val="Без интервала2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sz w:val="22"/>
      <w:lang w:eastAsia="zh-CN"/>
    </w:rPr>
  </w:style>
  <w:style w:type="paragraph" w:customStyle="1" w:styleId="204">
    <w:name w:val="Основной текст204"/>
    <w:basedOn w:val="a"/>
    <w:pPr>
      <w:shd w:val="clear" w:color="auto" w:fill="FFFFFF"/>
      <w:spacing w:after="540" w:line="0" w:lineRule="atLeast"/>
      <w:ind w:hanging="360"/>
    </w:pPr>
    <w:rPr>
      <w:sz w:val="20"/>
      <w:szCs w:val="20"/>
    </w:rPr>
  </w:style>
  <w:style w:type="paragraph" w:customStyle="1" w:styleId="afb">
    <w:name w:val="Содержимое врезки"/>
    <w:basedOn w:val="a0"/>
  </w:style>
  <w:style w:type="character" w:customStyle="1" w:styleId="WW-Absatz-Standardschriftart1">
    <w:name w:val="WW-Absatz-Standardschriftart1"/>
    <w:uiPriority w:val="99"/>
    <w:rsid w:val="00A3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6096</Words>
  <Characters>34751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Yubi</cp:lastModifiedBy>
  <cp:revision>2</cp:revision>
  <cp:lastPrinted>2017-09-13T15:55:00Z</cp:lastPrinted>
  <dcterms:created xsi:type="dcterms:W3CDTF">2017-09-13T15:55:00Z</dcterms:created>
  <dcterms:modified xsi:type="dcterms:W3CDTF">2017-09-13T15:55:00Z</dcterms:modified>
</cp:coreProperties>
</file>