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BE0" w:rsidRDefault="0072326C" w:rsidP="000B66E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-1698625</wp:posOffset>
            </wp:positionV>
            <wp:extent cx="7313930" cy="10152380"/>
            <wp:effectExtent l="9525" t="0" r="0" b="0"/>
            <wp:wrapTight wrapText="bothSides">
              <wp:wrapPolygon edited="0">
                <wp:start x="28" y="21620"/>
                <wp:lineTo x="21519" y="21620"/>
                <wp:lineTo x="21519" y="58"/>
                <wp:lineTo x="28" y="58"/>
                <wp:lineTo x="28" y="21620"/>
              </wp:wrapPolygon>
            </wp:wrapTight>
            <wp:docPr id="6" name="Рисунок 6" descr="C:\Users\Yubi\Desktop\Attachments_degtjarka-school@yandex.ru_2017-09-11_21-12-18\6 кл\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ubi\Desktop\Attachments_degtjarka-school@yandex.ru_2017-09-11_21-12-18\6 кл\1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13930" cy="1015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EC" w:rsidRDefault="000D7C89" w:rsidP="000B66EC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ка. 6</w:t>
      </w:r>
      <w:r w:rsidR="000B66EC">
        <w:rPr>
          <w:rFonts w:ascii="Times New Roman" w:hAnsi="Times New Roman"/>
          <w:b/>
          <w:bCs/>
          <w:sz w:val="24"/>
          <w:szCs w:val="24"/>
        </w:rPr>
        <w:t xml:space="preserve"> кл.</w:t>
      </w:r>
    </w:p>
    <w:p w:rsidR="000B66EC" w:rsidRDefault="000B66EC" w:rsidP="000B66E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0B66EC" w:rsidRDefault="000B66EC" w:rsidP="000B66E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1.Федерального государственного образовательного стандарта основного общего образования (утвержден приказом Министерства образования и науки РФ № 1879  от 17.12. 2010г.) с изменениями и дополнениями.</w:t>
      </w:r>
    </w:p>
    <w:p w:rsidR="000B66EC" w:rsidRDefault="000B66EC" w:rsidP="000B66E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0B66EC" w:rsidRDefault="000B66EC" w:rsidP="000B66EC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2.Основной образовательно</w:t>
      </w:r>
      <w:r w:rsidR="005C7C3F">
        <w:rPr>
          <w:rFonts w:ascii="Times New Roman" w:hAnsi="Times New Roman"/>
          <w:sz w:val="24"/>
          <w:szCs w:val="24"/>
        </w:rPr>
        <w:t>й программы  МБОУ «Дегтярская</w:t>
      </w:r>
      <w:r>
        <w:rPr>
          <w:rFonts w:ascii="Times New Roman" w:hAnsi="Times New Roman"/>
          <w:sz w:val="24"/>
          <w:szCs w:val="24"/>
        </w:rPr>
        <w:t xml:space="preserve"> СОШ»</w:t>
      </w:r>
    </w:p>
    <w:p w:rsidR="000B66EC" w:rsidRDefault="000B66EC" w:rsidP="000B66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66EC" w:rsidRDefault="000B66EC" w:rsidP="000B66EC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</w:rPr>
        <w:t xml:space="preserve">       3.Рабочая </w:t>
      </w:r>
      <w:r w:rsidRPr="003344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 w:rsidRPr="0033443F">
        <w:rPr>
          <w:rFonts w:ascii="Times New Roman" w:hAnsi="Times New Roman" w:cs="Times New Roman"/>
        </w:rPr>
        <w:t xml:space="preserve"> </w:t>
      </w:r>
      <w:r w:rsidRPr="0033443F">
        <w:rPr>
          <w:rFonts w:ascii="Times New Roman" w:hAnsi="Times New Roman" w:cs="Times New Roman"/>
          <w:color w:val="000000"/>
        </w:rPr>
        <w:t xml:space="preserve">«Физическая культура» </w:t>
      </w:r>
      <w:r>
        <w:rPr>
          <w:rFonts w:ascii="Times New Roman" w:hAnsi="Times New Roman" w:cs="Times New Roman"/>
          <w:color w:val="000000"/>
        </w:rPr>
        <w:t xml:space="preserve">автор </w:t>
      </w:r>
      <w:r>
        <w:rPr>
          <w:rStyle w:val="ad"/>
          <w:rFonts w:ascii="Times New Roman" w:eastAsia="Arial Black" w:hAnsi="Times New Roman" w:cs="Times New Roman"/>
          <w:color w:val="000000"/>
        </w:rPr>
        <w:t>В.И.Лях 5-9 кл.</w:t>
      </w:r>
      <w:r w:rsidRPr="0033443F">
        <w:rPr>
          <w:rStyle w:val="ad"/>
          <w:rFonts w:ascii="Times New Roman" w:eastAsia="Arial Black" w:hAnsi="Times New Roman" w:cs="Times New Roman"/>
          <w:color w:val="000000"/>
        </w:rPr>
        <w:t xml:space="preserve">, </w:t>
      </w:r>
      <w:r w:rsidRPr="0033443F">
        <w:rPr>
          <w:rFonts w:ascii="Times New Roman" w:hAnsi="Times New Roman" w:cs="Times New Roman"/>
          <w:color w:val="000000"/>
        </w:rPr>
        <w:t xml:space="preserve">«Просвещение», </w:t>
      </w:r>
      <w:r>
        <w:rPr>
          <w:rFonts w:ascii="Times New Roman" w:hAnsi="Times New Roman" w:cs="Times New Roman"/>
          <w:color w:val="000000"/>
        </w:rPr>
        <w:t xml:space="preserve"> </w:t>
      </w:r>
      <w:r w:rsidR="0061630C">
        <w:rPr>
          <w:rFonts w:ascii="Times New Roman" w:hAnsi="Times New Roman" w:cs="Times New Roman"/>
          <w:color w:val="000000"/>
        </w:rPr>
        <w:t>2016</w:t>
      </w:r>
      <w:r w:rsidRPr="0033443F">
        <w:rPr>
          <w:rFonts w:ascii="Times New Roman" w:hAnsi="Times New Roman" w:cs="Times New Roman"/>
          <w:color w:val="000000"/>
        </w:rPr>
        <w:t xml:space="preserve"> год</w:t>
      </w:r>
      <w:r>
        <w:rPr>
          <w:rStyle w:val="WW-Absatz-Standardschriftart1"/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DB2337" w:rsidRDefault="00DB2337" w:rsidP="000B66EC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B2337" w:rsidRDefault="00DB2337" w:rsidP="00DB2337">
      <w:pPr>
        <w:snapToGrid w:val="0"/>
        <w:spacing w:line="240" w:lineRule="auto"/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УМК:</w:t>
      </w:r>
    </w:p>
    <w:p w:rsidR="00DB2337" w:rsidRDefault="00DB2337" w:rsidP="00DB2337">
      <w:pPr>
        <w:snapToGrid w:val="0"/>
        <w:spacing w:line="240" w:lineRule="auto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Рабочие программы физического воспитания учащихся 5-9 классы, В.И.</w:t>
      </w:r>
      <w:r w:rsidR="0061630C">
        <w:rPr>
          <w:rFonts w:ascii="Times New Roman" w:hAnsi="Times New Roman"/>
          <w:color w:val="000000"/>
        </w:rPr>
        <w:t>Лях,  Москва, «Просвещение» 2016</w:t>
      </w:r>
      <w:r>
        <w:rPr>
          <w:rFonts w:ascii="Times New Roman" w:hAnsi="Times New Roman"/>
          <w:color w:val="000000"/>
        </w:rPr>
        <w:t xml:space="preserve">. </w:t>
      </w:r>
    </w:p>
    <w:p w:rsidR="00DB2337" w:rsidRDefault="00DB2337" w:rsidP="00DB2337">
      <w:pPr>
        <w:snapToGrid w:val="0"/>
        <w:spacing w:line="240" w:lineRule="auto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Методические рекомендации 5-6-7, М.Я.Виленский, В.Т.Чичикин, Т.Ю.Торочкова,  Москва, Просвещение 2017 г.</w:t>
      </w:r>
    </w:p>
    <w:p w:rsidR="00DB2337" w:rsidRDefault="00DB2337" w:rsidP="00DB2337">
      <w:pPr>
        <w:snapToGrid w:val="0"/>
        <w:spacing w:line="240" w:lineRule="auto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Учебник «Физическая культура»5-6-7 класс  под редакцией М.Я. Виленский, Москва, Просвящение,2013.</w:t>
      </w:r>
    </w:p>
    <w:p w:rsidR="00DB2337" w:rsidRDefault="00DB2337" w:rsidP="00DB2337">
      <w:pPr>
        <w:snapToGrid w:val="0"/>
        <w:spacing w:line="240" w:lineRule="auto"/>
        <w:ind w:firstLine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Тестовый контроль 5-9, В.И.Лях, Москва, Просвещение,2014</w:t>
      </w:r>
    </w:p>
    <w:p w:rsidR="00DB2337" w:rsidRDefault="00DB2337" w:rsidP="000B66EC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B2337" w:rsidRDefault="00DB2337" w:rsidP="000B66EC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B2337" w:rsidRDefault="00DB2337" w:rsidP="00DB2337">
      <w:pPr>
        <w:pStyle w:val="5"/>
        <w:spacing w:line="100" w:lineRule="atLeast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МЕСТО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УЧЕБНОМ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ПЛАНЕ.</w:t>
      </w:r>
    </w:p>
    <w:p w:rsidR="00DB2337" w:rsidRDefault="00DB2337" w:rsidP="00DB2337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«Физическая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изучается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расчёта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неделю: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«Физическая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введён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приказом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Минобрнауки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августа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889.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приказе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указано: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«Третий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«Физическая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двигательной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внедрение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современных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воспитания».</w:t>
      </w:r>
    </w:p>
    <w:p w:rsidR="00DB2337" w:rsidRDefault="00DB2337" w:rsidP="00DB2337">
      <w:pPr>
        <w:pStyle w:val="5"/>
        <w:tabs>
          <w:tab w:val="center" w:pos="7639"/>
        </w:tabs>
        <w:spacing w:line="10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рассчитана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102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на текущий учебный год</w:t>
      </w:r>
      <w:r w:rsidRPr="00A40F2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DB2337" w:rsidRDefault="00DB2337" w:rsidP="000B66EC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C6890" w:rsidRDefault="00EC6890">
      <w:pPr>
        <w:pStyle w:val="5"/>
        <w:tabs>
          <w:tab w:val="center" w:pos="7639"/>
        </w:tabs>
        <w:spacing w:line="100" w:lineRule="atLeast"/>
        <w:ind w:firstLine="709"/>
        <w:jc w:val="both"/>
        <w:rPr>
          <w:rFonts w:ascii="Times New Roman" w:hAnsi="Times New Roman" w:cs="Times New Roman"/>
        </w:rPr>
      </w:pPr>
      <w:bookmarkStart w:id="1" w:name="bookmark4"/>
      <w:bookmarkEnd w:id="1"/>
      <w:r>
        <w:rPr>
          <w:rFonts w:ascii="Times New Roman" w:hAnsi="Times New Roman" w:cs="Times New Roman"/>
        </w:rPr>
        <w:tab/>
      </w:r>
    </w:p>
    <w:p w:rsidR="00EC6890" w:rsidRDefault="00EC6890">
      <w:pPr>
        <w:pStyle w:val="WW-"/>
        <w:ind w:firstLine="709"/>
        <w:jc w:val="both"/>
        <w:rPr>
          <w:b/>
        </w:rPr>
      </w:pPr>
      <w:r>
        <w:rPr>
          <w:b/>
        </w:rPr>
        <w:t>ЛИЧНОСТНЫЕ,МЕТАПРЕДМЕТНЫЕ</w:t>
      </w:r>
      <w:r>
        <w:rPr>
          <w:rFonts w:eastAsia="Times New Roman"/>
          <w:b/>
        </w:rPr>
        <w:t xml:space="preserve"> </w:t>
      </w:r>
      <w:r>
        <w:rPr>
          <w:b/>
        </w:rPr>
        <w:t>И</w:t>
      </w:r>
      <w:r>
        <w:rPr>
          <w:rFonts w:eastAsia="Times New Roman"/>
          <w:b/>
        </w:rPr>
        <w:t xml:space="preserve"> </w:t>
      </w:r>
      <w:r>
        <w:rPr>
          <w:b/>
        </w:rPr>
        <w:t>ПРЕДМЕТНЫЕ</w:t>
      </w:r>
      <w:r>
        <w:rPr>
          <w:rFonts w:eastAsia="Times New Roman"/>
          <w:b/>
        </w:rPr>
        <w:t xml:space="preserve"> </w:t>
      </w:r>
      <w:r>
        <w:rPr>
          <w:b/>
        </w:rPr>
        <w:t>РЕЗУЛЬТАТЫ</w:t>
      </w:r>
      <w:r>
        <w:rPr>
          <w:rFonts w:eastAsia="Times New Roman"/>
          <w:b/>
        </w:rPr>
        <w:t xml:space="preserve"> </w:t>
      </w:r>
      <w:r>
        <w:rPr>
          <w:b/>
        </w:rPr>
        <w:t>ОСВОЕНИЯ</w:t>
      </w:r>
      <w:r>
        <w:rPr>
          <w:rFonts w:eastAsia="Times New Roman"/>
          <w:b/>
        </w:rPr>
        <w:t xml:space="preserve"> </w:t>
      </w:r>
      <w:r>
        <w:rPr>
          <w:b/>
        </w:rPr>
        <w:t>УЧЕБНОГО</w:t>
      </w:r>
      <w:r>
        <w:rPr>
          <w:rFonts w:eastAsia="Times New Roman"/>
          <w:b/>
        </w:rPr>
        <w:t xml:space="preserve"> </w:t>
      </w:r>
      <w:r>
        <w:rPr>
          <w:b/>
        </w:rPr>
        <w:t>ПРЕДМЕТА.</w:t>
      </w:r>
    </w:p>
    <w:p w:rsidR="00EC6890" w:rsidRDefault="00EC6890" w:rsidP="00DB2337">
      <w:pPr>
        <w:pStyle w:val="5"/>
        <w:spacing w:line="100" w:lineRule="atLeast"/>
        <w:ind w:firstLine="709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стандарта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 w:rsidR="00992486">
        <w:rPr>
          <w:rFonts w:ascii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 w:rsidR="00992486">
        <w:rPr>
          <w:rFonts w:ascii="Times New Roman" w:hAnsi="Times New Roman" w:cs="Times New Roman"/>
        </w:rPr>
        <w:t>класса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личностных,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метапредметных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культуре.</w:t>
      </w:r>
      <w:bookmarkStart w:id="2" w:name="bookmark6"/>
      <w:bookmarkEnd w:id="2"/>
    </w:p>
    <w:p w:rsidR="00EC6890" w:rsidRDefault="00EC6890">
      <w:pPr>
        <w:pStyle w:val="3a"/>
        <w:spacing w:line="100" w:lineRule="atLeast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Личностные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результаты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идентичности: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патриотизма,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любви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Отечеству,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гордости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Родину,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настоящее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многонационального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России;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558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наследия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человечества;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усвоение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гуманистических,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демократических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традиционных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ценностей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многонационального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российского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общества;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Родиной;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саморазвитию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самообразованию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мотивации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познанию,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осознанному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выбору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дальнейшей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траектории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ориентировки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предпочтений,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учётом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устойчивых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познавательных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интересов;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548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целостного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мировоззрения,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современному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науки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общественной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учитывающего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культурное,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языковое,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многообразие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современного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мира;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осознанного,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уважительного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доброжелательного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мнению,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мировоззрению,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позиции,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религии,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традициям,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ценностям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мира;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578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готовности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диалог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людьми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достигать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нём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взаимопонимания;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59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поведения,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группах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сообществах,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взрослые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сообщества;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школьном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самоуправлении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общественной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пределах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возрастных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компетенций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учётом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региональных,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этнокультурных,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социальных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экономических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особенностей;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611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морального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сознания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компетентности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моральных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проблем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выбора,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нравственных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нравственного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поведения,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осознанного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поступкам;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коммуникативной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компетентности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сотрудничестве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сверстниками,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старшими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младшими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общественно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полезной,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учебно-исследовательской,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58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безопасного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безопасного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чрезвычайных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ситуациях,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угрожающих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транспорте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дорогах;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59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осознание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семьи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семейной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уважительное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заботливое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членам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семьи.</w:t>
      </w:r>
    </w:p>
    <w:p w:rsidR="00EC6890" w:rsidRDefault="00EC6890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саморазвитию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свойств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приобретаются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«Физическая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культура».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гражданской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идентичности,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сформированную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мотивацию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познанию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удовлетворения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потребностей,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совершенстве.</w:t>
      </w:r>
    </w:p>
    <w:p w:rsidR="00EC6890" w:rsidRDefault="00EC6890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Личностные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проявляются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культуры.</w:t>
      </w:r>
    </w:p>
    <w:p w:rsidR="00EC6890" w:rsidRDefault="00EC6890">
      <w:pPr>
        <w:pStyle w:val="5"/>
        <w:tabs>
          <w:tab w:val="left" w:pos="645"/>
        </w:tabs>
        <w:spacing w:line="100" w:lineRule="atLeast"/>
        <w:ind w:left="709" w:firstLine="0"/>
        <w:jc w:val="both"/>
      </w:pPr>
      <w:r>
        <w:t>В области познавательной культуры: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645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coo</w:t>
      </w:r>
      <w:r>
        <w:rPr>
          <w:rFonts w:ascii="Times New Roman" w:hAnsi="Times New Roman" w:cs="Times New Roman"/>
        </w:rPr>
        <w:t>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возрастно-половым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нормативам;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620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функциональных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способах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профилактики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заболеваний,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травматизма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доврачебной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оздоровительной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тренировочной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улучшения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подготовленности.</w:t>
      </w:r>
    </w:p>
    <w:p w:rsidR="00EC6890" w:rsidRDefault="00EC6890">
      <w:pPr>
        <w:pStyle w:val="WW-"/>
        <w:ind w:firstLine="709"/>
        <w:jc w:val="both"/>
        <w:rPr>
          <w:i/>
        </w:rPr>
      </w:pPr>
      <w:r>
        <w:rPr>
          <w:i/>
        </w:rPr>
        <w:t>В</w:t>
      </w:r>
      <w:r>
        <w:rPr>
          <w:rFonts w:eastAsia="Times New Roman"/>
          <w:i/>
        </w:rPr>
        <w:t xml:space="preserve"> </w:t>
      </w:r>
      <w:r>
        <w:rPr>
          <w:i/>
        </w:rPr>
        <w:t>области</w:t>
      </w:r>
      <w:r>
        <w:rPr>
          <w:rFonts w:eastAsia="Times New Roman"/>
          <w:i/>
        </w:rPr>
        <w:t xml:space="preserve"> </w:t>
      </w:r>
      <w:r>
        <w:rPr>
          <w:i/>
        </w:rPr>
        <w:t>нравственной</w:t>
      </w:r>
      <w:r>
        <w:rPr>
          <w:rFonts w:eastAsia="Times New Roman"/>
          <w:i/>
        </w:rPr>
        <w:t xml:space="preserve"> </w:t>
      </w:r>
      <w:r>
        <w:rPr>
          <w:i/>
        </w:rPr>
        <w:t>культуры: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управлять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эмоциями,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соревнований;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6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физкультурно-оздоровительных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мероприятий;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62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предупреждать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конфликтные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выходы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уважительного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доброжелательного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окружающим.</w:t>
      </w:r>
    </w:p>
    <w:p w:rsidR="00EC6890" w:rsidRDefault="00EC6890">
      <w:pPr>
        <w:pStyle w:val="WW-"/>
        <w:ind w:firstLine="709"/>
        <w:jc w:val="both"/>
        <w:rPr>
          <w:i/>
        </w:rPr>
      </w:pPr>
      <w:r>
        <w:rPr>
          <w:i/>
        </w:rPr>
        <w:lastRenderedPageBreak/>
        <w:t>В</w:t>
      </w:r>
      <w:r>
        <w:rPr>
          <w:rFonts w:eastAsia="Times New Roman"/>
          <w:i/>
        </w:rPr>
        <w:t xml:space="preserve"> </w:t>
      </w:r>
      <w:r>
        <w:rPr>
          <w:i/>
        </w:rPr>
        <w:t>области</w:t>
      </w:r>
      <w:r>
        <w:rPr>
          <w:rFonts w:eastAsia="Times New Roman"/>
          <w:i/>
        </w:rPr>
        <w:t xml:space="preserve"> </w:t>
      </w:r>
      <w:r>
        <w:rPr>
          <w:i/>
        </w:rPr>
        <w:t>трудовой</w:t>
      </w:r>
      <w:r>
        <w:rPr>
          <w:rFonts w:eastAsia="Times New Roman"/>
          <w:i/>
        </w:rPr>
        <w:t xml:space="preserve"> </w:t>
      </w:r>
      <w:r>
        <w:rPr>
          <w:i/>
        </w:rPr>
        <w:t>культуры: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53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оптимальное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сочетание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умственных,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нагрузок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отдыха;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601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туристские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пешие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походы,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снаряжение,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благоустраивать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стоянок,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соблюдать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безопасности;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порядке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инвентарь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одежду,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соревнованиям.</w:t>
      </w:r>
    </w:p>
    <w:p w:rsidR="00EC6890" w:rsidRDefault="00EC6890">
      <w:pPr>
        <w:pStyle w:val="5"/>
        <w:tabs>
          <w:tab w:val="left" w:pos="1315"/>
          <w:tab w:val="left" w:pos="1417"/>
        </w:tabs>
        <w:spacing w:line="100" w:lineRule="atLeast"/>
        <w:ind w:left="709" w:firstLine="0"/>
        <w:jc w:val="both"/>
      </w:pPr>
    </w:p>
    <w:p w:rsidR="00EC6890" w:rsidRDefault="00EC6890">
      <w:pPr>
        <w:pStyle w:val="5"/>
        <w:tabs>
          <w:tab w:val="left" w:pos="1315"/>
          <w:tab w:val="left" w:pos="1417"/>
        </w:tabs>
        <w:spacing w:line="100" w:lineRule="atLeast"/>
        <w:ind w:left="709" w:firstLine="0"/>
        <w:jc w:val="both"/>
        <w:rPr>
          <w:i/>
        </w:rPr>
      </w:pPr>
      <w:r>
        <w:rPr>
          <w:i/>
        </w:rPr>
        <w:t>В области эстетической культуры: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длительно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сохранять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осанку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статичных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разнообразных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двигательной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48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потребности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хорошее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телосложение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представлениями;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72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передвигаться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легко,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красиво,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непринуждённо.</w:t>
      </w:r>
    </w:p>
    <w:p w:rsidR="00EC6890" w:rsidRDefault="00EC6890">
      <w:pPr>
        <w:pStyle w:val="WW-"/>
        <w:ind w:firstLine="709"/>
        <w:jc w:val="both"/>
        <w:rPr>
          <w:i/>
        </w:rPr>
      </w:pPr>
      <w:r>
        <w:rPr>
          <w:i/>
        </w:rPr>
        <w:t>В</w:t>
      </w:r>
      <w:r>
        <w:rPr>
          <w:rFonts w:eastAsia="Times New Roman"/>
          <w:i/>
        </w:rPr>
        <w:t xml:space="preserve"> </w:t>
      </w:r>
      <w:r>
        <w:rPr>
          <w:i/>
        </w:rPr>
        <w:t>области</w:t>
      </w:r>
      <w:r>
        <w:rPr>
          <w:rFonts w:eastAsia="Times New Roman"/>
          <w:i/>
        </w:rPr>
        <w:t xml:space="preserve"> </w:t>
      </w:r>
      <w:r>
        <w:rPr>
          <w:i/>
        </w:rPr>
        <w:t>коммуникативной</w:t>
      </w:r>
      <w:r>
        <w:rPr>
          <w:rFonts w:eastAsia="Times New Roman"/>
          <w:i/>
        </w:rPr>
        <w:t xml:space="preserve"> </w:t>
      </w:r>
      <w:r>
        <w:rPr>
          <w:i/>
        </w:rPr>
        <w:t>культуры: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9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поиск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вопросам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современных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оздоровительных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справочных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источниках,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учебнике,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Интернет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др.),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обобщать,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анализировать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спортом;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9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формулировать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детьми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подростками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физкультурно-оздоровительной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спортивно-оздоровительной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деятельностью,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излагать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содержание;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630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ситуацию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оперативно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адекватные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партнёрами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деятельности.</w:t>
      </w:r>
    </w:p>
    <w:p w:rsidR="00EC6890" w:rsidRDefault="00EC6890">
      <w:pPr>
        <w:pStyle w:val="5"/>
        <w:tabs>
          <w:tab w:val="left" w:pos="591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области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физической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культуры:</w:t>
      </w:r>
    </w:p>
    <w:p w:rsidR="00EC6890" w:rsidRDefault="00EC6890">
      <w:pPr>
        <w:pStyle w:val="5"/>
        <w:tabs>
          <w:tab w:val="left" w:pos="591"/>
        </w:tabs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умениями:</w:t>
      </w:r>
    </w:p>
    <w:p w:rsidR="00EC6890" w:rsidRDefault="00EC6890">
      <w:pPr>
        <w:pStyle w:val="5"/>
        <w:spacing w:line="100" w:lineRule="atLeast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циклических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ациклических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скоростью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пробегать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низкого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старт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равномерном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бегать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(мальчики)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(девочки);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7-9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шагов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прыжок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длину;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3-5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шагов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прыжок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«перешагивание»;</w:t>
      </w:r>
      <w:r>
        <w:rPr>
          <w:rFonts w:ascii="Times New Roman" w:eastAsia="Times New Roman" w:hAnsi="Times New Roman" w:cs="Times New Roman"/>
        </w:rPr>
        <w:t xml:space="preserve"> </w:t>
      </w:r>
    </w:p>
    <w:p w:rsidR="00EC6890" w:rsidRDefault="00EC6890">
      <w:pPr>
        <w:pStyle w:val="5"/>
        <w:tabs>
          <w:tab w:val="clear" w:pos="708"/>
          <w:tab w:val="left" w:pos="698"/>
        </w:tabs>
        <w:spacing w:line="100" w:lineRule="atLeast"/>
        <w:ind w:left="7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метаниях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дальность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меткость: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(4-5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четырёхшажного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варианта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бросковых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шагов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соблюдением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ритма;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шагов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разбега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горизонтальную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вертикальную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6-8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м,</w:t>
      </w:r>
      <w:r>
        <w:rPr>
          <w:rFonts w:ascii="Times New Roman" w:eastAsia="Times New Roman" w:hAnsi="Times New Roman" w:cs="Times New Roman"/>
        </w:rPr>
        <w:t xml:space="preserve"> </w:t>
      </w:r>
    </w:p>
    <w:p w:rsidR="00EC6890" w:rsidRDefault="00EC6890">
      <w:pPr>
        <w:pStyle w:val="5"/>
        <w:tabs>
          <w:tab w:val="clear" w:pos="708"/>
          <w:tab w:val="left" w:pos="712"/>
        </w:tabs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гимнастических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акробатических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упражнениях: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комбинацию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четырёх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элементов,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опорные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прыжки: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присев;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соскок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прогнувшись;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комбинацию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(мяч,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палка,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скакалка,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обруч),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элементов,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комбинацию,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состоящую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гимнастических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элементов;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акробатическую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комбинацию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четырёх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элементов,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включающую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кувырки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вперёд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назад,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кувырок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вперёд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назад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полушпагат,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«мост»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поворот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колене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(девочки);</w:t>
      </w:r>
    </w:p>
    <w:p w:rsidR="00EC6890" w:rsidRDefault="00EC6890">
      <w:pPr>
        <w:pStyle w:val="5"/>
        <w:tabs>
          <w:tab w:val="clear" w:pos="708"/>
          <w:tab w:val="left" w:pos="683"/>
        </w:tabs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играх: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упрощённым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правилам);</w:t>
      </w:r>
    </w:p>
    <w:p w:rsidR="00EC6890" w:rsidRDefault="00EC6890">
      <w:pPr>
        <w:pStyle w:val="5"/>
        <w:tabs>
          <w:tab w:val="left" w:pos="568"/>
        </w:tabs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-демонстрировать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ниже,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способностей;</w:t>
      </w:r>
    </w:p>
    <w:p w:rsidR="00EC6890" w:rsidRDefault="00EC6890">
      <w:pPr>
        <w:pStyle w:val="5"/>
        <w:tabs>
          <w:tab w:val="left" w:pos="630"/>
        </w:tabs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физкультурно-оздоровительной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быстроты,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координации,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выносливости,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гибкости;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соблюдать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самоконтроля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безопасности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упражнений;</w:t>
      </w:r>
    </w:p>
    <w:p w:rsidR="00EC6890" w:rsidRDefault="00EC6890">
      <w:pPr>
        <w:pStyle w:val="5"/>
        <w:numPr>
          <w:ilvl w:val="0"/>
          <w:numId w:val="6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прыжок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высоту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разбега,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метание,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бег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выносливость;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участвовать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спорта;</w:t>
      </w:r>
    </w:p>
    <w:p w:rsidR="00EC6890" w:rsidRPr="005C7C3F" w:rsidRDefault="00EC6890" w:rsidP="005C7C3F">
      <w:pPr>
        <w:pStyle w:val="5"/>
        <w:numPr>
          <w:ilvl w:val="0"/>
          <w:numId w:val="6"/>
        </w:numPr>
        <w:tabs>
          <w:tab w:val="left" w:pos="611"/>
        </w:tabs>
        <w:spacing w:line="100" w:lineRule="atLeast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t>владеть</w:t>
      </w:r>
      <w:r>
        <w:rPr>
          <w:rFonts w:eastAsia="Times New Roman"/>
        </w:rPr>
        <w:t xml:space="preserve"> </w:t>
      </w:r>
      <w:r>
        <w:t>правилами</w:t>
      </w:r>
      <w:r>
        <w:rPr>
          <w:rFonts w:eastAsia="Times New Roman"/>
        </w:rPr>
        <w:t xml:space="preserve"> </w:t>
      </w:r>
      <w:r>
        <w:t>поведения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занятиях</w:t>
      </w:r>
      <w:r>
        <w:rPr>
          <w:rFonts w:eastAsia="Times New Roman"/>
        </w:rPr>
        <w:t xml:space="preserve"> </w:t>
      </w:r>
      <w:r>
        <w:t>физическими</w:t>
      </w:r>
      <w:r>
        <w:rPr>
          <w:rFonts w:eastAsia="Times New Roman"/>
        </w:rPr>
        <w:t xml:space="preserve"> </w:t>
      </w:r>
      <w:r>
        <w:t>упражнениями:</w:t>
      </w:r>
      <w:r>
        <w:rPr>
          <w:rFonts w:eastAsia="Times New Roman"/>
        </w:rPr>
        <w:t xml:space="preserve"> </w:t>
      </w:r>
      <w:r>
        <w:t>соблюдать</w:t>
      </w:r>
      <w:r>
        <w:rPr>
          <w:rFonts w:eastAsia="Times New Roman"/>
        </w:rPr>
        <w:t xml:space="preserve"> </w:t>
      </w:r>
      <w:r>
        <w:t>нормы</w:t>
      </w:r>
      <w:r>
        <w:rPr>
          <w:rFonts w:eastAsia="Times New Roman"/>
        </w:rPr>
        <w:t xml:space="preserve"> </w:t>
      </w:r>
      <w:r>
        <w:t>поведения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коллективе,</w:t>
      </w:r>
      <w:r>
        <w:rPr>
          <w:rFonts w:eastAsia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правила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безопасности,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гигиену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занятий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личную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гигиену;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помогать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друг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другу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учителю;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поддерживать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товарищей,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имеющих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недостаточную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физическую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подготовленность;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проявлять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активность,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самостоятельность,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выдержку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самообладание.</w:t>
      </w:r>
      <w:bookmarkStart w:id="3" w:name="bookmark7"/>
      <w:bookmarkEnd w:id="3"/>
    </w:p>
    <w:p w:rsidR="00EC6890" w:rsidRDefault="00EC6890">
      <w:pPr>
        <w:pStyle w:val="131"/>
        <w:spacing w:line="100" w:lineRule="atLeast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Метапредметные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результаты</w:t>
      </w:r>
    </w:p>
    <w:p w:rsidR="00EC6890" w:rsidRDefault="00EC6890">
      <w:pPr>
        <w:pStyle w:val="5"/>
        <w:numPr>
          <w:ilvl w:val="0"/>
          <w:numId w:val="10"/>
        </w:numPr>
        <w:tabs>
          <w:tab w:val="left" w:pos="596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</w:rPr>
        <w:t>умение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самостоятельно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определять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цели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своего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обучения,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ставить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формулировать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для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себя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новые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задачи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учёбе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познавательной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деятельности,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развивать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мотивы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интересы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своей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познавательной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деятельности;</w:t>
      </w:r>
    </w:p>
    <w:p w:rsidR="00EC6890" w:rsidRDefault="00EC6890">
      <w:pPr>
        <w:pStyle w:val="5"/>
        <w:numPr>
          <w:ilvl w:val="0"/>
          <w:numId w:val="10"/>
        </w:numPr>
        <w:tabs>
          <w:tab w:val="left" w:pos="601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</w:rPr>
        <w:t>умение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самостоятельно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планировать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пути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достижения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целей,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том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числе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альтернативные,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осознанно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выбирать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наиболее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эффективные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способы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решения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учебных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познавательных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задач;</w:t>
      </w:r>
    </w:p>
    <w:p w:rsidR="00EC6890" w:rsidRDefault="00EC6890">
      <w:pPr>
        <w:pStyle w:val="5"/>
        <w:numPr>
          <w:ilvl w:val="0"/>
          <w:numId w:val="10"/>
        </w:numPr>
        <w:tabs>
          <w:tab w:val="left" w:pos="596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</w:rPr>
        <w:t>умение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соотносить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свои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действия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планируемыми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результатами,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осуществлять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контроль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своей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деятельности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процессе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достижения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результата,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определять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способы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действий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рамках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предложенных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условий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требований,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корректировать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свои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действия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соответствии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изменяющейся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ситуацией;</w:t>
      </w:r>
    </w:p>
    <w:p w:rsidR="00EC6890" w:rsidRDefault="00EC6890">
      <w:pPr>
        <w:pStyle w:val="5"/>
        <w:numPr>
          <w:ilvl w:val="0"/>
          <w:numId w:val="10"/>
        </w:numPr>
        <w:tabs>
          <w:tab w:val="left" w:pos="567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</w:rPr>
        <w:t>умение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оценивать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правильность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выполнения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учебной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задачи,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собственные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возможности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её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решения;</w:t>
      </w:r>
    </w:p>
    <w:p w:rsidR="00EC6890" w:rsidRDefault="00EC6890">
      <w:pPr>
        <w:pStyle w:val="5"/>
        <w:numPr>
          <w:ilvl w:val="0"/>
          <w:numId w:val="10"/>
        </w:numPr>
        <w:tabs>
          <w:tab w:val="left" w:pos="606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</w:rPr>
        <w:t>владение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основами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самоконтроля,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самооценки,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принятия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решений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осуществления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осознанного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выбора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учебной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познавательной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деятельности;</w:t>
      </w:r>
    </w:p>
    <w:p w:rsidR="00EC6890" w:rsidRDefault="00EC6890">
      <w:pPr>
        <w:pStyle w:val="5"/>
        <w:numPr>
          <w:ilvl w:val="0"/>
          <w:numId w:val="10"/>
        </w:numPr>
        <w:tabs>
          <w:tab w:val="left" w:pos="562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</w:rPr>
        <w:t>умение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организовывать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учебное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сотрудничество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совместную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деятельность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учителем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сверстниками;</w:t>
      </w:r>
    </w:p>
    <w:p w:rsidR="00EC6890" w:rsidRDefault="00EC6890">
      <w:pPr>
        <w:pStyle w:val="5"/>
        <w:numPr>
          <w:ilvl w:val="0"/>
          <w:numId w:val="10"/>
        </w:numPr>
        <w:tabs>
          <w:tab w:val="left" w:pos="562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</w:rPr>
        <w:t>умение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работать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индивидуально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группе: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находить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общее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решение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разрешать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конфликты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на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основе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согласования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позиций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учёта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интересов;</w:t>
      </w:r>
    </w:p>
    <w:p w:rsidR="00EC6890" w:rsidRDefault="00EC6890">
      <w:pPr>
        <w:pStyle w:val="5"/>
        <w:numPr>
          <w:ilvl w:val="0"/>
          <w:numId w:val="10"/>
        </w:numPr>
        <w:tabs>
          <w:tab w:val="left" w:pos="615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</w:rPr>
        <w:t>умение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формулировать,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аргументировать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отстаивать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своё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мнение;</w:t>
      </w:r>
    </w:p>
    <w:p w:rsidR="00EC6890" w:rsidRDefault="00EC6890">
      <w:pPr>
        <w:pStyle w:val="5"/>
        <w:numPr>
          <w:ilvl w:val="0"/>
          <w:numId w:val="10"/>
        </w:numPr>
        <w:tabs>
          <w:tab w:val="left" w:pos="591"/>
        </w:tabs>
        <w:spacing w:line="100" w:lineRule="atLeast"/>
        <w:ind w:left="0" w:firstLine="709"/>
        <w:rPr>
          <w:rStyle w:val="31"/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</w:rPr>
        <w:t>умение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осознанно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использовать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речевые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средства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соответствии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задачей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коммуникации,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для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выражения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своих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чувств,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мыслей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потребностей,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планирования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регуляции</w:t>
      </w:r>
      <w:r>
        <w:rPr>
          <w:rStyle w:val="31"/>
          <w:rFonts w:ascii="Times New Roman" w:hAnsi="Times New Roman" w:cs="Times New Roman"/>
        </w:rPr>
        <w:br/>
        <w:t>своей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деятельности.</w:t>
      </w:r>
    </w:p>
    <w:p w:rsidR="00EC6890" w:rsidRPr="005C7C3F" w:rsidRDefault="00EC6890" w:rsidP="005C7C3F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31"/>
          <w:rFonts w:ascii="Times New Roman" w:hAnsi="Times New Roman" w:cs="Times New Roman"/>
        </w:rPr>
        <w:t>Метапредметные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результаты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проявляются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различных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областях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культуры.</w:t>
      </w:r>
    </w:p>
    <w:p w:rsidR="00EC6890" w:rsidRDefault="00EC6890">
      <w:pPr>
        <w:pStyle w:val="5"/>
        <w:tabs>
          <w:tab w:val="left" w:pos="610"/>
        </w:tabs>
        <w:spacing w:line="100" w:lineRule="atLeast"/>
        <w:ind w:left="709" w:firstLine="0"/>
        <w:jc w:val="both"/>
        <w:rPr>
          <w:rStyle w:val="31"/>
          <w:i/>
          <w:shd w:val="clear" w:color="auto" w:fill="auto"/>
        </w:rPr>
      </w:pPr>
      <w:r>
        <w:rPr>
          <w:rStyle w:val="31"/>
          <w:i/>
          <w:shd w:val="clear" w:color="auto" w:fill="auto"/>
        </w:rPr>
        <w:t>В области познавательной культуры:</w:t>
      </w:r>
    </w:p>
    <w:p w:rsidR="00EC6890" w:rsidRDefault="00EC6890">
      <w:pPr>
        <w:pStyle w:val="5"/>
        <w:numPr>
          <w:ilvl w:val="0"/>
          <w:numId w:val="10"/>
        </w:numPr>
        <w:tabs>
          <w:tab w:val="left" w:pos="610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</w:rPr>
        <w:t>овладение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сведениями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роли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значении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физической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культуры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формировании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целостной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личности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человека,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развитии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его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сознания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мышления,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физических,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психических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нравственных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качеств;</w:t>
      </w:r>
    </w:p>
    <w:p w:rsidR="00EC6890" w:rsidRDefault="00EC6890">
      <w:pPr>
        <w:pStyle w:val="5"/>
        <w:numPr>
          <w:ilvl w:val="0"/>
          <w:numId w:val="10"/>
        </w:numPr>
        <w:tabs>
          <w:tab w:val="left" w:pos="582"/>
        </w:tabs>
        <w:spacing w:line="100" w:lineRule="atLeast"/>
        <w:ind w:left="0" w:firstLine="709"/>
        <w:jc w:val="both"/>
        <w:rPr>
          <w:rStyle w:val="31"/>
          <w:rFonts w:ascii="Times New Roman" w:hAnsi="Times New Roman" w:cs="Times New Roman"/>
        </w:rPr>
      </w:pPr>
      <w:r>
        <w:rPr>
          <w:rStyle w:val="31"/>
          <w:rFonts w:ascii="Times New Roman" w:hAnsi="Times New Roman" w:cs="Times New Roman"/>
        </w:rPr>
        <w:t>понимание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здоровья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как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одного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из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важнейших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условий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развития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самореализации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человека,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расширяющего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возможности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выбора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профессиональной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деятельности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обеспечивающего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длительную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творческую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активность;</w:t>
      </w:r>
    </w:p>
    <w:p w:rsidR="00EC6890" w:rsidRPr="005C7C3F" w:rsidRDefault="00EC6890" w:rsidP="005C7C3F">
      <w:pPr>
        <w:pStyle w:val="5"/>
        <w:numPr>
          <w:ilvl w:val="0"/>
          <w:numId w:val="10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31"/>
          <w:rFonts w:ascii="Times New Roman" w:hAnsi="Times New Roman" w:cs="Times New Roman"/>
        </w:rPr>
        <w:t>понимание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физической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культуры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как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средства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организации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активного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ведения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здорового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образа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жизни,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профилактики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вредных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привычек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и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девиантного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(отклоняющегося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от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норм)</w:t>
      </w:r>
      <w:r>
        <w:rPr>
          <w:rStyle w:val="31"/>
          <w:rFonts w:ascii="Times New Roman" w:eastAsia="Times New Roman" w:hAnsi="Times New Roman" w:cs="Times New Roman"/>
        </w:rPr>
        <w:t xml:space="preserve"> </w:t>
      </w:r>
      <w:r>
        <w:rPr>
          <w:rStyle w:val="31"/>
          <w:rFonts w:ascii="Times New Roman" w:hAnsi="Times New Roman" w:cs="Times New Roman"/>
        </w:rPr>
        <w:t>поведения.</w:t>
      </w:r>
    </w:p>
    <w:p w:rsidR="00EC6890" w:rsidRDefault="00EC6890">
      <w:pPr>
        <w:pStyle w:val="WW-"/>
        <w:ind w:firstLine="709"/>
        <w:jc w:val="both"/>
        <w:rPr>
          <w:i/>
        </w:rPr>
      </w:pPr>
      <w:r>
        <w:rPr>
          <w:i/>
        </w:rPr>
        <w:t>В</w:t>
      </w:r>
      <w:r>
        <w:rPr>
          <w:rFonts w:eastAsia="Times New Roman"/>
          <w:i/>
        </w:rPr>
        <w:t xml:space="preserve"> </w:t>
      </w:r>
      <w:r>
        <w:rPr>
          <w:i/>
        </w:rPr>
        <w:t>области</w:t>
      </w:r>
      <w:r>
        <w:rPr>
          <w:rFonts w:eastAsia="Times New Roman"/>
          <w:i/>
        </w:rPr>
        <w:t xml:space="preserve"> </w:t>
      </w:r>
      <w:r>
        <w:rPr>
          <w:i/>
        </w:rPr>
        <w:t>нравственной</w:t>
      </w:r>
      <w:r>
        <w:rPr>
          <w:rFonts w:eastAsia="Times New Roman"/>
          <w:i/>
        </w:rPr>
        <w:t xml:space="preserve"> </w:t>
      </w:r>
      <w:r>
        <w:rPr>
          <w:i/>
        </w:rPr>
        <w:t>культуры: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окружающих,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доброжелательности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отзывчивости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людям,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имеющим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ограниченные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нарушения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620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уважительного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окружающим,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товарищам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соперникам,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взаимодействия,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терпимости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толерантности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деятельности;</w:t>
      </w:r>
    </w:p>
    <w:p w:rsidR="00EC6890" w:rsidRPr="005C7C3F" w:rsidRDefault="00EC6890" w:rsidP="005C7C3F">
      <w:pPr>
        <w:pStyle w:val="5"/>
        <w:numPr>
          <w:ilvl w:val="0"/>
          <w:numId w:val="4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t>ответственное</w:t>
      </w:r>
      <w:r>
        <w:rPr>
          <w:rFonts w:eastAsia="Times New Roman"/>
        </w:rPr>
        <w:t xml:space="preserve"> </w:t>
      </w:r>
      <w:r>
        <w:t>отношение</w:t>
      </w:r>
      <w:r>
        <w:rPr>
          <w:rFonts w:eastAsia="Times New Roman"/>
        </w:rPr>
        <w:t xml:space="preserve"> </w:t>
      </w:r>
      <w:r>
        <w:t>к</w:t>
      </w:r>
      <w:r>
        <w:rPr>
          <w:rFonts w:eastAsia="Times New Roman"/>
        </w:rPr>
        <w:t xml:space="preserve"> </w:t>
      </w:r>
      <w:r>
        <w:t>порученному</w:t>
      </w:r>
      <w:r>
        <w:rPr>
          <w:rFonts w:eastAsia="Times New Roman"/>
        </w:rPr>
        <w:t xml:space="preserve"> </w:t>
      </w:r>
      <w:r>
        <w:t>делу,</w:t>
      </w:r>
      <w:r>
        <w:rPr>
          <w:rFonts w:eastAsia="Times New Roman"/>
        </w:rPr>
        <w:t xml:space="preserve"> </w:t>
      </w:r>
      <w:r>
        <w:t>проявление</w:t>
      </w:r>
      <w:r>
        <w:rPr>
          <w:rFonts w:eastAsia="Times New Roman"/>
        </w:rPr>
        <w:t xml:space="preserve"> </w:t>
      </w:r>
      <w:r>
        <w:t>дисциплинированности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готовности</w:t>
      </w:r>
      <w:r>
        <w:rPr>
          <w:rFonts w:eastAsia="Times New Roman"/>
        </w:rPr>
        <w:t xml:space="preserve"> </w:t>
      </w:r>
      <w:r>
        <w:t>отстаивать</w:t>
      </w:r>
      <w:r>
        <w:rPr>
          <w:rFonts w:eastAsia="Times New Roman"/>
        </w:rPr>
        <w:t xml:space="preserve"> </w:t>
      </w:r>
      <w:r>
        <w:t>собственные</w:t>
      </w:r>
      <w:r>
        <w:rPr>
          <w:rFonts w:eastAsia="Times New Roman"/>
        </w:rPr>
        <w:t xml:space="preserve"> </w:t>
      </w:r>
      <w:r>
        <w:t>позиции,</w:t>
      </w:r>
      <w:r>
        <w:rPr>
          <w:rFonts w:eastAsia="Times New Roman"/>
        </w:rPr>
        <w:t xml:space="preserve"> </w:t>
      </w:r>
      <w:r>
        <w:t>отвечать</w:t>
      </w:r>
      <w:r>
        <w:rPr>
          <w:rFonts w:eastAsia="Times New Roman"/>
        </w:rPr>
        <w:t xml:space="preserve"> </w:t>
      </w:r>
      <w:r>
        <w:t>за</w:t>
      </w:r>
      <w:r>
        <w:rPr>
          <w:rFonts w:eastAsia="Times New Roman"/>
        </w:rPr>
        <w:t xml:space="preserve"> </w:t>
      </w:r>
      <w:r>
        <w:t>результаты</w:t>
      </w:r>
      <w:r>
        <w:rPr>
          <w:rFonts w:eastAsia="Times New Roman"/>
        </w:rPr>
        <w:t xml:space="preserve"> </w:t>
      </w:r>
      <w:r>
        <w:t>собственной</w:t>
      </w:r>
      <w:r>
        <w:rPr>
          <w:rFonts w:eastAsia="Times New Roman"/>
        </w:rPr>
        <w:t xml:space="preserve"> </w:t>
      </w:r>
      <w:r>
        <w:t>деятельности.</w:t>
      </w:r>
    </w:p>
    <w:p w:rsidR="00EC6890" w:rsidRDefault="00EC6890">
      <w:pPr>
        <w:pStyle w:val="WW-"/>
        <w:ind w:firstLine="709"/>
        <w:jc w:val="both"/>
        <w:rPr>
          <w:i/>
        </w:rPr>
      </w:pPr>
      <w:r>
        <w:rPr>
          <w:i/>
        </w:rPr>
        <w:t>В</w:t>
      </w:r>
      <w:r>
        <w:rPr>
          <w:rFonts w:eastAsia="Times New Roman"/>
          <w:i/>
        </w:rPr>
        <w:t xml:space="preserve"> </w:t>
      </w:r>
      <w:r>
        <w:rPr>
          <w:i/>
        </w:rPr>
        <w:t>области</w:t>
      </w:r>
      <w:r>
        <w:rPr>
          <w:rFonts w:eastAsia="Times New Roman"/>
          <w:i/>
        </w:rPr>
        <w:t xml:space="preserve"> </w:t>
      </w:r>
      <w:r>
        <w:rPr>
          <w:i/>
        </w:rPr>
        <w:t>трудовой</w:t>
      </w:r>
      <w:r>
        <w:rPr>
          <w:rFonts w:eastAsia="Times New Roman"/>
          <w:i/>
        </w:rPr>
        <w:t xml:space="preserve"> </w:t>
      </w:r>
      <w:r>
        <w:rPr>
          <w:i/>
        </w:rPr>
        <w:t>культуры: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добросовестное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осознанное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стремление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повышающих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результативность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заданий;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620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планировать,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безопасность;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закрепление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поддержания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оптимального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работоспособности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посредством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гигиенических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факторов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естественных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природы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профилактики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психического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утомления.</w:t>
      </w:r>
    </w:p>
    <w:p w:rsidR="00EC6890" w:rsidRDefault="00EC6890">
      <w:pPr>
        <w:pStyle w:val="WW-"/>
        <w:ind w:firstLine="709"/>
        <w:jc w:val="both"/>
        <w:rPr>
          <w:i/>
        </w:rPr>
      </w:pPr>
      <w:r>
        <w:rPr>
          <w:i/>
        </w:rPr>
        <w:t>В</w:t>
      </w:r>
      <w:r>
        <w:rPr>
          <w:rFonts w:eastAsia="Times New Roman"/>
          <w:i/>
        </w:rPr>
        <w:t xml:space="preserve"> </w:t>
      </w:r>
      <w:r>
        <w:rPr>
          <w:i/>
        </w:rPr>
        <w:t>области</w:t>
      </w:r>
      <w:r>
        <w:rPr>
          <w:rFonts w:eastAsia="Times New Roman"/>
          <w:i/>
        </w:rPr>
        <w:t xml:space="preserve"> </w:t>
      </w:r>
      <w:r>
        <w:rPr>
          <w:i/>
        </w:rPr>
        <w:t>эстетической</w:t>
      </w:r>
      <w:r>
        <w:rPr>
          <w:rFonts w:eastAsia="Times New Roman"/>
          <w:i/>
        </w:rPr>
        <w:t xml:space="preserve"> </w:t>
      </w:r>
      <w:r>
        <w:rPr>
          <w:i/>
        </w:rPr>
        <w:t>культуры: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факторов,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потенциально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опасных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(вредные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привычки,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ранние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половые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допинг),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опасных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последствий;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620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постижение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жизненно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двигательными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навыками,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исходя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эстетической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привлекательности;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восприятие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культурно-массового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зрелищного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адекватных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поведения,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неантагонистических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взаимодействия.</w:t>
      </w:r>
    </w:p>
    <w:p w:rsidR="00EC6890" w:rsidRDefault="00EC6890">
      <w:pPr>
        <w:pStyle w:val="WW-"/>
        <w:ind w:firstLine="709"/>
        <w:jc w:val="both"/>
        <w:rPr>
          <w:i/>
        </w:rPr>
      </w:pPr>
      <w:r>
        <w:rPr>
          <w:i/>
        </w:rPr>
        <w:t>В</w:t>
      </w:r>
      <w:r>
        <w:rPr>
          <w:rFonts w:eastAsia="Times New Roman"/>
          <w:i/>
        </w:rPr>
        <w:t xml:space="preserve"> </w:t>
      </w:r>
      <w:r>
        <w:rPr>
          <w:i/>
        </w:rPr>
        <w:t>области</w:t>
      </w:r>
      <w:r>
        <w:rPr>
          <w:rFonts w:eastAsia="Times New Roman"/>
          <w:i/>
        </w:rPr>
        <w:t xml:space="preserve"> </w:t>
      </w:r>
      <w:r>
        <w:rPr>
          <w:i/>
        </w:rPr>
        <w:t>коммуникативной</w:t>
      </w:r>
      <w:r>
        <w:rPr>
          <w:rFonts w:eastAsia="Times New Roman"/>
          <w:i/>
        </w:rPr>
        <w:t xml:space="preserve"> </w:t>
      </w:r>
      <w:r>
        <w:rPr>
          <w:i/>
        </w:rPr>
        <w:t>культуры: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речи,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диалога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доброжелательной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открытой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собеседнику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уважения;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572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дискуссию,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обсуждать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компромиссы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принятии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решений;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60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логически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излагать,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аргументировать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обосновывать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собственную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зрения,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собеседника.</w:t>
      </w:r>
    </w:p>
    <w:p w:rsidR="00EC6890" w:rsidRDefault="00EC6890">
      <w:pPr>
        <w:pStyle w:val="WW-"/>
        <w:ind w:firstLine="709"/>
        <w:jc w:val="both"/>
        <w:rPr>
          <w:i/>
        </w:rPr>
      </w:pPr>
      <w:r>
        <w:rPr>
          <w:i/>
        </w:rPr>
        <w:t>В</w:t>
      </w:r>
      <w:r>
        <w:rPr>
          <w:rFonts w:eastAsia="Times New Roman"/>
          <w:i/>
        </w:rPr>
        <w:t xml:space="preserve"> </w:t>
      </w:r>
      <w:r>
        <w:rPr>
          <w:i/>
        </w:rPr>
        <w:t>области</w:t>
      </w:r>
      <w:r>
        <w:rPr>
          <w:rFonts w:eastAsia="Times New Roman"/>
          <w:i/>
        </w:rPr>
        <w:t xml:space="preserve"> </w:t>
      </w:r>
      <w:r>
        <w:rPr>
          <w:i/>
        </w:rPr>
        <w:t>физической</w:t>
      </w:r>
      <w:r>
        <w:rPr>
          <w:rFonts w:eastAsia="Times New Roman"/>
          <w:i/>
        </w:rPr>
        <w:t xml:space="preserve"> </w:t>
      </w:r>
      <w:r>
        <w:rPr>
          <w:i/>
        </w:rPr>
        <w:t>культуры:</w:t>
      </w:r>
    </w:p>
    <w:p w:rsidR="00EC6890" w:rsidRDefault="00EC6890">
      <w:pPr>
        <w:pStyle w:val="5"/>
        <w:numPr>
          <w:ilvl w:val="0"/>
          <w:numId w:val="4"/>
        </w:numPr>
        <w:tabs>
          <w:tab w:val="left" w:pos="20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разнообразных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наполнения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содержанием;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58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двигательных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базовых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оздоровительной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организуемой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спортивно-оздоровительной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физкультурно-оздоровительной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57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наблюдения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показателями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величиной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нагрузок,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показателей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занятий.</w:t>
      </w:r>
    </w:p>
    <w:p w:rsidR="00EC6890" w:rsidRDefault="00EC6890">
      <w:pPr>
        <w:pStyle w:val="3a"/>
        <w:spacing w:line="100" w:lineRule="atLeast"/>
        <w:ind w:firstLine="709"/>
        <w:rPr>
          <w:rFonts w:ascii="Times New Roman" w:hAnsi="Times New Roman" w:cs="Times New Roman"/>
          <w:b/>
        </w:rPr>
      </w:pPr>
      <w:bookmarkStart w:id="4" w:name="bookmark8"/>
      <w:bookmarkEnd w:id="4"/>
      <w:r>
        <w:rPr>
          <w:rFonts w:ascii="Times New Roman" w:hAnsi="Times New Roman" w:cs="Times New Roman"/>
          <w:b/>
        </w:rPr>
        <w:t>Предметные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результаты</w:t>
      </w:r>
    </w:p>
    <w:p w:rsidR="00EC6890" w:rsidRDefault="00EC6890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государственным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стандартом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Style w:val="a5"/>
          <w:rFonts w:ascii="Times New Roman" w:eastAsia="Times New Roman" w:hAnsi="Times New Roman" w:cs="Times New Roman"/>
        </w:rPr>
        <w:t xml:space="preserve"> </w:t>
      </w:r>
      <w:r>
        <w:rPr>
          <w:rStyle w:val="a5"/>
          <w:rFonts w:ascii="Times New Roman" w:hAnsi="Times New Roman" w:cs="Times New Roman"/>
        </w:rPr>
        <w:t>результаты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изучения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«Физическая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отражать: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15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укреплении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сохранении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10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совершенствовании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отбирать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регулировать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нагрузки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систематических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направленностью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(оздоровительной,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тренировочной,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коррекционной,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рекреативной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лечебной)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учётом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организма,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недели;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591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систематических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соблюдением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безопасности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профилактики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травматизма;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первую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лёгких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травмах;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обогащение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культурой,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активного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отдыха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досуга;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582"/>
        </w:tabs>
        <w:spacing w:line="100" w:lineRule="atLeast"/>
        <w:ind w:left="0"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расширение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мониторинга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подготовленности;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наблюдение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организма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тренирующее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воздействие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посредством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стандартных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нагрузок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проб,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нагрузки,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воздействия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ориентацией;</w:t>
      </w:r>
      <w:r>
        <w:rPr>
          <w:rFonts w:ascii="Times New Roman" w:eastAsia="Times New Roman" w:hAnsi="Times New Roman" w:cs="Times New Roman"/>
        </w:rPr>
        <w:t xml:space="preserve"> 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582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обшеразвиваюших,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оздоровительных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корригирующих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учитывающих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приёмами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базовых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разнообразных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двигательного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счёт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ориентированных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повышение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организма.</w:t>
      </w:r>
    </w:p>
    <w:p w:rsidR="00EC6890" w:rsidRDefault="00EC6890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метапредметные,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проявляются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областях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культуры.</w:t>
      </w:r>
    </w:p>
    <w:p w:rsidR="00EC6890" w:rsidRDefault="00EC6890">
      <w:pPr>
        <w:pStyle w:val="5"/>
        <w:tabs>
          <w:tab w:val="left" w:pos="610"/>
        </w:tabs>
        <w:spacing w:line="100" w:lineRule="atLeast"/>
        <w:ind w:left="709" w:firstLine="0"/>
        <w:jc w:val="both"/>
        <w:rPr>
          <w:rStyle w:val="31"/>
          <w:i/>
          <w:shd w:val="clear" w:color="auto" w:fill="auto"/>
        </w:rPr>
      </w:pPr>
      <w:r>
        <w:rPr>
          <w:rStyle w:val="31"/>
          <w:i/>
          <w:shd w:val="clear" w:color="auto" w:fill="auto"/>
        </w:rPr>
        <w:t>В области познавательной культуры: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70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истории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олимпийского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положительном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влиянии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укрепление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мира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дружбы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народами;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70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51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укреплением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профилактикой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вредных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привычек,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жизни.</w:t>
      </w:r>
    </w:p>
    <w:p w:rsidR="00EC6890" w:rsidRDefault="00EC6890">
      <w:pPr>
        <w:pStyle w:val="5"/>
        <w:tabs>
          <w:tab w:val="left" w:pos="646"/>
        </w:tabs>
        <w:spacing w:line="100" w:lineRule="atLeast"/>
        <w:ind w:left="709" w:firstLine="0"/>
        <w:jc w:val="both"/>
        <w:rPr>
          <w:i/>
        </w:rPr>
      </w:pPr>
      <w:r>
        <w:rPr>
          <w:i/>
        </w:rPr>
        <w:t>В области нравственной культуры: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4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инициативу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доброжелательное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уважительное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6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взаимодействовать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одноклассниками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сверстниками,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оказывать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двигательных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корректно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объяснять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объективно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выполнения;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4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дисциплинированность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уважение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товарищам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соперникам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игровой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соблюдать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соревнований.</w:t>
      </w:r>
    </w:p>
    <w:p w:rsidR="00EC6890" w:rsidRDefault="00EC6890">
      <w:pPr>
        <w:pStyle w:val="5"/>
        <w:tabs>
          <w:tab w:val="left" w:pos="627"/>
        </w:tabs>
        <w:spacing w:line="100" w:lineRule="atLeast"/>
        <w:ind w:left="709" w:firstLine="0"/>
        <w:jc w:val="both"/>
        <w:rPr>
          <w:i/>
        </w:rPr>
      </w:pPr>
      <w:r>
        <w:rPr>
          <w:i/>
        </w:rPr>
        <w:t>В области трудовой культуры: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27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преодолевать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трудности,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добросовестно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подготовке;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42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безопасность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инвентаря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спортивной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одежды;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18"/>
        </w:tabs>
        <w:spacing w:line="100" w:lineRule="atLeast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базовым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подбирать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индивидуальной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ориентации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будущую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деятельность.</w:t>
      </w: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EC6890" w:rsidRDefault="00EC6890">
      <w:pPr>
        <w:pStyle w:val="5"/>
        <w:tabs>
          <w:tab w:val="left" w:pos="618"/>
        </w:tabs>
        <w:spacing w:line="100" w:lineRule="atLeast"/>
        <w:ind w:left="709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области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эстетической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культуры: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61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телосложения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осанки,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подбирать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нагрузки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развития;</w:t>
      </w:r>
    </w:p>
    <w:p w:rsidR="00EC6890" w:rsidRDefault="00EC6890">
      <w:pPr>
        <w:pStyle w:val="5"/>
        <w:numPr>
          <w:ilvl w:val="0"/>
          <w:numId w:val="11"/>
        </w:numPr>
        <w:tabs>
          <w:tab w:val="clear" w:pos="708"/>
          <w:tab w:val="left" w:pos="685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подготовленности;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51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наблюдения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показателей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осанки,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показателями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объективно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соотносить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общепринятыми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нормативами.</w:t>
      </w:r>
    </w:p>
    <w:p w:rsidR="00EC6890" w:rsidRDefault="00EC6890">
      <w:pPr>
        <w:pStyle w:val="5"/>
        <w:tabs>
          <w:tab w:val="left" w:pos="661"/>
        </w:tabs>
        <w:spacing w:line="100" w:lineRule="atLeast"/>
        <w:ind w:left="709" w:firstLine="0"/>
        <w:jc w:val="both"/>
        <w:rPr>
          <w:i/>
        </w:rPr>
      </w:pPr>
      <w:r>
        <w:rPr>
          <w:i/>
        </w:rPr>
        <w:t>В области коммуникативной культуры: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61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интересно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доступно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излагать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культуре,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умело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применяя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понятия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термины;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32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упражнениями,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включёнными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аргументировать,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организовывать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80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судейство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соревнований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командира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капитана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команды,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информационными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жестами.</w:t>
      </w:r>
    </w:p>
    <w:p w:rsidR="00EC6890" w:rsidRDefault="00EC6890">
      <w:pPr>
        <w:pStyle w:val="5"/>
        <w:tabs>
          <w:tab w:val="left" w:pos="666"/>
        </w:tabs>
        <w:spacing w:line="100" w:lineRule="atLeast"/>
        <w:ind w:left="709" w:firstLine="0"/>
        <w:jc w:val="both"/>
        <w:rPr>
          <w:i/>
        </w:rPr>
      </w:pPr>
      <w:r>
        <w:rPr>
          <w:i/>
        </w:rPr>
        <w:lastRenderedPageBreak/>
        <w:t>В области физической культуры: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66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отбирать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естественные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природы,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гигиенические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факторы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функциональной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направленностью,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оздоровительной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гимнастики,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закаливающих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процедур,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профилактики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нарушений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осанки,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улучшения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подготовленности;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42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составлять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направленности,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регулировать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величину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нагрузки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организма;</w:t>
      </w:r>
    </w:p>
    <w:p w:rsidR="00EC6890" w:rsidRDefault="00EC6890">
      <w:pPr>
        <w:pStyle w:val="5"/>
        <w:numPr>
          <w:ilvl w:val="0"/>
          <w:numId w:val="11"/>
        </w:numPr>
        <w:tabs>
          <w:tab w:val="left" w:pos="618"/>
        </w:tabs>
        <w:spacing w:line="100" w:lineRule="atLeast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закреплению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осваиваемых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двигательных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действий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анализировать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эффективность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дневник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самонаблюдения.</w:t>
      </w:r>
    </w:p>
    <w:p w:rsidR="00DB2337" w:rsidRPr="00DB2337" w:rsidRDefault="00DB2337" w:rsidP="00DB2337">
      <w:pPr>
        <w:pStyle w:val="5"/>
        <w:tabs>
          <w:tab w:val="left" w:pos="618"/>
        </w:tabs>
        <w:spacing w:line="100" w:lineRule="atLeast"/>
        <w:ind w:firstLine="0"/>
        <w:jc w:val="both"/>
        <w:rPr>
          <w:rFonts w:ascii="Times New Roman" w:hAnsi="Times New Roman" w:cs="Times New Roman"/>
          <w:b/>
        </w:rPr>
      </w:pPr>
    </w:p>
    <w:p w:rsidR="00DB2337" w:rsidRPr="00DB2337" w:rsidRDefault="00DB2337" w:rsidP="00DB2337">
      <w:pPr>
        <w:pStyle w:val="5"/>
        <w:tabs>
          <w:tab w:val="left" w:pos="618"/>
        </w:tabs>
        <w:spacing w:line="100" w:lineRule="atLeast"/>
        <w:ind w:firstLine="0"/>
        <w:jc w:val="both"/>
        <w:rPr>
          <w:rFonts w:ascii="Times New Roman" w:hAnsi="Times New Roman" w:cs="Times New Roman"/>
          <w:b/>
        </w:rPr>
      </w:pPr>
      <w:r w:rsidRPr="00DB2337">
        <w:rPr>
          <w:rFonts w:ascii="Times New Roman" w:hAnsi="Times New Roman" w:cs="Times New Roman"/>
          <w:b/>
        </w:rPr>
        <w:t>СОДЕРЖАНИЕ ПРЕДМЕТА:</w:t>
      </w:r>
    </w:p>
    <w:p w:rsidR="00DB2337" w:rsidRPr="00DB2337" w:rsidRDefault="00DB2337" w:rsidP="00DB2337">
      <w:pPr>
        <w:pStyle w:val="5"/>
        <w:tabs>
          <w:tab w:val="left" w:pos="618"/>
        </w:tabs>
        <w:spacing w:line="100" w:lineRule="atLeast"/>
        <w:ind w:firstLine="0"/>
        <w:jc w:val="both"/>
        <w:rPr>
          <w:rFonts w:ascii="Times New Roman" w:hAnsi="Times New Roman" w:cs="Times New Roman"/>
          <w:b/>
        </w:rPr>
      </w:pPr>
    </w:p>
    <w:p w:rsidR="00DB2337" w:rsidRDefault="00DB2337" w:rsidP="00DB2337">
      <w:pPr>
        <w:pStyle w:val="5"/>
        <w:tabs>
          <w:tab w:val="left" w:pos="618"/>
        </w:tabs>
        <w:spacing w:line="100" w:lineRule="atLeast"/>
        <w:ind w:firstLine="0"/>
        <w:jc w:val="both"/>
        <w:rPr>
          <w:rFonts w:ascii="Times New Roman" w:hAnsi="Times New Roman" w:cs="Times New Roman"/>
        </w:rPr>
      </w:pPr>
    </w:p>
    <w:p w:rsidR="00DB2337" w:rsidRDefault="00DB2337" w:rsidP="00DB2337">
      <w:pPr>
        <w:pStyle w:val="5"/>
        <w:tabs>
          <w:tab w:val="left" w:pos="618"/>
        </w:tabs>
        <w:spacing w:line="100" w:lineRule="atLeast"/>
        <w:ind w:firstLine="0"/>
        <w:jc w:val="both"/>
        <w:rPr>
          <w:rFonts w:ascii="Times New Roman" w:hAnsi="Times New Roman" w:cs="Times New Roman"/>
        </w:rPr>
      </w:pPr>
    </w:p>
    <w:p w:rsidR="00DB2337" w:rsidRDefault="00DB2337">
      <w:pPr>
        <w:pStyle w:val="2b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B2337" w:rsidRDefault="0072326C" w:rsidP="00DB233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635</wp:posOffset>
                </wp:positionV>
                <wp:extent cx="7992110" cy="5099685"/>
                <wp:effectExtent l="1905" t="635" r="6985" b="5080"/>
                <wp:wrapSquare wrapText="larges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2110" cy="5099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5" w:type="dxa"/>
                              <w:tblLayout w:type="fixed"/>
                              <w:tblCellMar>
                                <w:top w:w="55" w:type="dxa"/>
                                <w:left w:w="55" w:type="dxa"/>
                                <w:bottom w:w="55" w:type="dxa"/>
                                <w:right w:w="5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15"/>
                              <w:gridCol w:w="8532"/>
                              <w:gridCol w:w="2840"/>
                            </w:tblGrid>
                            <w:tr w:rsidR="00DB2337">
                              <w:trPr>
                                <w:trHeight w:val="83"/>
                              </w:trPr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Вид программного материала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Количество часов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Базовая часть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88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Знания о физической культуре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1.1.1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История физической культуры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1.1.2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Физическая культура (основные понятия)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1.1.3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Физическая культура человека.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Способы физкультурной деятельности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1.2.1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Самостоятельные занятия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1.2.2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Самонаблюдение и самоконтроль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1.2.3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Оценка эффективности занятий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Физическое совершенствование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73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1.3.1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Физкультурно-оздоровительная деятельность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1.3.2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Спортивно-оздоровительная деятельность:</w:t>
                                  </w:r>
                                </w:p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гимнастика с основами акробатики</w:t>
                                  </w:r>
                                </w:p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легкая атлетика</w:t>
                                  </w:r>
                                </w:p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-подвижные и спортивные игры</w:t>
                                  </w:r>
                                </w:p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лыжные гонки</w:t>
                                  </w:r>
                                </w:p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- прикладно-ориентированная подготовка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</w:p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18</w:t>
                                  </w:r>
                                </w:p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18</w:t>
                                  </w:r>
                                </w:p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18</w:t>
                                  </w:r>
                                </w:p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15</w:t>
                                  </w:r>
                                </w:p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Вариативная часть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Легкая атлетика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Спортивные игры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DB2337">
                              <w:tc>
                                <w:tcPr>
                                  <w:tcW w:w="12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Всего: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:rsidR="00DB2337" w:rsidRDefault="00DB2337">
                                  <w:pPr>
                                    <w:pStyle w:val="16"/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102</w:t>
                                  </w:r>
                                </w:p>
                              </w:tc>
                            </w:tr>
                          </w:tbl>
                          <w:p w:rsidR="00DB2337" w:rsidRDefault="00DB2337" w:rsidP="00DB233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85pt;margin-top:.05pt;width:629.3pt;height:401.55pt;z-index:251657728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9IiwIAAB0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55" w:type="dxa"/>
                        <w:tblLayout w:type="fixed"/>
                        <w:tblCellMar>
                          <w:top w:w="55" w:type="dxa"/>
                          <w:left w:w="55" w:type="dxa"/>
                          <w:bottom w:w="55" w:type="dxa"/>
                          <w:right w:w="5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15"/>
                        <w:gridCol w:w="8532"/>
                        <w:gridCol w:w="2840"/>
                      </w:tblGrid>
                      <w:tr w:rsidR="00DB2337">
                        <w:trPr>
                          <w:trHeight w:val="83"/>
                        </w:trPr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Вид программного материала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Количество часов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Базовая часть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88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Знания о физической культуре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1.1.1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История физической культуры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1.1.2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Физическая культура (основные понятия)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1.1.3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Физическая культура человека.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4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Способы физкультурной деятельности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1.2.1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Самостоятельные занятия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3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1.2.2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Самонаблюдение и самоконтроль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1.2.3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Оценка эффективности занятий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Физическое совершенствование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73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1.3.1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Физкультурно-оздоровительная деятельность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1.3.2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Спортивно-оздоровительная деятельность:</w:t>
                            </w:r>
                          </w:p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гимнастика с основами акробатики</w:t>
                            </w:r>
                          </w:p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легкая атлетика</w:t>
                            </w:r>
                          </w:p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-подвижные и спортивные игры</w:t>
                            </w:r>
                          </w:p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лыжные гонки</w:t>
                            </w:r>
                          </w:p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 прикладно-ориентированная подготовка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18</w:t>
                            </w:r>
                          </w:p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18</w:t>
                            </w:r>
                          </w:p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18</w:t>
                            </w:r>
                          </w:p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15</w:t>
                            </w:r>
                          </w:p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2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Вариативная часть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14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Легкая атлетика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6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Спортивные игры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8</w:t>
                            </w:r>
                          </w:p>
                        </w:tc>
                      </w:tr>
                      <w:tr w:rsidR="00DB2337">
                        <w:tc>
                          <w:tcPr>
                            <w:tcW w:w="12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53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Всего: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:rsidR="00DB2337" w:rsidRDefault="00DB2337">
                            <w:pPr>
                              <w:pStyle w:val="16"/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102</w:t>
                            </w:r>
                          </w:p>
                        </w:tc>
                      </w:tr>
                    </w:tbl>
                    <w:p w:rsidR="00DB2337" w:rsidRDefault="00DB2337" w:rsidP="00DB2337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9B5688" w:rsidRDefault="009B5688" w:rsidP="009B5688">
      <w:pPr>
        <w:shd w:val="clear" w:color="auto" w:fill="FFFFFF"/>
        <w:spacing w:before="120" w:after="120" w:line="240" w:lineRule="auto"/>
        <w:ind w:left="-482"/>
        <w:jc w:val="both"/>
      </w:pPr>
    </w:p>
    <w:p w:rsidR="009B5688" w:rsidRDefault="009B5688" w:rsidP="009B5688">
      <w:pPr>
        <w:shd w:val="clear" w:color="auto" w:fill="FFFFFF"/>
        <w:spacing w:before="120" w:after="120" w:line="240" w:lineRule="auto"/>
        <w:ind w:left="-482"/>
        <w:jc w:val="both"/>
      </w:pPr>
    </w:p>
    <w:p w:rsidR="009B5688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  <w:bookmarkStart w:id="5" w:name="bookmark10"/>
    </w:p>
    <w:p w:rsidR="009B5688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9B5688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9B5688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9B5688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9B5688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9B5688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9B5688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9B5688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9B5688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9B5688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9B5688" w:rsidRDefault="009B5688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C658A7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C658A7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C658A7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C658A7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C658A7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C658A7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C658A7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C658A7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C658A7" w:rsidRDefault="00C658A7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</w:p>
    <w:p w:rsidR="00EC6890" w:rsidRDefault="00EC6890">
      <w:pPr>
        <w:pStyle w:val="5"/>
        <w:tabs>
          <w:tab w:val="left" w:pos="1417"/>
          <w:tab w:val="left" w:pos="2036"/>
        </w:tabs>
        <w:spacing w:line="100" w:lineRule="atLeast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ЗНАНИЯ</w:t>
      </w:r>
      <w:r>
        <w:rPr>
          <w:rStyle w:val="4TimesNewRoman17pt"/>
          <w:rFonts w:eastAsia="Calibri"/>
          <w:b w:val="0"/>
          <w:sz w:val="22"/>
          <w:szCs w:val="22"/>
        </w:rPr>
        <w:t xml:space="preserve"> </w:t>
      </w:r>
      <w:r>
        <w:rPr>
          <w:rStyle w:val="4TimesNewRoman17pt"/>
          <w:rFonts w:eastAsia="Arial Black"/>
          <w:sz w:val="22"/>
          <w:szCs w:val="22"/>
        </w:rPr>
        <w:t>О</w:t>
      </w:r>
      <w:bookmarkEnd w:id="5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ФИЗИЧЕСКОЙ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КУЛЬТУРЕ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История</w:t>
      </w:r>
      <w:r>
        <w:rPr>
          <w:rStyle w:val="a6"/>
          <w:rFonts w:ascii="Times New Roman" w:eastAsia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</w:rPr>
        <w:t>физической</w:t>
      </w:r>
      <w:r>
        <w:rPr>
          <w:rStyle w:val="a6"/>
          <w:rFonts w:ascii="Times New Roman" w:eastAsia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</w:rPr>
        <w:t>культуры.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Олимпийские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древности.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Возрождение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Олимпийских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олимпийского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движения.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зарождения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олимпийского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Олимпийское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России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(СССР).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Выдающиеся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отечественных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спортсменов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Олимпийских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играх.</w:t>
      </w:r>
    </w:p>
    <w:p w:rsidR="00EC6890" w:rsidRDefault="00EC6890">
      <w:pPr>
        <w:pStyle w:val="5"/>
        <w:spacing w:line="10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Характеристика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входящих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Олимпийских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современном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обществе.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пеших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туристских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походов.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безопасности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бережному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природе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(экологические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требования).</w:t>
      </w:r>
    </w:p>
    <w:p w:rsidR="00EC6890" w:rsidRDefault="00EC6890">
      <w:pPr>
        <w:pStyle w:val="af4"/>
        <w:jc w:val="both"/>
        <w:rPr>
          <w:rStyle w:val="6"/>
          <w:rFonts w:eastAsia="Times New Roman"/>
          <w:b w:val="0"/>
        </w:rPr>
      </w:pPr>
      <w:r>
        <w:rPr>
          <w:b/>
        </w:rPr>
        <w:t>Физическая</w:t>
      </w:r>
      <w:r>
        <w:rPr>
          <w:rFonts w:eastAsia="Times New Roman"/>
          <w:b/>
        </w:rPr>
        <w:t xml:space="preserve"> </w:t>
      </w:r>
      <w:r>
        <w:rPr>
          <w:b/>
        </w:rPr>
        <w:t>культура</w:t>
      </w:r>
      <w:r>
        <w:rPr>
          <w:rFonts w:eastAsia="Times New Roman"/>
          <w:b/>
        </w:rPr>
        <w:t xml:space="preserve"> </w:t>
      </w:r>
      <w:r>
        <w:rPr>
          <w:b/>
        </w:rPr>
        <w:t>(основные</w:t>
      </w:r>
      <w:r>
        <w:rPr>
          <w:rFonts w:eastAsia="Times New Roman"/>
          <w:b/>
        </w:rPr>
        <w:t xml:space="preserve"> </w:t>
      </w:r>
      <w:r>
        <w:rPr>
          <w:b/>
        </w:rPr>
        <w:t>понятия).</w:t>
      </w:r>
      <w:r>
        <w:rPr>
          <w:rStyle w:val="6"/>
          <w:rFonts w:eastAsia="Times New Roman"/>
          <w:b w:val="0"/>
        </w:rPr>
        <w:t xml:space="preserve"> 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человека.</w:t>
      </w:r>
    </w:p>
    <w:p w:rsidR="00EC6890" w:rsidRDefault="00EC6890">
      <w:pPr>
        <w:pStyle w:val="5"/>
        <w:spacing w:line="100" w:lineRule="atLeast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>Физическая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укреплением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здоровья,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её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показатели.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Всестороннее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гармоничное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Адаптивная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культура.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подготовка.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Здоровье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здоровый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жизни.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Допинг.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Концепция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честного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спорта.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Профессионально-прикладная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подготовка.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Физическая</w:t>
      </w:r>
      <w:r>
        <w:rPr>
          <w:rStyle w:val="a6"/>
          <w:rFonts w:ascii="Times New Roman" w:eastAsia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</w:rPr>
        <w:t>культура</w:t>
      </w:r>
      <w:r>
        <w:rPr>
          <w:rStyle w:val="a6"/>
          <w:rFonts w:ascii="Times New Roman" w:eastAsia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</w:rPr>
        <w:t>человека.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основное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содержание.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Закаливание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организма.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безопасности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гигиенические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Влияние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положительных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личности.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коррекции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осанки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телосложения.</w:t>
      </w:r>
    </w:p>
    <w:p w:rsidR="00EC6890" w:rsidRPr="009B5688" w:rsidRDefault="00EC6890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помощь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спортом.</w:t>
      </w:r>
    </w:p>
    <w:p w:rsidR="00EC6890" w:rsidRDefault="00EC6890">
      <w:pPr>
        <w:pStyle w:val="44"/>
        <w:spacing w:before="0" w:after="0" w:line="100" w:lineRule="atLeast"/>
        <w:ind w:left="709"/>
        <w:rPr>
          <w:rFonts w:ascii="Times New Roman" w:hAnsi="Times New Roman" w:cs="Times New Roman"/>
          <w:b/>
          <w:sz w:val="22"/>
          <w:szCs w:val="22"/>
        </w:rPr>
      </w:pPr>
      <w:bookmarkStart w:id="6" w:name="bookmark11"/>
      <w:bookmarkEnd w:id="6"/>
      <w:r>
        <w:rPr>
          <w:rFonts w:ascii="Times New Roman" w:hAnsi="Times New Roman" w:cs="Times New Roman"/>
          <w:b/>
          <w:sz w:val="22"/>
          <w:szCs w:val="22"/>
        </w:rPr>
        <w:t>СПОСОБЫ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>ФИЗКУЛЬТУРНОЙ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>ДЕЯТЕЛЬНОСТИ</w:t>
      </w:r>
    </w:p>
    <w:p w:rsidR="00EC6890" w:rsidRDefault="00EC6890">
      <w:pPr>
        <w:pStyle w:val="5"/>
        <w:spacing w:line="100" w:lineRule="atLeast"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Самостоятельные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занятия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составление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комплексов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утренней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зарядки,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физкультминуток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физкультпауз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(подвижных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перемен).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подготовкой.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прикладной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подготовкой.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досуга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средствами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Самонаблюдение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самоконтроль</w:t>
      </w:r>
      <w:r>
        <w:rPr>
          <w:rFonts w:ascii="Times New Roman" w:hAnsi="Times New Roman" w:cs="Times New Roman"/>
        </w:rPr>
        <w:t>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Оценка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эффективности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занятий.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эффективности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физкультурно-оздоровительной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деятельностью.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движений,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выявления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устранения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ошибок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технике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(технических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ошибок).</w:t>
      </w:r>
    </w:p>
    <w:p w:rsidR="00EC6890" w:rsidRPr="009B5688" w:rsidRDefault="00EC6890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t>Измерение</w:t>
      </w:r>
      <w:r>
        <w:rPr>
          <w:rFonts w:eastAsia="Times New Roman"/>
        </w:rPr>
        <w:t xml:space="preserve"> </w:t>
      </w:r>
      <w:r>
        <w:t>резервов</w:t>
      </w:r>
      <w:r>
        <w:rPr>
          <w:rFonts w:eastAsia="Times New Roman"/>
        </w:rPr>
        <w:t xml:space="preserve"> </w:t>
      </w:r>
      <w:r>
        <w:t>организма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состояния</w:t>
      </w:r>
      <w:r>
        <w:rPr>
          <w:rFonts w:eastAsia="Times New Roman"/>
        </w:rPr>
        <w:t xml:space="preserve"> </w:t>
      </w:r>
      <w:r>
        <w:t>здоровья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 </w:t>
      </w:r>
      <w:r>
        <w:t>помощью</w:t>
      </w:r>
      <w:r>
        <w:rPr>
          <w:rFonts w:eastAsia="Times New Roman"/>
        </w:rPr>
        <w:t xml:space="preserve"> </w:t>
      </w:r>
      <w:r>
        <w:t>функциональных</w:t>
      </w:r>
      <w:r>
        <w:rPr>
          <w:rFonts w:eastAsia="Times New Roman"/>
        </w:rPr>
        <w:t xml:space="preserve"> </w:t>
      </w:r>
      <w:r>
        <w:t>проб.</w:t>
      </w:r>
    </w:p>
    <w:p w:rsidR="00EC6890" w:rsidRDefault="00EC6890">
      <w:pPr>
        <w:pStyle w:val="44"/>
        <w:spacing w:before="0" w:after="0" w:line="100" w:lineRule="atLeast"/>
        <w:ind w:left="709"/>
        <w:rPr>
          <w:rFonts w:ascii="Times New Roman" w:hAnsi="Times New Roman" w:cs="Times New Roman"/>
          <w:b/>
          <w:sz w:val="22"/>
          <w:szCs w:val="22"/>
        </w:rPr>
      </w:pPr>
      <w:bookmarkStart w:id="7" w:name="bookmark12"/>
      <w:bookmarkEnd w:id="7"/>
      <w:r>
        <w:rPr>
          <w:rFonts w:ascii="Times New Roman" w:hAnsi="Times New Roman" w:cs="Times New Roman"/>
          <w:b/>
          <w:sz w:val="22"/>
          <w:szCs w:val="22"/>
        </w:rPr>
        <w:t>ФИЗИЧЕСКОЕ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СОВЕРШЕНСТВОВАНИЕ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Физкультурно-оздоровительная</w:t>
      </w:r>
      <w:r>
        <w:rPr>
          <w:rStyle w:val="a6"/>
          <w:rFonts w:ascii="Times New Roman" w:eastAsia="Times New Roman" w:hAnsi="Times New Roman" w:cs="Times New Roman"/>
        </w:rPr>
        <w:t xml:space="preserve"> </w:t>
      </w:r>
      <w:r>
        <w:rPr>
          <w:rStyle w:val="a6"/>
          <w:rFonts w:ascii="Times New Roman" w:hAnsi="Times New Roman" w:cs="Times New Roman"/>
        </w:rPr>
        <w:t>деятельность.</w:t>
      </w:r>
      <w:r>
        <w:rPr>
          <w:rFonts w:ascii="Times New Roman" w:eastAsia="Times New Roman" w:hAnsi="Times New Roman" w:cs="Times New Roman"/>
        </w:rPr>
        <w:t xml:space="preserve"> 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Оздоровительные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режиме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недели.</w:t>
      </w:r>
    </w:p>
    <w:p w:rsidR="00EC6890" w:rsidRDefault="00EC6890">
      <w:pPr>
        <w:pStyle w:val="103"/>
        <w:spacing w:line="100" w:lineRule="atLeast"/>
        <w:ind w:left="709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Спортивно-оздоровительная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деятельность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общеразвивающей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направленностью.</w:t>
      </w:r>
    </w:p>
    <w:p w:rsidR="00EC6890" w:rsidRDefault="00EC6890">
      <w:pPr>
        <w:pStyle w:val="103"/>
        <w:spacing w:line="100" w:lineRule="atLeast"/>
        <w:ind w:left="709" w:firstLine="0"/>
        <w:rPr>
          <w:rStyle w:val="101"/>
          <w:rFonts w:ascii="Times New Roman" w:eastAsia="Times New Roman" w:hAnsi="Times New Roman" w:cs="Times New Roman"/>
          <w:b w:val="0"/>
        </w:rPr>
      </w:pPr>
      <w:r>
        <w:rPr>
          <w:rFonts w:ascii="Times New Roman" w:hAnsi="Times New Roman" w:cs="Times New Roman"/>
          <w:b/>
          <w:i/>
        </w:rPr>
        <w:t>Гимнастика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с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основами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акробатики.</w:t>
      </w:r>
      <w:r>
        <w:rPr>
          <w:rStyle w:val="101"/>
          <w:rFonts w:ascii="Times New Roman" w:eastAsia="Times New Roman" w:hAnsi="Times New Roman" w:cs="Times New Roman"/>
          <w:b w:val="0"/>
        </w:rPr>
        <w:t xml:space="preserve"> </w:t>
      </w:r>
    </w:p>
    <w:p w:rsidR="00EC6890" w:rsidRDefault="00EC6890">
      <w:pPr>
        <w:pStyle w:val="103"/>
        <w:spacing w:line="100" w:lineRule="atLeast"/>
        <w:ind w:left="709" w:firstLine="0"/>
        <w:rPr>
          <w:rStyle w:val="101"/>
          <w:rFonts w:ascii="Times New Roman" w:hAnsi="Times New Roman" w:cs="Times New Roman"/>
          <w:b w:val="0"/>
          <w:i w:val="0"/>
        </w:rPr>
      </w:pPr>
      <w:r>
        <w:rPr>
          <w:rStyle w:val="101"/>
          <w:rFonts w:ascii="Times New Roman" w:hAnsi="Times New Roman" w:cs="Times New Roman"/>
          <w:b w:val="0"/>
          <w:i w:val="0"/>
        </w:rPr>
        <w:t>Организующие</w:t>
      </w:r>
      <w:r>
        <w:rPr>
          <w:rStyle w:val="101"/>
          <w:rFonts w:ascii="Times New Roman" w:eastAsia="Times New Roman" w:hAnsi="Times New Roman" w:cs="Times New Roman"/>
          <w:b w:val="0"/>
          <w:i w:val="0"/>
        </w:rPr>
        <w:t xml:space="preserve"> </w:t>
      </w:r>
      <w:r>
        <w:rPr>
          <w:rStyle w:val="101"/>
          <w:rFonts w:ascii="Times New Roman" w:hAnsi="Times New Roman" w:cs="Times New Roman"/>
          <w:b w:val="0"/>
          <w:i w:val="0"/>
        </w:rPr>
        <w:t>команды</w:t>
      </w:r>
      <w:r>
        <w:rPr>
          <w:rStyle w:val="101"/>
          <w:rFonts w:ascii="Times New Roman" w:eastAsia="Times New Roman" w:hAnsi="Times New Roman" w:cs="Times New Roman"/>
          <w:b w:val="0"/>
          <w:i w:val="0"/>
        </w:rPr>
        <w:t xml:space="preserve"> </w:t>
      </w:r>
      <w:r>
        <w:rPr>
          <w:rStyle w:val="101"/>
          <w:rFonts w:ascii="Times New Roman" w:hAnsi="Times New Roman" w:cs="Times New Roman"/>
          <w:b w:val="0"/>
          <w:i w:val="0"/>
        </w:rPr>
        <w:t>и</w:t>
      </w:r>
      <w:r>
        <w:rPr>
          <w:rStyle w:val="101"/>
          <w:rFonts w:ascii="Times New Roman" w:eastAsia="Times New Roman" w:hAnsi="Times New Roman" w:cs="Times New Roman"/>
          <w:b w:val="0"/>
          <w:i w:val="0"/>
        </w:rPr>
        <w:t xml:space="preserve"> </w:t>
      </w:r>
      <w:r>
        <w:rPr>
          <w:rStyle w:val="101"/>
          <w:rFonts w:ascii="Times New Roman" w:hAnsi="Times New Roman" w:cs="Times New Roman"/>
          <w:b w:val="0"/>
          <w:i w:val="0"/>
        </w:rPr>
        <w:t>приёмы.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Акробатические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комбинации.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Опорные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прыжки.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комбинации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гимнастической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перекладине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(мальчики).</w:t>
      </w:r>
    </w:p>
    <w:p w:rsidR="00EC6890" w:rsidRPr="009B5688" w:rsidRDefault="00EC6890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41"/>
          <w:rFonts w:ascii="Times New Roman" w:hAnsi="Times New Roman" w:cs="Times New Roman"/>
        </w:rPr>
        <w:t>Развитие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гибкости,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координации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движений,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силы,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выносливости.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Лёгкая</w:t>
      </w:r>
      <w:r>
        <w:rPr>
          <w:rStyle w:val="a7"/>
          <w:rFonts w:ascii="Times New Roman" w:eastAsia="Times New Roman" w:hAnsi="Times New Roman" w:cs="Times New Roman"/>
        </w:rPr>
        <w:t xml:space="preserve"> </w:t>
      </w:r>
      <w:r>
        <w:rPr>
          <w:rStyle w:val="a7"/>
          <w:rFonts w:ascii="Times New Roman" w:hAnsi="Times New Roman" w:cs="Times New Roman"/>
        </w:rPr>
        <w:t>атлетика.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</w:rPr>
      </w:pPr>
      <w:r>
        <w:rPr>
          <w:rStyle w:val="41"/>
          <w:rFonts w:ascii="Times New Roman" w:hAnsi="Times New Roman" w:cs="Times New Roman"/>
        </w:rPr>
        <w:t>Беговые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упражнения.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</w:rPr>
      </w:pPr>
      <w:r>
        <w:rPr>
          <w:rStyle w:val="41"/>
          <w:rFonts w:ascii="Times New Roman" w:hAnsi="Times New Roman" w:cs="Times New Roman"/>
        </w:rPr>
        <w:t>Прыжковые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упражнения.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</w:rPr>
      </w:pPr>
      <w:r>
        <w:rPr>
          <w:rStyle w:val="41"/>
          <w:rFonts w:ascii="Times New Roman" w:hAnsi="Times New Roman" w:cs="Times New Roman"/>
        </w:rPr>
        <w:t>Метание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малого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мяча.</w:t>
      </w:r>
    </w:p>
    <w:p w:rsidR="00EC6890" w:rsidRPr="009B5688" w:rsidRDefault="00EC6890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41"/>
          <w:rFonts w:ascii="Times New Roman" w:hAnsi="Times New Roman" w:cs="Times New Roman"/>
        </w:rPr>
        <w:t>Развитие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выносливости,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силы,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быстроты,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координации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движений.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eastAsia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Лыжная</w:t>
      </w:r>
      <w:r>
        <w:rPr>
          <w:rStyle w:val="a7"/>
          <w:rFonts w:ascii="Times New Roman" w:eastAsia="Times New Roman" w:hAnsi="Times New Roman" w:cs="Times New Roman"/>
        </w:rPr>
        <w:t xml:space="preserve"> </w:t>
      </w:r>
      <w:r>
        <w:rPr>
          <w:rStyle w:val="a7"/>
          <w:rFonts w:ascii="Times New Roman" w:hAnsi="Times New Roman" w:cs="Times New Roman"/>
        </w:rPr>
        <w:t>подготовка.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</w:rPr>
      </w:pPr>
      <w:r>
        <w:rPr>
          <w:rStyle w:val="41"/>
          <w:rFonts w:ascii="Times New Roman" w:hAnsi="Times New Roman" w:cs="Times New Roman"/>
        </w:rPr>
        <w:t>Передвижения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на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лыжах.</w:t>
      </w:r>
    </w:p>
    <w:p w:rsidR="00EC6890" w:rsidRPr="009B5688" w:rsidRDefault="00EC6890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Style w:val="41"/>
          <w:rFonts w:ascii="Times New Roman" w:hAnsi="Times New Roman" w:cs="Times New Roman"/>
        </w:rPr>
        <w:t>Развитие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выносливости,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силы,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координации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движений,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быстроты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Style w:val="a7"/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t>Спортивные</w:t>
      </w:r>
      <w:r>
        <w:rPr>
          <w:rStyle w:val="a7"/>
          <w:rFonts w:ascii="Times New Roman" w:eastAsia="Times New Roman" w:hAnsi="Times New Roman" w:cs="Times New Roman"/>
        </w:rPr>
        <w:t xml:space="preserve"> </w:t>
      </w:r>
      <w:r>
        <w:rPr>
          <w:rStyle w:val="a7"/>
          <w:rFonts w:ascii="Times New Roman" w:hAnsi="Times New Roman" w:cs="Times New Roman"/>
        </w:rPr>
        <w:t>игры.</w:t>
      </w:r>
    </w:p>
    <w:p w:rsidR="0061630C" w:rsidRDefault="0061630C" w:rsidP="0061630C">
      <w:pPr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>
        <w:rPr>
          <w:rStyle w:val="a7"/>
        </w:rPr>
        <w:t xml:space="preserve">              </w:t>
      </w:r>
      <w:r w:rsidRPr="0061630C">
        <w:rPr>
          <w:rStyle w:val="a7"/>
          <w:sz w:val="24"/>
          <w:szCs w:val="24"/>
        </w:rPr>
        <w:t>Гандбол</w:t>
      </w:r>
      <w:r w:rsidRPr="0057215C">
        <w:rPr>
          <w:rStyle w:val="a7"/>
        </w:rPr>
        <w:t>.</w:t>
      </w:r>
      <w:r>
        <w:rPr>
          <w:rStyle w:val="a7"/>
          <w:b w:val="0"/>
          <w:i w:val="0"/>
        </w:rPr>
        <w:t xml:space="preserve"> </w:t>
      </w:r>
      <w:r w:rsidRPr="000323ED">
        <w:rPr>
          <w:rStyle w:val="a7"/>
          <w:rFonts w:ascii="Times New Roman" w:hAnsi="Times New Roman"/>
          <w:b w:val="0"/>
          <w:i w:val="0"/>
          <w:sz w:val="24"/>
          <w:szCs w:val="24"/>
        </w:rPr>
        <w:t>История гандбола, основные правила, подвижные игры, правила техники безопасности.</w:t>
      </w:r>
    </w:p>
    <w:p w:rsidR="0061630C" w:rsidRDefault="0061630C" w:rsidP="0061630C">
      <w:pPr>
        <w:rPr>
          <w:rStyle w:val="a7"/>
          <w:b w:val="0"/>
          <w:i w:val="0"/>
        </w:rPr>
      </w:pPr>
      <w:r>
        <w:rPr>
          <w:rStyle w:val="a7"/>
        </w:rPr>
        <w:t xml:space="preserve">              </w:t>
      </w:r>
      <w:r w:rsidRPr="0057215C">
        <w:rPr>
          <w:rStyle w:val="a7"/>
        </w:rPr>
        <w:t>Плавание.</w:t>
      </w:r>
      <w:r>
        <w:rPr>
          <w:rStyle w:val="a7"/>
          <w:b w:val="0"/>
          <w:i w:val="0"/>
        </w:rPr>
        <w:t xml:space="preserve"> </w:t>
      </w:r>
      <w:r w:rsidRPr="0057215C">
        <w:rPr>
          <w:rStyle w:val="a7"/>
          <w:rFonts w:ascii="Times New Roman" w:hAnsi="Times New Roman"/>
          <w:b w:val="0"/>
          <w:i w:val="0"/>
          <w:sz w:val="24"/>
          <w:szCs w:val="24"/>
        </w:rPr>
        <w:t>Возникновение плавания, плавание как средство отдыха, укрепления здоровья, закаливание, техника безопасности.</w:t>
      </w:r>
    </w:p>
    <w:p w:rsidR="0061630C" w:rsidRDefault="0061630C" w:rsidP="0061630C">
      <w:pPr>
        <w:rPr>
          <w:rStyle w:val="a7"/>
          <w:rFonts w:ascii="Times New Roman" w:hAnsi="Times New Roman"/>
          <w:b w:val="0"/>
          <w:i w:val="0"/>
          <w:sz w:val="24"/>
          <w:szCs w:val="24"/>
        </w:rPr>
      </w:pPr>
      <w:r>
        <w:rPr>
          <w:b/>
          <w:i/>
        </w:rPr>
        <w:t xml:space="preserve">               Футбол. </w:t>
      </w:r>
      <w:r w:rsidRPr="000323ED">
        <w:rPr>
          <w:rStyle w:val="a7"/>
          <w:rFonts w:ascii="Times New Roman" w:hAnsi="Times New Roman"/>
          <w:b w:val="0"/>
          <w:i w:val="0"/>
          <w:sz w:val="24"/>
          <w:szCs w:val="24"/>
        </w:rPr>
        <w:t>История гандбола, основные правила, подвижные игры, правила техники безопасности.</w:t>
      </w:r>
    </w:p>
    <w:p w:rsidR="00EC6890" w:rsidRDefault="0061630C" w:rsidP="0061630C">
      <w:pPr>
        <w:rPr>
          <w:rStyle w:val="41"/>
          <w:rFonts w:ascii="Times New Roman" w:hAnsi="Times New Roman"/>
        </w:rPr>
      </w:pPr>
      <w:r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          </w:t>
      </w:r>
      <w:r w:rsidR="00EC6890">
        <w:rPr>
          <w:rStyle w:val="a5"/>
          <w:rFonts w:ascii="Times New Roman" w:hAnsi="Times New Roman"/>
          <w:b/>
        </w:rPr>
        <w:t xml:space="preserve"> Баскетбол</w:t>
      </w:r>
      <w:r w:rsidR="00EC6890">
        <w:rPr>
          <w:rStyle w:val="a5"/>
          <w:rFonts w:ascii="Times New Roman" w:hAnsi="Times New Roman"/>
        </w:rPr>
        <w:t>.</w:t>
      </w:r>
      <w:r w:rsidR="00EC6890">
        <w:rPr>
          <w:rStyle w:val="41"/>
          <w:rFonts w:ascii="Times New Roman" w:hAnsi="Times New Roman"/>
        </w:rPr>
        <w:t xml:space="preserve"> Игра по правилам. Развитие быстроты, силы, выносливости, координации движений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Style w:val="41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  <w:b/>
        </w:rPr>
        <w:t>Волейбол.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Игра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по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правилам.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Развитие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быстроты,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выносливости,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координации</w:t>
      </w:r>
      <w:r>
        <w:rPr>
          <w:rStyle w:val="41"/>
          <w:rFonts w:ascii="Times New Roman" w:eastAsia="Times New Roman" w:hAnsi="Times New Roman" w:cs="Times New Roman"/>
        </w:rPr>
        <w:t xml:space="preserve"> </w:t>
      </w:r>
      <w:r>
        <w:rPr>
          <w:rStyle w:val="41"/>
          <w:rFonts w:ascii="Times New Roman" w:hAnsi="Times New Roman" w:cs="Times New Roman"/>
        </w:rPr>
        <w:t>движений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Прикладно-ориентированная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подготовка.</w:t>
      </w:r>
    </w:p>
    <w:p w:rsidR="00EC6890" w:rsidRDefault="00EC6890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Развитие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силовых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способностей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силовой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выносливости.</w:t>
      </w:r>
    </w:p>
    <w:p w:rsidR="00EC6890" w:rsidRDefault="00EC6890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Проведение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самостоятельных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занятий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прикладной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физической</w:t>
      </w:r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подготовкой.</w:t>
      </w:r>
    </w:p>
    <w:p w:rsidR="00DB2337" w:rsidRPr="009B5688" w:rsidRDefault="00DB2337" w:rsidP="009B5688">
      <w:pPr>
        <w:pStyle w:val="5"/>
        <w:spacing w:line="100" w:lineRule="atLeast"/>
        <w:ind w:left="709" w:firstLine="0"/>
        <w:jc w:val="both"/>
        <w:rPr>
          <w:rFonts w:ascii="Times New Roman" w:hAnsi="Times New Roman" w:cs="Times New Roman"/>
          <w:bCs/>
        </w:rPr>
      </w:pPr>
    </w:p>
    <w:p w:rsidR="00EC6890" w:rsidRDefault="00EC6890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33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DB2337" w:rsidRPr="00DB2337" w:rsidRDefault="00DB2337" w:rsidP="00E45054">
      <w:pPr>
        <w:pStyle w:val="5"/>
        <w:spacing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11" w:type="dxa"/>
        <w:tblInd w:w="-3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0915"/>
        <w:gridCol w:w="1276"/>
        <w:gridCol w:w="2126"/>
      </w:tblGrid>
      <w:tr w:rsidR="00E45054" w:rsidTr="00DB2337">
        <w:trPr>
          <w:trHeight w:val="839"/>
        </w:trPr>
        <w:tc>
          <w:tcPr>
            <w:tcW w:w="594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>№</w:t>
            </w:r>
          </w:p>
          <w:p w:rsidR="00E45054" w:rsidRDefault="00E45054">
            <w:pPr>
              <w:pStyle w:val="WW-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п/п</w:t>
            </w:r>
          </w:p>
        </w:tc>
        <w:tc>
          <w:tcPr>
            <w:tcW w:w="10915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Тема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урока</w:t>
            </w:r>
          </w:p>
        </w:tc>
        <w:tc>
          <w:tcPr>
            <w:tcW w:w="1276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</w:pPr>
          </w:p>
          <w:p w:rsidR="00E45054" w:rsidRDefault="00E45054">
            <w:pPr>
              <w:pStyle w:val="WW-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Кол-во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час.</w:t>
            </w:r>
          </w:p>
        </w:tc>
        <w:tc>
          <w:tcPr>
            <w:tcW w:w="2126" w:type="dxa"/>
            <w:vMerge w:val="restart"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E45054" w:rsidRDefault="00DF12E5">
            <w:pPr>
              <w:pStyle w:val="WW-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Дата проведения</w:t>
            </w:r>
          </w:p>
        </w:tc>
      </w:tr>
      <w:tr w:rsidR="00E45054" w:rsidTr="00DB2337">
        <w:trPr>
          <w:trHeight w:val="453"/>
        </w:trPr>
        <w:tc>
          <w:tcPr>
            <w:tcW w:w="594" w:type="dxa"/>
            <w:vMerge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</w:pPr>
          </w:p>
        </w:tc>
        <w:tc>
          <w:tcPr>
            <w:tcW w:w="10915" w:type="dxa"/>
            <w:vMerge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</w:pPr>
          </w:p>
        </w:tc>
        <w:tc>
          <w:tcPr>
            <w:tcW w:w="1276" w:type="dxa"/>
            <w:vMerge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</w:pPr>
          </w:p>
        </w:tc>
        <w:tc>
          <w:tcPr>
            <w:tcW w:w="2126" w:type="dxa"/>
            <w:vMerge/>
            <w:tcBorders>
              <w:top w:val="single" w:sz="6" w:space="0" w:color="000080"/>
              <w:left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</w:pPr>
          </w:p>
        </w:tc>
      </w:tr>
      <w:tr w:rsidR="00E45054" w:rsidTr="00DB2337">
        <w:trPr>
          <w:trHeight w:val="70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Знания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физической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культуре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1ч</w:t>
            </w:r>
          </w:p>
          <w:p w:rsidR="00E45054" w:rsidRDefault="00E45054" w:rsidP="00E4505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физической культуры.</w:t>
            </w:r>
          </w:p>
          <w:p w:rsidR="00E45054" w:rsidRPr="00E45054" w:rsidRDefault="00E45054" w:rsidP="00E450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Техника безопасности на уроках физической культуры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</w:p>
          <w:p w:rsidR="00E45054" w:rsidRDefault="00E45054">
            <w:pPr>
              <w:pStyle w:val="WW-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rPr>
                <w:rFonts w:ascii="Times New Roman" w:hAnsi="Times New Roman"/>
              </w:rPr>
            </w:pPr>
          </w:p>
        </w:tc>
      </w:tr>
      <w:tr w:rsidR="00E45054" w:rsidTr="00DB2337">
        <w:trPr>
          <w:trHeight w:val="53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2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Способы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физкультурной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деятельности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ч.</w:t>
            </w:r>
          </w:p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Оценка эффективности занятий физической культурой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rPr>
                <w:rFonts w:ascii="Times New Roman" w:hAnsi="Times New Roman"/>
              </w:rPr>
            </w:pPr>
          </w:p>
        </w:tc>
      </w:tr>
      <w:tr w:rsidR="00E45054" w:rsidTr="00DB2337">
        <w:trPr>
          <w:trHeight w:val="29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lastRenderedPageBreak/>
              <w:t>3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E45054" w:rsidRDefault="00E45054" w:rsidP="00E4505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Самонаблюдение и самоконтроль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E45054" w:rsidRDefault="00E450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E45054" w:rsidRDefault="00E45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5054" w:rsidTr="00DB2337">
        <w:trPr>
          <w:trHeight w:val="81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E45054" w:rsidRDefault="00E45054" w:rsidP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t>4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Легкая атлетика – 12 ч.</w:t>
            </w:r>
          </w:p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Техника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безопасности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на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уроках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легкой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атлетики.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История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легкой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атлетики.</w:t>
            </w:r>
            <w:r>
              <w:rPr>
                <w:rFonts w:eastAsia="Times New Roman"/>
                <w:bCs/>
                <w:color w:val="000000"/>
              </w:rPr>
              <w:t xml:space="preserve">        </w:t>
            </w:r>
            <w:r>
              <w:rPr>
                <w:bCs/>
                <w:color w:val="000000"/>
              </w:rPr>
              <w:t>Высокий</w:t>
            </w:r>
            <w:r>
              <w:rPr>
                <w:rFonts w:eastAsia="Times New Roman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старт.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54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5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widowControl w:val="0"/>
              <w:snapToGrid w:val="0"/>
              <w:spacing w:after="0" w:line="100" w:lineRule="atLeast"/>
              <w:rPr>
                <w:bCs/>
              </w:rPr>
            </w:pPr>
            <w:r>
              <w:rPr>
                <w:bCs/>
              </w:rPr>
              <w:t>Техника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высокого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старта.</w:t>
            </w:r>
          </w:p>
          <w:p w:rsidR="00E45054" w:rsidRPr="00E45054" w:rsidRDefault="00E45054" w:rsidP="00E45054">
            <w:pPr>
              <w:pStyle w:val="WW-"/>
              <w:widowControl w:val="0"/>
              <w:spacing w:after="0" w:line="100" w:lineRule="atLeast"/>
              <w:rPr>
                <w:bCs/>
              </w:rPr>
            </w:pPr>
            <w:r>
              <w:rPr>
                <w:bCs/>
              </w:rPr>
              <w:t>Бег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60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м.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0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6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Техника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высокого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старта.</w:t>
            </w:r>
            <w:r>
              <w:rPr>
                <w:rFonts w:eastAsia="Times New Roman"/>
              </w:rPr>
              <w:t xml:space="preserve"> </w:t>
            </w:r>
            <w:r>
              <w:rPr>
                <w:bCs/>
              </w:rPr>
              <w:t>Бег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60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м.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результат.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6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7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E45054" w:rsidRDefault="00E45054" w:rsidP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Бег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1000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rFonts w:eastAsia="Times New Roman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«лапта»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3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8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Бег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1000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rFonts w:eastAsia="Times New Roman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«лапта»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15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9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Бег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1000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м.</w:t>
            </w:r>
            <w:r>
              <w:rPr>
                <w:rFonts w:eastAsia="Times New Roman"/>
              </w:rPr>
              <w:t xml:space="preserve"> </w:t>
            </w:r>
            <w:r>
              <w:rPr>
                <w:color w:val="333333"/>
              </w:rPr>
              <w:t>Подвижная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игра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«лапта»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7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10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</w:rPr>
            </w:pPr>
            <w:r>
              <w:t>Прыжок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длину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Arial"/>
              </w:rPr>
              <w:t>7-9</w:t>
            </w:r>
            <w:r>
              <w:rPr>
                <w:rFonts w:eastAsia="Times New Roman"/>
              </w:rPr>
              <w:t xml:space="preserve"> </w:t>
            </w:r>
            <w:r>
              <w:t>шагов</w:t>
            </w:r>
            <w:r>
              <w:rPr>
                <w:rFonts w:eastAsia="Times New Roman"/>
              </w:rPr>
              <w:t xml:space="preserve"> </w:t>
            </w:r>
            <w:r>
              <w:t>разбега.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19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11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color w:val="333333"/>
              </w:rPr>
            </w:pPr>
            <w:r>
              <w:rPr>
                <w:color w:val="333333"/>
              </w:rPr>
              <w:t>Прыжок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длину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rFonts w:eastAsia="Arial"/>
              </w:rPr>
              <w:t>7-9</w:t>
            </w:r>
            <w:r>
              <w:rPr>
                <w:rFonts w:eastAsia="Times New Roman"/>
              </w:rPr>
              <w:t xml:space="preserve"> </w:t>
            </w:r>
            <w:r>
              <w:t>шагов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разбега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0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12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</w:rPr>
            </w:pPr>
            <w:r>
              <w:t>Прыжок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длину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Arial"/>
              </w:rPr>
              <w:t>7-9</w:t>
            </w:r>
            <w:r>
              <w:rPr>
                <w:rFonts w:eastAsia="Times New Roman"/>
              </w:rPr>
              <w:t xml:space="preserve"> </w:t>
            </w:r>
            <w:r>
              <w:t>шагов</w:t>
            </w:r>
            <w:r>
              <w:rPr>
                <w:rFonts w:eastAsia="Times New Roman"/>
              </w:rPr>
              <w:t xml:space="preserve"> </w:t>
            </w:r>
            <w:r>
              <w:t>разбега.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9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13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color w:val="333333"/>
              </w:rPr>
            </w:pPr>
            <w:r>
              <w:rPr>
                <w:color w:val="333333"/>
              </w:rPr>
              <w:t>Метание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мяча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дальность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4-5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шагов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5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14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Метание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мяча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дальность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с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4-5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шагов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16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15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Метание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мяча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на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дальность</w:t>
            </w:r>
            <w:r>
              <w:rPr>
                <w:rFonts w:eastAsia="Times New Roman"/>
                <w:color w:val="333333"/>
              </w:rPr>
              <w:t xml:space="preserve">  </w:t>
            </w:r>
            <w:r>
              <w:rPr>
                <w:color w:val="333333"/>
              </w:rPr>
              <w:t>с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4-5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шагов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82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16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rPr>
                <w:color w:val="333333"/>
              </w:rPr>
            </w:pPr>
            <w:r>
              <w:rPr>
                <w:rFonts w:eastAsia="Times New Roman"/>
                <w:b/>
                <w:lang w:eastAsia="ru-RU"/>
              </w:rPr>
              <w:t>Знания о физической культуре -2 ч.</w:t>
            </w:r>
          </w:p>
          <w:p w:rsidR="00E45054" w:rsidRDefault="00E45054" w:rsidP="00E45054">
            <w:pPr>
              <w:pStyle w:val="WW-"/>
              <w:shd w:val="clear" w:color="auto" w:fill="FFFFFF"/>
              <w:snapToGrid w:val="0"/>
              <w:rPr>
                <w:color w:val="333333"/>
              </w:rPr>
            </w:pPr>
            <w:r>
              <w:rPr>
                <w:color w:val="333333"/>
              </w:rPr>
              <w:t>История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зарождения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Олимпийского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движения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России.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Олимпийское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движение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в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России(СССР)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1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17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rPr>
                <w:color w:val="333333"/>
              </w:rPr>
            </w:pPr>
            <w:r>
              <w:rPr>
                <w:color w:val="333333"/>
              </w:rPr>
              <w:t>Всестороннее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и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гармоничное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физическое</w:t>
            </w:r>
            <w:r>
              <w:rPr>
                <w:rFonts w:eastAsia="Times New Roman"/>
                <w:color w:val="333333"/>
              </w:rPr>
              <w:t xml:space="preserve"> </w:t>
            </w:r>
            <w:r>
              <w:rPr>
                <w:color w:val="333333"/>
              </w:rPr>
              <w:t>развитие.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88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18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rPr>
                <w:bCs/>
              </w:rPr>
            </w:pPr>
            <w:r>
              <w:rPr>
                <w:rFonts w:eastAsia="Times New Roman"/>
                <w:b/>
                <w:lang w:eastAsia="ru-RU"/>
              </w:rPr>
              <w:t>Спортивные игры  (баскетбол)– 10 ч.</w:t>
            </w:r>
          </w:p>
          <w:p w:rsidR="00E45054" w:rsidRPr="00E45054" w:rsidRDefault="00E45054" w:rsidP="00E45054">
            <w:pPr>
              <w:pStyle w:val="WW-"/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Краткая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характеристика</w:t>
            </w:r>
            <w:r>
              <w:rPr>
                <w:rFonts w:eastAsia="Times New Roman"/>
              </w:rPr>
              <w:t xml:space="preserve"> </w:t>
            </w:r>
            <w:r>
              <w:rPr>
                <w:bCs/>
              </w:rPr>
              <w:t>вида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спорта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Требования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технике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безопасности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19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Овладение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техникой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передвижений,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bCs/>
              </w:rPr>
              <w:t>остановок,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bCs/>
              </w:rPr>
              <w:t>поворотов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стоек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1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lastRenderedPageBreak/>
              <w:t>20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Овладение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техникой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передвижений,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bCs/>
              </w:rPr>
              <w:t>остановок,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bCs/>
              </w:rPr>
              <w:t>поворотов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стоек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Освоение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ловли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передач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мяча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7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DF12E5" w:rsidRDefault="00E45054" w:rsidP="00DF12E5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21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Овладение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техникой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передвижений,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bCs/>
              </w:rPr>
              <w:t>остановок,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bCs/>
              </w:rPr>
              <w:t>поворотов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стоек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Освоение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ловли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передач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мяча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1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22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DF12E5" w:rsidRDefault="00E45054" w:rsidP="00DF12E5">
            <w:pPr>
              <w:pStyle w:val="WW-"/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Освоение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техники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ведения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мяча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23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DF12E5" w:rsidRDefault="00E45054" w:rsidP="00DF12E5">
            <w:pPr>
              <w:pStyle w:val="WW-"/>
              <w:shd w:val="clear" w:color="auto" w:fill="FFFFFF"/>
              <w:snapToGrid w:val="0"/>
              <w:rPr>
                <w:rFonts w:eastAsia="Times New Roman"/>
                <w:b/>
                <w:bCs/>
              </w:rPr>
            </w:pPr>
            <w:r>
              <w:rPr>
                <w:bCs/>
              </w:rPr>
              <w:t>Освоение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техники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ведения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мяча.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Освоение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ловли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передач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мяча</w:t>
            </w:r>
            <w:r>
              <w:rPr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24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spacing w:after="0" w:line="100" w:lineRule="atLeast"/>
              <w:ind w:left="57" w:right="57"/>
              <w:rPr>
                <w:bCs/>
              </w:rPr>
            </w:pPr>
            <w:r>
              <w:rPr>
                <w:bCs/>
              </w:rPr>
              <w:t>Овладение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техникой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бросков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мяча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25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</w:rPr>
            </w:pPr>
            <w:r>
              <w:rPr>
                <w:bCs/>
              </w:rPr>
              <w:t>Овладение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техникой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бросков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мяча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6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26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61630C" w:rsidRDefault="0061630C" w:rsidP="0061630C">
            <w:pPr>
              <w:jc w:val="center"/>
              <w:rPr>
                <w:rStyle w:val="a7"/>
              </w:rPr>
            </w:pPr>
            <w:r w:rsidRPr="0057215C">
              <w:rPr>
                <w:rStyle w:val="a7"/>
              </w:rPr>
              <w:t>Гандбол.</w:t>
            </w:r>
          </w:p>
          <w:p w:rsidR="00E45054" w:rsidRDefault="0061630C" w:rsidP="00E45054">
            <w:pPr>
              <w:pStyle w:val="WW-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Style w:val="a7"/>
                <w:b w:val="0"/>
                <w:i w:val="0"/>
              </w:rPr>
              <w:t xml:space="preserve"> </w:t>
            </w:r>
            <w:r w:rsidRPr="000323ED">
              <w:rPr>
                <w:rStyle w:val="a7"/>
                <w:b w:val="0"/>
                <w:i w:val="0"/>
                <w:sz w:val="24"/>
                <w:szCs w:val="24"/>
              </w:rPr>
              <w:t>История гандбола, основные правила, подвижные игры, правила техники безопасности.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64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27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61630C" w:rsidRDefault="0061630C" w:rsidP="006163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Футбол.</w:t>
            </w:r>
          </w:p>
          <w:p w:rsidR="00E45054" w:rsidRDefault="0061630C" w:rsidP="00E45054">
            <w:pPr>
              <w:pStyle w:val="WW-"/>
              <w:spacing w:after="0" w:line="100" w:lineRule="atLeast"/>
              <w:ind w:left="57" w:right="57"/>
              <w:rPr>
                <w:rFonts w:eastAsia="Times New Roman"/>
                <w:lang w:eastAsia="ru-RU"/>
              </w:rPr>
            </w:pPr>
            <w:r>
              <w:rPr>
                <w:b/>
                <w:i/>
              </w:rPr>
              <w:t xml:space="preserve"> </w:t>
            </w:r>
            <w:r w:rsidRPr="000323ED">
              <w:rPr>
                <w:rStyle w:val="a7"/>
                <w:b w:val="0"/>
                <w:i w:val="0"/>
                <w:sz w:val="24"/>
                <w:szCs w:val="24"/>
              </w:rPr>
              <w:t>История гандбола, основные правила, подвижные игры, правила техники безопасности.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0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28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</w:rPr>
            </w:pPr>
            <w:r>
              <w:rPr>
                <w:b/>
              </w:rPr>
              <w:t>Способы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физкультурной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rFonts w:eastAsia="Times New Roman"/>
                <w:b/>
              </w:rPr>
              <w:t xml:space="preserve"> – </w:t>
            </w:r>
            <w:r>
              <w:rPr>
                <w:b/>
              </w:rPr>
              <w:t>1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</w:t>
            </w:r>
          </w:p>
          <w:p w:rsidR="00E45054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bCs/>
              </w:rPr>
            </w:pPr>
            <w:r>
              <w:rPr>
                <w:bCs/>
              </w:rPr>
              <w:t>Первая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помощь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самопомощь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время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занятий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физической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культурой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спортом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0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29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</w:rPr>
            </w:pPr>
            <w:r>
              <w:rPr>
                <w:b/>
              </w:rPr>
              <w:t>Спортивные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(волейбол)</w:t>
            </w:r>
            <w:r>
              <w:rPr>
                <w:rFonts w:eastAsia="Times New Roman"/>
                <w:b/>
              </w:rPr>
              <w:t xml:space="preserve"> – </w:t>
            </w:r>
            <w:r>
              <w:rPr>
                <w:b/>
              </w:rPr>
              <w:t>5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</w:t>
            </w:r>
          </w:p>
          <w:p w:rsidR="00E45054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bCs/>
              </w:rPr>
            </w:pPr>
            <w:r>
              <w:rPr>
                <w:bCs/>
              </w:rPr>
              <w:t>Краткая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характеристика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вида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спорта.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Требования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технике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безопасности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0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30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bCs/>
              </w:rPr>
              <w:t>Овладение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техникой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передвижений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стоек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0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31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bookmarkStart w:id="8" w:name="__DdeLink__11349_174862397"/>
            <w:r>
              <w:rPr>
                <w:bCs/>
              </w:rPr>
              <w:t>Освоение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техники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приёма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передач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мяча</w:t>
            </w:r>
            <w:bookmarkEnd w:id="8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7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32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bCs/>
              </w:rPr>
              <w:t>Освоение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техники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приёма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передач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мяча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6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33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Знания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спортивной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игре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61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34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/>
              </w:rPr>
              <w:t>Знания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культуре</w:t>
            </w:r>
            <w:r>
              <w:rPr>
                <w:rFonts w:eastAsia="Times New Roman"/>
                <w:b/>
              </w:rPr>
              <w:t xml:space="preserve"> – </w:t>
            </w:r>
            <w:r>
              <w:rPr>
                <w:b/>
              </w:rPr>
              <w:t>2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ч.</w:t>
            </w:r>
          </w:p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</w:rPr>
            </w:pPr>
            <w:r>
              <w:rPr>
                <w:bCs/>
              </w:rPr>
              <w:t>Режим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дня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его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основное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содержание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9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35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DF12E5" w:rsidRDefault="00E45054" w:rsidP="00DF12E5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самостоятельных занятий по коррекции осанки и телосложения.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631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36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rPr>
                <w:bCs/>
              </w:rPr>
            </w:pPr>
            <w:r>
              <w:rPr>
                <w:rFonts w:eastAsia="Times New Roman"/>
                <w:b/>
                <w:lang w:eastAsia="ru-RU"/>
              </w:rPr>
              <w:t>Гимнастика с элементами акробатики – 10 ч.</w:t>
            </w:r>
          </w:p>
          <w:p w:rsidR="00E45054" w:rsidRPr="00DF12E5" w:rsidRDefault="00E45054" w:rsidP="00DF12E5">
            <w:pPr>
              <w:pStyle w:val="WW-"/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Краткая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bCs/>
              </w:rPr>
              <w:t>характеристика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вида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спорта</w:t>
            </w:r>
            <w:r w:rsidR="00DF12E5"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Требования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технике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безопасности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4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37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Организующие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команды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приёмы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0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lastRenderedPageBreak/>
              <w:t>38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Акробатические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bCs/>
              </w:rPr>
              <w:t>упражнения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комбинации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(кувырок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вперед)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0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39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bCs/>
              </w:rPr>
              <w:t>Акробатические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bCs/>
              </w:rPr>
              <w:t>упражнения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комбинации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(кувырок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назад,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стойка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лопатках)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6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40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spacing w:after="0" w:line="100" w:lineRule="atLeast"/>
              <w:ind w:right="57"/>
              <w:rPr>
                <w:bCs/>
              </w:rPr>
            </w:pPr>
            <w:r>
              <w:rPr>
                <w:bCs/>
              </w:rPr>
              <w:t>Акробатические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bCs/>
              </w:rPr>
              <w:t>упражнения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комбинации</w:t>
            </w:r>
            <w:r w:rsidR="00DF12E5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bCs/>
              </w:rPr>
              <w:t>(кувырок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вперед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назад,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стойка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лопатках)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1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41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DF12E5" w:rsidRDefault="00E45054" w:rsidP="00DF12E5">
            <w:pPr>
              <w:pStyle w:val="WW-"/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Опорные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прыжки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42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DF12E5" w:rsidRDefault="00E45054" w:rsidP="00DF12E5">
            <w:pPr>
              <w:pStyle w:val="WW-"/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Опорные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прыжки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0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43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DF12E5" w:rsidRDefault="00E45054" w:rsidP="00DF12E5">
            <w:pPr>
              <w:pStyle w:val="WW-"/>
              <w:shd w:val="clear" w:color="auto" w:fill="FFFFFF"/>
              <w:snapToGrid w:val="0"/>
              <w:rPr>
                <w:bCs/>
              </w:rPr>
            </w:pPr>
            <w:r>
              <w:rPr>
                <w:bCs/>
              </w:rPr>
              <w:t>Опорные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прыжки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</w:rPr>
            </w:pPr>
          </w:p>
        </w:tc>
      </w:tr>
      <w:tr w:rsidR="00E45054" w:rsidTr="00DB2337">
        <w:trPr>
          <w:trHeight w:val="46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44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bCs/>
              </w:rPr>
              <w:t>Развитие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силовых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способностей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силовой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выносливости</w:t>
            </w:r>
            <w:r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(лазание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канату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гимнастической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лестнице)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1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45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DF12E5" w:rsidRDefault="00E45054" w:rsidP="00DF12E5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Развитие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силовых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способностей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выносливости</w:t>
            </w:r>
            <w:r>
              <w:rPr>
                <w:rFonts w:eastAsia="Times New Roman"/>
                <w:lang w:eastAsia="ru-RU"/>
              </w:rPr>
              <w:t xml:space="preserve">. </w:t>
            </w:r>
            <w:r>
              <w:rPr>
                <w:bCs/>
              </w:rPr>
              <w:t>(лазание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канату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гимнастической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лестнице)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65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46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/>
              </w:rPr>
              <w:t>Прикладно-ориентированная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подготовка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-2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ч.</w:t>
            </w:r>
          </w:p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Развитие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силовых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способностей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силовой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выносливости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0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47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Проведение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самостоятельных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занятий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прикладной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физической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подготовкой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54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48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after="0" w:line="100" w:lineRule="atLeast"/>
              <w:ind w:right="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Лыжная подготовка – 15 ч.</w:t>
            </w:r>
          </w:p>
          <w:p w:rsidR="00E45054" w:rsidRDefault="00E45054" w:rsidP="00E45054">
            <w:pPr>
              <w:pStyle w:val="WW-"/>
              <w:snapToGrid w:val="0"/>
              <w:spacing w:after="0" w:line="100" w:lineRule="atLeast"/>
              <w:ind w:right="57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Значение занятиями лыжами для укрепления здоровья.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>Требования к технике безопасности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0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49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дновременный бесшажный ход. .Повороты переступанием.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5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50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spacing w:line="100" w:lineRule="atLeast"/>
              <w:rPr>
                <w:lang w:eastAsia="ru-RU"/>
              </w:rPr>
            </w:pPr>
            <w:r>
              <w:rPr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 xml:space="preserve">дновременный бесшажный ход. .Повороты переступанием. </w:t>
            </w:r>
            <w:r>
              <w:rPr>
                <w:lang w:eastAsia="ru-RU"/>
              </w:rPr>
              <w:t>Передвижение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lang w:eastAsia="ru-RU"/>
              </w:rPr>
              <w:t>на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lang w:eastAsia="ru-RU"/>
              </w:rPr>
              <w:t>лыжах</w:t>
            </w:r>
            <w:r>
              <w:rPr>
                <w:rFonts w:eastAsia="Times New Roman"/>
                <w:lang w:eastAsia="ru-RU"/>
              </w:rPr>
              <w:t xml:space="preserve">     </w:t>
            </w:r>
            <w:r>
              <w:rPr>
                <w:lang w:eastAsia="ru-RU"/>
              </w:rPr>
              <w:t>3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lang w:eastAsia="ru-RU"/>
              </w:rPr>
              <w:t>км.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2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51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Попеременный двухшажный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8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52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Попеременный двухшажный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51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53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Торможение «плугом». Передвижение на лыжах 3 км.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2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54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Торможение «плугом». Повороты переступанием.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jc w:val="center"/>
              <w:rPr>
                <w:lang w:eastAsia="en-US"/>
              </w:rPr>
            </w:pPr>
          </w:p>
        </w:tc>
      </w:tr>
      <w:tr w:rsidR="00E45054" w:rsidTr="00DB2337">
        <w:trPr>
          <w:trHeight w:val="29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55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Подъём «полуёлочкой».</w:t>
            </w:r>
            <w:r>
              <w:rPr>
                <w:rFonts w:eastAsia="Times New Roman"/>
              </w:rPr>
              <w:t xml:space="preserve"> </w:t>
            </w:r>
            <w:r>
              <w:t>Одновременный</w:t>
            </w:r>
            <w:r>
              <w:rPr>
                <w:rFonts w:eastAsia="Times New Roman"/>
              </w:rPr>
              <w:t xml:space="preserve"> </w:t>
            </w:r>
            <w:r>
              <w:t>бесшажный</w:t>
            </w:r>
            <w:r>
              <w:rPr>
                <w:rFonts w:eastAsia="Times New Roman"/>
              </w:rPr>
              <w:t xml:space="preserve"> </w:t>
            </w:r>
            <w:r>
              <w:t>ход.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54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56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Подъём «полуёлочкой».</w:t>
            </w:r>
          </w:p>
          <w:p w:rsidR="00E45054" w:rsidRDefault="00E45054" w:rsidP="00E45054">
            <w:pPr>
              <w:pStyle w:val="WW-"/>
              <w:spacing w:line="100" w:lineRule="atLeast"/>
            </w:pPr>
            <w:r>
              <w:t>Одновременный</w:t>
            </w:r>
            <w:r>
              <w:rPr>
                <w:rFonts w:eastAsia="Times New Roman"/>
              </w:rPr>
              <w:t xml:space="preserve"> </w:t>
            </w:r>
            <w:r>
              <w:t>бесшажный</w:t>
            </w:r>
            <w:r>
              <w:rPr>
                <w:rFonts w:eastAsia="Times New Roman"/>
              </w:rPr>
              <w:t xml:space="preserve"> </w:t>
            </w:r>
            <w:r>
              <w:t>ход.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81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57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Попеременный двухшажный ход . Повороты переступанием.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0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lastRenderedPageBreak/>
              <w:t>58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Попеременный двухшажный ход . Повороты переступанием.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9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59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Спуск с небольшого склона. Торможение «упором»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44"/>
        </w:trPr>
        <w:tc>
          <w:tcPr>
            <w:tcW w:w="594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</w:pPr>
            <w:r>
              <w:t>60</w:t>
            </w:r>
          </w:p>
        </w:tc>
        <w:tc>
          <w:tcPr>
            <w:tcW w:w="1091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Спуск с небольшого склона. Торможение «упором»</w:t>
            </w:r>
          </w:p>
        </w:tc>
        <w:tc>
          <w:tcPr>
            <w:tcW w:w="1276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</w:pPr>
            <w:r>
              <w:t>1</w:t>
            </w:r>
          </w:p>
        </w:tc>
        <w:tc>
          <w:tcPr>
            <w:tcW w:w="2126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62"/>
        </w:trPr>
        <w:tc>
          <w:tcPr>
            <w:tcW w:w="594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</w:pPr>
            <w:r>
              <w:t>61</w:t>
            </w:r>
          </w:p>
        </w:tc>
        <w:tc>
          <w:tcPr>
            <w:tcW w:w="10915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</w:pPr>
            <w:r>
              <w:t>Совершенствование</w:t>
            </w:r>
            <w:r>
              <w:rPr>
                <w:rFonts w:eastAsia="Times New Roman"/>
              </w:rPr>
              <w:t xml:space="preserve"> </w:t>
            </w:r>
            <w:r>
              <w:t>техники</w:t>
            </w:r>
            <w:r>
              <w:rPr>
                <w:rFonts w:eastAsia="Times New Roman"/>
              </w:rPr>
              <w:t xml:space="preserve"> </w:t>
            </w:r>
            <w:r>
              <w:t>лыжных</w:t>
            </w:r>
            <w:r>
              <w:rPr>
                <w:rFonts w:eastAsia="Times New Roman"/>
              </w:rPr>
              <w:t xml:space="preserve"> </w:t>
            </w:r>
            <w:r>
              <w:t>ходов.</w:t>
            </w:r>
            <w:r>
              <w:rPr>
                <w:rFonts w:eastAsia="Times New Roman"/>
              </w:rPr>
              <w:t xml:space="preserve"> </w:t>
            </w:r>
            <w:r>
              <w:t>Прохождение</w:t>
            </w:r>
            <w:r>
              <w:rPr>
                <w:rFonts w:eastAsia="Times New Roman"/>
              </w:rPr>
              <w:t xml:space="preserve"> </w:t>
            </w:r>
            <w:r>
              <w:t>дистанции</w:t>
            </w:r>
            <w:r>
              <w:rPr>
                <w:rFonts w:eastAsia="Times New Roman"/>
              </w:rPr>
              <w:t xml:space="preserve"> </w:t>
            </w:r>
            <w:r>
              <w:t>3</w:t>
            </w:r>
            <w:r>
              <w:rPr>
                <w:rFonts w:eastAsia="Times New Roman"/>
              </w:rPr>
              <w:t xml:space="preserve"> </w:t>
            </w:r>
            <w:r>
              <w:t>км.</w:t>
            </w:r>
          </w:p>
        </w:tc>
        <w:tc>
          <w:tcPr>
            <w:tcW w:w="1276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</w:pPr>
            <w:r>
              <w:t>1</w:t>
            </w:r>
          </w:p>
        </w:tc>
        <w:tc>
          <w:tcPr>
            <w:tcW w:w="2126" w:type="dxa"/>
            <w:tcBorders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jc w:val="lef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0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62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Закрепление передвижений, подъёмов, спусков.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54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63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Спортивные  игры (волейбол) –  5 ч.</w:t>
            </w:r>
          </w:p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Передача мяча сверху двумя руками на месте. Игра по упрощенным правилам.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4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64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DF12E5" w:rsidRDefault="00E45054" w:rsidP="00DF12E5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Передача мяча сверху двумя руками на месте. Игра по упрощенным правилам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0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65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Нижняя прямая подача мяча с расстояния 3</w:t>
            </w:r>
            <w:r>
              <w:rPr>
                <w:rFonts w:eastAsia="Arial"/>
                <w:lang w:eastAsia="ru-RU"/>
              </w:rPr>
              <w:t>-</w:t>
            </w:r>
            <w:r>
              <w:rPr>
                <w:rFonts w:eastAsia="Times New Roman"/>
                <w:lang w:eastAsia="ru-RU"/>
              </w:rPr>
              <w:t>6 м от сетки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4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66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Нижняя прямая подача мяча с расстояния 3—6 м от сетки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51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67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Передача мяча сверху двумя руками на месте. Игра по упрощенным правил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1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68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b/>
              </w:rPr>
              <w:t>Знания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культуре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ч.</w:t>
            </w:r>
          </w:p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Характеристика видов спорта, входящих в программу Олимпийских игр.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951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69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DF12E5">
            <w:pPr>
              <w:pStyle w:val="WW-"/>
              <w:snapToGrid w:val="0"/>
              <w:spacing w:line="100" w:lineRule="atLeast"/>
              <w:jc w:val="left"/>
              <w:rPr>
                <w:rFonts w:eastAsia="Times New Roman"/>
                <w:lang w:eastAsia="ru-RU"/>
              </w:rPr>
            </w:pPr>
          </w:p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lang w:eastAsia="ru-RU"/>
              </w:rPr>
            </w:pPr>
            <w:r>
              <w:rPr>
                <w:b/>
                <w:bCs/>
              </w:rPr>
              <w:t>Гимнастика</w:t>
            </w:r>
            <w:r>
              <w:rPr>
                <w:rFonts w:eastAsia="Times New Roman"/>
                <w:b/>
                <w:bCs/>
              </w:rPr>
              <w:t xml:space="preserve"> — </w:t>
            </w:r>
            <w:r>
              <w:rPr>
                <w:b/>
                <w:bCs/>
              </w:rPr>
              <w:t>8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ч.</w:t>
            </w:r>
            <w:r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bCs/>
                <w:lang w:eastAsia="ru-RU"/>
              </w:rPr>
              <w:t>Акробатические   упражнения и комбинации</w:t>
            </w:r>
            <w:r w:rsidR="00DF12E5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>(кувырок вперед и назад, стойка на лопатках, мост из положения стоя с помощью)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7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70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spacing w:after="0" w:line="100" w:lineRule="atLeast"/>
              <w:ind w:right="57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Акробатические   упражнения и комбинации</w:t>
            </w:r>
            <w:r w:rsidR="00DF12E5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>(кувырок вперед и назад, стойка на лопатках, мост из положения стоя с помощью</w:t>
            </w:r>
            <w:r>
              <w:rPr>
                <w:rFonts w:eastAsia="Times New Roman"/>
                <w:b/>
                <w:bCs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5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71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Опорный прыжок.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4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72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Опорный прыжок.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9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73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Опорный прыжок.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5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74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Развитие  силовых способностей и силовой выносливости</w:t>
            </w:r>
            <w:r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bCs/>
                <w:lang w:eastAsia="ru-RU"/>
              </w:rPr>
              <w:t>(лазание по канату и гимнастической лестнице)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6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75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Развитие  силовых способностей и силовой выносливости</w:t>
            </w:r>
            <w:r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bCs/>
                <w:lang w:eastAsia="ru-RU"/>
              </w:rPr>
              <w:t>(лазание по канату и гимнастической лестнице)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2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lastRenderedPageBreak/>
              <w:t>76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Развитие  силовых способностей и силовой выносливости</w:t>
            </w:r>
            <w:r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bCs/>
                <w:lang w:eastAsia="ru-RU"/>
              </w:rPr>
              <w:t>(лазание по канату и гимнастической лестнице)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54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77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lang w:eastAsia="ru-RU"/>
              </w:rPr>
            </w:pPr>
            <w:r>
              <w:rPr>
                <w:b/>
              </w:rPr>
              <w:t>Знания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культуре</w:t>
            </w:r>
            <w:r>
              <w:rPr>
                <w:rFonts w:eastAsia="Times New Roman"/>
                <w:b/>
              </w:rPr>
              <w:t xml:space="preserve">  </w:t>
            </w:r>
            <w:r>
              <w:rPr>
                <w:b/>
              </w:rPr>
              <w:t>-1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ч.</w:t>
            </w:r>
          </w:p>
          <w:p w:rsidR="00E45054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Физическая культура в современном обществе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55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78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lang w:eastAsia="ru-RU"/>
              </w:rPr>
            </w:pPr>
            <w:r>
              <w:rPr>
                <w:b/>
              </w:rPr>
              <w:t>Способы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физкультурной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ч.</w:t>
            </w:r>
          </w:p>
          <w:p w:rsidR="00E45054" w:rsidRDefault="00E45054" w:rsidP="00E45054">
            <w:pPr>
              <w:pStyle w:val="WW-"/>
              <w:snapToGrid w:val="0"/>
              <w:spacing w:after="0" w:line="100" w:lineRule="atLeast"/>
              <w:ind w:left="57" w:right="57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Проведение самостоятельных занятий прикладной физической подготовкой.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68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79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</w:pPr>
            <w:r>
              <w:rPr>
                <w:rFonts w:eastAsia="Times New Roman"/>
                <w:b/>
                <w:lang w:eastAsia="ru-RU"/>
              </w:rPr>
              <w:t>Легкая атлетика – 12 ч</w:t>
            </w:r>
            <w:r>
              <w:rPr>
                <w:rFonts w:eastAsia="Times New Roman"/>
                <w:lang w:eastAsia="ru-RU"/>
              </w:rPr>
              <w:t>.</w:t>
            </w:r>
          </w:p>
          <w:p w:rsidR="00E45054" w:rsidRDefault="00E45054" w:rsidP="00DF12E5">
            <w:pPr>
              <w:pStyle w:val="WW-"/>
              <w:shd w:val="clear" w:color="auto" w:fill="FFFFFF"/>
              <w:snapToGrid w:val="0"/>
            </w:pPr>
            <w:r>
              <w:t>Прыжки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высоту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3</w:t>
            </w:r>
            <w:r>
              <w:rPr>
                <w:rFonts w:eastAsia="Times New Roman"/>
              </w:rPr>
              <w:t>—</w:t>
            </w:r>
            <w:r>
              <w:t>5</w:t>
            </w:r>
            <w:r>
              <w:rPr>
                <w:rFonts w:eastAsia="Times New Roman"/>
              </w:rPr>
              <w:t xml:space="preserve"> </w:t>
            </w:r>
            <w:r>
              <w:t>шагов</w:t>
            </w:r>
            <w:r>
              <w:rPr>
                <w:rFonts w:eastAsia="Times New Roman"/>
              </w:rPr>
              <w:t xml:space="preserve"> </w:t>
            </w:r>
            <w:r>
              <w:t>разбега.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0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80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</w:pPr>
            <w:r>
              <w:t>Прыжки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высоту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3</w:t>
            </w:r>
            <w:r>
              <w:rPr>
                <w:rFonts w:eastAsia="Times New Roman"/>
              </w:rPr>
              <w:t>—</w:t>
            </w:r>
            <w:r>
              <w:t>5</w:t>
            </w:r>
            <w:r>
              <w:rPr>
                <w:rFonts w:eastAsia="Times New Roman"/>
              </w:rPr>
              <w:t xml:space="preserve"> </w:t>
            </w:r>
            <w:r>
              <w:t>шагов</w:t>
            </w:r>
            <w:r>
              <w:rPr>
                <w:rFonts w:eastAsia="Times New Roman"/>
              </w:rPr>
              <w:t xml:space="preserve"> </w:t>
            </w:r>
            <w:r>
              <w:t>разбега.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jc w:val="center"/>
              <w:rPr>
                <w:lang w:eastAsia="en-US"/>
              </w:rPr>
            </w:pPr>
          </w:p>
        </w:tc>
      </w:tr>
      <w:tr w:rsidR="00E45054" w:rsidTr="00DB2337">
        <w:trPr>
          <w:trHeight w:val="32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81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DF12E5">
            <w:pPr>
              <w:pStyle w:val="WW-"/>
              <w:shd w:val="clear" w:color="auto" w:fill="FFFFFF"/>
              <w:snapToGrid w:val="0"/>
            </w:pPr>
            <w:r>
              <w:t>Прыжки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высоту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3</w:t>
            </w:r>
            <w:r>
              <w:rPr>
                <w:rFonts w:eastAsia="Times New Roman"/>
              </w:rPr>
              <w:t>—</w:t>
            </w:r>
            <w:r>
              <w:t>5</w:t>
            </w:r>
            <w:r>
              <w:rPr>
                <w:rFonts w:eastAsia="Times New Roman"/>
              </w:rPr>
              <w:t xml:space="preserve"> </w:t>
            </w:r>
            <w:r>
              <w:t>шагов</w:t>
            </w:r>
            <w:r>
              <w:rPr>
                <w:rFonts w:eastAsia="Times New Roman"/>
              </w:rPr>
              <w:t xml:space="preserve"> </w:t>
            </w:r>
            <w:r>
              <w:t>разбега.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4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82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DF12E5">
            <w:pPr>
              <w:pStyle w:val="WW-"/>
              <w:shd w:val="clear" w:color="auto" w:fill="FFFFFF"/>
              <w:snapToGrid w:val="0"/>
            </w:pPr>
            <w:r>
              <w:t>Метание</w:t>
            </w:r>
            <w:r>
              <w:rPr>
                <w:rFonts w:eastAsia="Times New Roman"/>
              </w:rPr>
              <w:t xml:space="preserve"> </w:t>
            </w:r>
            <w:r>
              <w:t>теннисного</w:t>
            </w:r>
            <w:r>
              <w:rPr>
                <w:rFonts w:eastAsia="Times New Roman"/>
              </w:rPr>
              <w:t xml:space="preserve"> </w:t>
            </w:r>
            <w:r>
              <w:t>мяча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места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 </w:t>
            </w:r>
            <w:r>
              <w:t>горизонтальную</w:t>
            </w:r>
            <w:r>
              <w:rPr>
                <w:rFonts w:eastAsia="Times New Roman"/>
              </w:rPr>
              <w:t xml:space="preserve"> 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вертикальную</w:t>
            </w:r>
            <w:r>
              <w:rPr>
                <w:rFonts w:eastAsia="Times New Roman"/>
              </w:rPr>
              <w:t xml:space="preserve"> </w:t>
            </w:r>
            <w:r>
              <w:t>цель</w:t>
            </w:r>
            <w:r>
              <w:rPr>
                <w:rFonts w:eastAsia="Times New Roman"/>
              </w:rPr>
              <w:t xml:space="preserve"> 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расстояния</w:t>
            </w:r>
            <w:r>
              <w:rPr>
                <w:rFonts w:eastAsia="Times New Roman"/>
              </w:rPr>
              <w:t xml:space="preserve"> </w:t>
            </w:r>
            <w:r>
              <w:t>8</w:t>
            </w:r>
            <w:r>
              <w:rPr>
                <w:rFonts w:eastAsia="Times New Roman"/>
              </w:rPr>
              <w:t xml:space="preserve"> </w:t>
            </w:r>
            <w:r>
              <w:t>м..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1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83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Pr="00DF12E5" w:rsidRDefault="00E45054" w:rsidP="00DF12E5">
            <w:pPr>
              <w:pStyle w:val="WW-"/>
              <w:shd w:val="clear" w:color="auto" w:fill="FFFFFF"/>
              <w:snapToGrid w:val="0"/>
            </w:pPr>
            <w:r>
              <w:t>Метание</w:t>
            </w:r>
            <w:r>
              <w:rPr>
                <w:rFonts w:eastAsia="Times New Roman"/>
              </w:rPr>
              <w:t xml:space="preserve"> </w:t>
            </w:r>
            <w:r>
              <w:t>теннисного</w:t>
            </w:r>
            <w:r>
              <w:rPr>
                <w:rFonts w:eastAsia="Times New Roman"/>
              </w:rPr>
              <w:t xml:space="preserve"> </w:t>
            </w:r>
            <w:r>
              <w:t>мяча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места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 </w:t>
            </w:r>
            <w:r>
              <w:t>горизонтальную</w:t>
            </w:r>
            <w:r>
              <w:rPr>
                <w:rFonts w:eastAsia="Times New Roman"/>
              </w:rPr>
              <w:t xml:space="preserve"> 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вертикальную</w:t>
            </w:r>
            <w:r>
              <w:rPr>
                <w:rFonts w:eastAsia="Times New Roman"/>
              </w:rPr>
              <w:t xml:space="preserve"> </w:t>
            </w:r>
            <w:r>
              <w:t>цель</w:t>
            </w:r>
            <w:r>
              <w:rPr>
                <w:rFonts w:eastAsia="Times New Roman"/>
              </w:rPr>
              <w:t xml:space="preserve"> 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расстояния</w:t>
            </w:r>
            <w:r>
              <w:rPr>
                <w:rFonts w:eastAsia="Times New Roman"/>
              </w:rPr>
              <w:t xml:space="preserve"> </w:t>
            </w:r>
            <w:r>
              <w:t>8</w:t>
            </w:r>
            <w:r>
              <w:rPr>
                <w:rFonts w:eastAsia="Times New Roman"/>
              </w:rPr>
              <w:t xml:space="preserve"> </w:t>
            </w:r>
            <w:r>
              <w:t>м..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19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84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DF12E5">
            <w:pPr>
              <w:pStyle w:val="WW-"/>
              <w:shd w:val="clear" w:color="auto" w:fill="FFFFFF"/>
              <w:snapToGrid w:val="0"/>
            </w:pPr>
            <w:r>
              <w:t>Метание</w:t>
            </w:r>
            <w:r>
              <w:rPr>
                <w:rFonts w:eastAsia="Times New Roman"/>
              </w:rPr>
              <w:t xml:space="preserve"> </w:t>
            </w:r>
            <w:r>
              <w:t>теннисного</w:t>
            </w:r>
            <w:r>
              <w:rPr>
                <w:rFonts w:eastAsia="Times New Roman"/>
              </w:rPr>
              <w:t xml:space="preserve"> </w:t>
            </w:r>
            <w:r>
              <w:t>мяча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места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 </w:t>
            </w:r>
            <w:r>
              <w:t>горизонтальную</w:t>
            </w:r>
            <w:r>
              <w:rPr>
                <w:rFonts w:eastAsia="Times New Roman"/>
              </w:rPr>
              <w:t xml:space="preserve"> 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вертикальную</w:t>
            </w:r>
            <w:r>
              <w:rPr>
                <w:rFonts w:eastAsia="Times New Roman"/>
              </w:rPr>
              <w:t xml:space="preserve"> </w:t>
            </w:r>
            <w:r>
              <w:t>цель</w:t>
            </w:r>
            <w:r>
              <w:rPr>
                <w:rFonts w:eastAsia="Times New Roman"/>
              </w:rPr>
              <w:t xml:space="preserve"> 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расстояния</w:t>
            </w:r>
            <w:r>
              <w:rPr>
                <w:rFonts w:eastAsia="Times New Roman"/>
              </w:rPr>
              <w:t xml:space="preserve"> </w:t>
            </w:r>
            <w:r>
              <w:t>8</w:t>
            </w:r>
            <w:r>
              <w:rPr>
                <w:rFonts w:eastAsia="Times New Roman"/>
              </w:rPr>
              <w:t xml:space="preserve"> </w:t>
            </w:r>
            <w:r>
              <w:t>м..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9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85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DF12E5">
            <w:pPr>
              <w:pStyle w:val="WW-"/>
              <w:snapToGrid w:val="0"/>
              <w:spacing w:line="100" w:lineRule="atLeast"/>
            </w:pPr>
            <w:r>
              <w:t>Метание</w:t>
            </w:r>
            <w:r>
              <w:rPr>
                <w:rFonts w:eastAsia="Times New Roman"/>
              </w:rPr>
              <w:t xml:space="preserve"> </w:t>
            </w:r>
            <w:r>
              <w:t>теннисного</w:t>
            </w:r>
            <w:r>
              <w:rPr>
                <w:rFonts w:eastAsia="Times New Roman"/>
              </w:rPr>
              <w:t xml:space="preserve"> </w:t>
            </w:r>
            <w:r>
              <w:t>мяча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места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дальность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47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86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DF12E5">
            <w:pPr>
              <w:pStyle w:val="WW-"/>
              <w:snapToGrid w:val="0"/>
              <w:spacing w:line="100" w:lineRule="atLeast"/>
            </w:pPr>
            <w:r>
              <w:t>Метание</w:t>
            </w:r>
            <w:r>
              <w:rPr>
                <w:rFonts w:eastAsia="Times New Roman"/>
              </w:rPr>
              <w:t xml:space="preserve"> </w:t>
            </w:r>
            <w:r>
              <w:t>теннисного</w:t>
            </w:r>
            <w:r>
              <w:rPr>
                <w:rFonts w:eastAsia="Times New Roman"/>
              </w:rPr>
              <w:t xml:space="preserve"> </w:t>
            </w:r>
            <w:r>
              <w:t>мяча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места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дальность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481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87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DF12E5">
            <w:pPr>
              <w:pStyle w:val="WW-"/>
              <w:snapToGrid w:val="0"/>
              <w:spacing w:line="100" w:lineRule="atLeast"/>
            </w:pPr>
            <w:r>
              <w:t>Метание</w:t>
            </w:r>
            <w:r>
              <w:rPr>
                <w:rFonts w:eastAsia="Times New Roman"/>
              </w:rPr>
              <w:t xml:space="preserve"> </w:t>
            </w:r>
            <w:r>
              <w:t>теннисного</w:t>
            </w:r>
            <w:r>
              <w:rPr>
                <w:rFonts w:eastAsia="Times New Roman"/>
              </w:rPr>
              <w:t xml:space="preserve"> </w:t>
            </w:r>
            <w:r>
              <w:t>мяча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места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дальность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jc w:val="center"/>
              <w:rPr>
                <w:lang w:eastAsia="en-US"/>
              </w:rPr>
            </w:pPr>
          </w:p>
        </w:tc>
      </w:tr>
      <w:tr w:rsidR="00E45054" w:rsidTr="00DB2337">
        <w:trPr>
          <w:trHeight w:val="274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88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</w:pPr>
            <w:r>
              <w:t>Прыжки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длину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7</w:t>
            </w:r>
            <w:r>
              <w:rPr>
                <w:rFonts w:eastAsia="Times New Roman"/>
              </w:rPr>
              <w:t>—</w:t>
            </w:r>
            <w:r>
              <w:t>9</w:t>
            </w:r>
            <w:r>
              <w:rPr>
                <w:rFonts w:eastAsia="Times New Roman"/>
              </w:rPr>
              <w:t xml:space="preserve"> </w:t>
            </w:r>
            <w:r>
              <w:t>шагов</w:t>
            </w:r>
            <w:r>
              <w:rPr>
                <w:rFonts w:eastAsia="Times New Roman"/>
              </w:rPr>
              <w:t xml:space="preserve"> </w:t>
            </w:r>
            <w:r>
              <w:t>разбега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6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89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</w:pPr>
            <w:r>
              <w:t>Прыжки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длину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7</w:t>
            </w:r>
            <w:r>
              <w:rPr>
                <w:rFonts w:eastAsia="Times New Roman"/>
              </w:rPr>
              <w:t>—</w:t>
            </w:r>
            <w:r>
              <w:t>9</w:t>
            </w:r>
            <w:r>
              <w:rPr>
                <w:rFonts w:eastAsia="Times New Roman"/>
              </w:rPr>
              <w:t xml:space="preserve"> </w:t>
            </w:r>
            <w:r>
              <w:t>шагов</w:t>
            </w:r>
            <w:r>
              <w:rPr>
                <w:rFonts w:eastAsia="Times New Roman"/>
              </w:rPr>
              <w:t xml:space="preserve"> </w:t>
            </w:r>
            <w:r>
              <w:t>разбега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6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90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</w:pPr>
            <w:r>
              <w:t>Прыжки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длину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7</w:t>
            </w:r>
            <w:r>
              <w:rPr>
                <w:rFonts w:eastAsia="Times New Roman"/>
              </w:rPr>
              <w:t>—</w:t>
            </w:r>
            <w:r>
              <w:t>9</w:t>
            </w:r>
            <w:r>
              <w:rPr>
                <w:rFonts w:eastAsia="Times New Roman"/>
              </w:rPr>
              <w:t xml:space="preserve"> </w:t>
            </w:r>
            <w:r>
              <w:t>шагов</w:t>
            </w:r>
            <w:r>
              <w:rPr>
                <w:rFonts w:eastAsia="Times New Roman"/>
              </w:rPr>
              <w:t xml:space="preserve"> </w:t>
            </w:r>
            <w:r>
              <w:t>разбега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6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91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</w:pPr>
            <w:r>
              <w:rPr>
                <w:b/>
              </w:rPr>
              <w:t>Способы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физкультурной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-1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ч.</w:t>
            </w:r>
          </w:p>
          <w:p w:rsidR="00E45054" w:rsidRDefault="00E45054" w:rsidP="00E45054">
            <w:pPr>
              <w:pStyle w:val="WW-"/>
              <w:snapToGrid w:val="0"/>
              <w:spacing w:line="100" w:lineRule="atLeast"/>
            </w:pPr>
            <w:r>
              <w:t>Овладение</w:t>
            </w:r>
            <w:r>
              <w:rPr>
                <w:rFonts w:eastAsia="Times New Roman"/>
              </w:rPr>
              <w:t xml:space="preserve"> </w:t>
            </w:r>
            <w:r>
              <w:t>организаторскими</w:t>
            </w:r>
            <w:r>
              <w:rPr>
                <w:rFonts w:eastAsia="Times New Roman"/>
              </w:rPr>
              <w:t xml:space="preserve"> </w:t>
            </w:r>
            <w:r>
              <w:t>умениями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6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92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</w:pPr>
            <w:r>
              <w:rPr>
                <w:b/>
              </w:rPr>
              <w:t>Знания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физической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культуре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человека</w:t>
            </w:r>
            <w:r>
              <w:rPr>
                <w:rFonts w:eastAsia="Times New Roman"/>
                <w:b/>
              </w:rPr>
              <w:t xml:space="preserve"> – </w:t>
            </w:r>
            <w:r>
              <w:rPr>
                <w:b/>
              </w:rPr>
              <w:t>1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ч.</w:t>
            </w:r>
          </w:p>
          <w:p w:rsidR="00E45054" w:rsidRDefault="00E45054" w:rsidP="00E45054">
            <w:pPr>
              <w:pStyle w:val="WW-"/>
              <w:snapToGrid w:val="0"/>
              <w:spacing w:line="100" w:lineRule="atLeast"/>
            </w:pPr>
            <w:r>
              <w:t>Физическая</w:t>
            </w:r>
            <w:r>
              <w:rPr>
                <w:rFonts w:eastAsia="Times New Roman"/>
              </w:rPr>
              <w:t xml:space="preserve"> </w:t>
            </w:r>
            <w:r>
              <w:t>культура</w:t>
            </w:r>
            <w:r>
              <w:rPr>
                <w:rFonts w:eastAsia="Times New Roman"/>
              </w:rPr>
              <w:t xml:space="preserve"> </w:t>
            </w:r>
            <w:r>
              <w:t>человека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jc w:val="center"/>
              <w:rPr>
                <w:rFonts w:ascii="Times New Roman" w:hAnsi="Times New Roman"/>
              </w:rPr>
            </w:pPr>
          </w:p>
        </w:tc>
      </w:tr>
      <w:tr w:rsidR="00E45054" w:rsidTr="00DB2337">
        <w:trPr>
          <w:trHeight w:val="292"/>
        </w:trPr>
        <w:tc>
          <w:tcPr>
            <w:tcW w:w="594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93</w:t>
            </w:r>
          </w:p>
        </w:tc>
        <w:tc>
          <w:tcPr>
            <w:tcW w:w="10915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  <w:rPr>
                <w:bCs/>
              </w:rPr>
            </w:pPr>
            <w:r>
              <w:rPr>
                <w:b/>
              </w:rPr>
              <w:t>Спортивные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(футбол)</w:t>
            </w:r>
            <w:r>
              <w:rPr>
                <w:rFonts w:eastAsia="Times New Roman"/>
                <w:b/>
              </w:rPr>
              <w:t xml:space="preserve"> – </w:t>
            </w:r>
            <w:r>
              <w:rPr>
                <w:b/>
              </w:rPr>
              <w:t>6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ч.</w:t>
            </w:r>
          </w:p>
          <w:p w:rsidR="00E45054" w:rsidRDefault="00E45054" w:rsidP="00E45054">
            <w:pPr>
              <w:pStyle w:val="WW-"/>
              <w:shd w:val="clear" w:color="auto" w:fill="FFFFFF"/>
              <w:snapToGrid w:val="0"/>
              <w:rPr>
                <w:rFonts w:eastAsia="Times New Roman"/>
              </w:rPr>
            </w:pPr>
            <w:r>
              <w:rPr>
                <w:bCs/>
              </w:rPr>
              <w:lastRenderedPageBreak/>
              <w:t>Краткая</w:t>
            </w:r>
            <w:r>
              <w:rPr>
                <w:rFonts w:eastAsia="Times New Roman"/>
                <w:bCs/>
              </w:rPr>
              <w:t xml:space="preserve">   </w:t>
            </w:r>
            <w:r>
              <w:rPr>
                <w:bCs/>
              </w:rPr>
              <w:t>характеристика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вида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спорта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Требования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к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технике</w:t>
            </w:r>
            <w:r>
              <w:rPr>
                <w:rFonts w:eastAsia="Times New Roman"/>
                <w:bCs/>
              </w:rPr>
              <w:t xml:space="preserve">  </w:t>
            </w:r>
            <w:r>
              <w:rPr>
                <w:bCs/>
              </w:rPr>
              <w:t>безопасности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6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lastRenderedPageBreak/>
              <w:t>94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</w:pPr>
            <w:r>
              <w:t>Ведение</w:t>
            </w:r>
            <w:r>
              <w:rPr>
                <w:rFonts w:eastAsia="Times New Roman"/>
              </w:rPr>
              <w:t xml:space="preserve"> </w:t>
            </w:r>
            <w:r>
              <w:t>мяча</w:t>
            </w:r>
            <w:r>
              <w:rPr>
                <w:rFonts w:eastAsia="Times New Roman"/>
              </w:rPr>
              <w:t xml:space="preserve"> </w:t>
            </w:r>
            <w:r>
              <w:t>по</w:t>
            </w:r>
            <w:r>
              <w:rPr>
                <w:rFonts w:eastAsia="Times New Roman"/>
              </w:rPr>
              <w:t xml:space="preserve"> </w:t>
            </w:r>
            <w:r>
              <w:t>прямой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385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95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t>Ведение</w:t>
            </w:r>
            <w:r>
              <w:rPr>
                <w:rFonts w:eastAsia="Times New Roman"/>
              </w:rPr>
              <w:t xml:space="preserve"> </w:t>
            </w:r>
            <w:r>
              <w:t>мяча</w:t>
            </w:r>
            <w:r>
              <w:rPr>
                <w:rFonts w:eastAsia="Times New Roman"/>
              </w:rPr>
              <w:t xml:space="preserve"> </w:t>
            </w:r>
            <w:r>
              <w:t>по</w:t>
            </w:r>
            <w:r>
              <w:rPr>
                <w:rFonts w:eastAsia="Times New Roman"/>
              </w:rPr>
              <w:t xml:space="preserve"> </w:t>
            </w:r>
            <w:r>
              <w:t>прямой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изменением</w:t>
            </w:r>
            <w:r>
              <w:rPr>
                <w:rFonts w:eastAsia="Times New Roman"/>
              </w:rPr>
              <w:t xml:space="preserve"> </w:t>
            </w:r>
            <w:r>
              <w:t>направления</w:t>
            </w:r>
            <w:r>
              <w:rPr>
                <w:rFonts w:eastAsia="Times New Roman"/>
              </w:rPr>
              <w:t xml:space="preserve"> </w:t>
            </w:r>
            <w:r>
              <w:t>движения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546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96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</w:pPr>
            <w:r>
              <w:t>Ведение</w:t>
            </w:r>
            <w:r>
              <w:rPr>
                <w:rFonts w:eastAsia="Times New Roman"/>
              </w:rPr>
              <w:t xml:space="preserve"> </w:t>
            </w:r>
            <w:r>
              <w:t>мяча</w:t>
            </w:r>
            <w:r>
              <w:rPr>
                <w:rFonts w:eastAsia="Times New Roman"/>
              </w:rPr>
              <w:t xml:space="preserve"> </w:t>
            </w:r>
            <w:r>
              <w:t>по</w:t>
            </w:r>
            <w:r>
              <w:rPr>
                <w:rFonts w:eastAsia="Times New Roman"/>
              </w:rPr>
              <w:t xml:space="preserve"> </w:t>
            </w:r>
            <w:r>
              <w:t>прямой</w:t>
            </w:r>
            <w:r>
              <w:rPr>
                <w:rFonts w:eastAsia="Times New Roman"/>
              </w:rPr>
              <w:t xml:space="preserve"> </w:t>
            </w:r>
            <w:r>
              <w:t>с</w:t>
            </w:r>
            <w:r>
              <w:rPr>
                <w:rFonts w:eastAsia="Times New Roman"/>
              </w:rPr>
              <w:t xml:space="preserve"> </w:t>
            </w:r>
            <w:r>
              <w:t>изменением</w:t>
            </w:r>
            <w:r>
              <w:rPr>
                <w:rFonts w:eastAsia="Times New Roman"/>
              </w:rPr>
              <w:t xml:space="preserve"> </w:t>
            </w:r>
            <w:r>
              <w:t>направления</w:t>
            </w:r>
            <w:r>
              <w:rPr>
                <w:rFonts w:eastAsia="Times New Roman"/>
              </w:rPr>
              <w:t xml:space="preserve"> </w:t>
            </w:r>
            <w:r>
              <w:t>движения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скорости</w:t>
            </w:r>
            <w:r>
              <w:rPr>
                <w:rFonts w:eastAsia="Times New Roman"/>
              </w:rPr>
              <w:t xml:space="preserve"> </w:t>
            </w:r>
            <w:r>
              <w:t>ведения</w:t>
            </w:r>
            <w:r>
              <w:rPr>
                <w:rFonts w:eastAsia="Times New Roman"/>
              </w:rPr>
              <w:t xml:space="preserve"> </w:t>
            </w:r>
            <w:r>
              <w:t>без</w:t>
            </w:r>
            <w:r>
              <w:rPr>
                <w:rFonts w:eastAsia="Times New Roman"/>
              </w:rPr>
              <w:t xml:space="preserve"> </w:t>
            </w:r>
            <w:r>
              <w:t>сопротивления</w:t>
            </w:r>
            <w:r>
              <w:rPr>
                <w:rFonts w:eastAsia="Times New Roman"/>
              </w:rPr>
              <w:t xml:space="preserve"> </w:t>
            </w:r>
            <w:r>
              <w:t>защитника</w:t>
            </w:r>
            <w:r>
              <w:rPr>
                <w:rFonts w:eastAsia="Times New Roman"/>
              </w:rPr>
              <w:t xml:space="preserve"> </w:t>
            </w:r>
            <w:r>
              <w:t>ведущей</w:t>
            </w:r>
            <w:r>
              <w:rPr>
                <w:rFonts w:eastAsia="Times New Roman"/>
              </w:rPr>
              <w:t xml:space="preserve"> </w:t>
            </w:r>
            <w:r>
              <w:t>и</w:t>
            </w:r>
            <w:r>
              <w:rPr>
                <w:rFonts w:eastAsia="Times New Roman"/>
              </w:rPr>
              <w:t xml:space="preserve"> </w:t>
            </w:r>
            <w:r>
              <w:t>не</w:t>
            </w:r>
            <w:r w:rsidR="00DF12E5">
              <w:t xml:space="preserve"> </w:t>
            </w:r>
            <w:r>
              <w:t>ведущей</w:t>
            </w:r>
            <w:r>
              <w:rPr>
                <w:rFonts w:eastAsia="Times New Roman"/>
              </w:rPr>
              <w:t xml:space="preserve"> </w:t>
            </w:r>
            <w:r>
              <w:t>ногой.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97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</w:pPr>
            <w:r>
              <w:t>Удары</w:t>
            </w:r>
            <w:r>
              <w:rPr>
                <w:rFonts w:eastAsia="Times New Roman"/>
              </w:rPr>
              <w:t xml:space="preserve"> </w:t>
            </w:r>
            <w:r>
              <w:t>по</w:t>
            </w:r>
            <w:r>
              <w:rPr>
                <w:rFonts w:eastAsia="Times New Roman"/>
              </w:rPr>
              <w:t xml:space="preserve"> </w:t>
            </w:r>
            <w:r>
              <w:t>воротам</w:t>
            </w:r>
            <w:r>
              <w:rPr>
                <w:rFonts w:eastAsia="Times New Roman"/>
              </w:rPr>
              <w:t xml:space="preserve"> </w:t>
            </w:r>
            <w:r>
              <w:t>указанными</w:t>
            </w:r>
            <w:r>
              <w:rPr>
                <w:rFonts w:eastAsia="Times New Roman"/>
              </w:rPr>
              <w:t xml:space="preserve"> </w:t>
            </w:r>
            <w:r>
              <w:t>способами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точность</w:t>
            </w:r>
            <w:r>
              <w:rPr>
                <w:rFonts w:eastAsia="Times New Roman"/>
              </w:rPr>
              <w:t xml:space="preserve"> </w:t>
            </w:r>
            <w:r>
              <w:t>(меткость)</w:t>
            </w:r>
            <w:r>
              <w:rPr>
                <w:rFonts w:eastAsia="Times New Roman"/>
              </w:rPr>
              <w:t xml:space="preserve"> </w:t>
            </w:r>
            <w:r>
              <w:t>попадания</w:t>
            </w:r>
            <w:r>
              <w:rPr>
                <w:rFonts w:eastAsia="Times New Roman"/>
              </w:rPr>
              <w:t xml:space="preserve"> </w:t>
            </w:r>
            <w:r>
              <w:t>мячом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цель.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62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98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hd w:val="clear" w:color="auto" w:fill="FFFFFF"/>
              <w:snapToGrid w:val="0"/>
            </w:pPr>
            <w:r>
              <w:t>Удары</w:t>
            </w:r>
            <w:r>
              <w:rPr>
                <w:rFonts w:eastAsia="Times New Roman"/>
              </w:rPr>
              <w:t xml:space="preserve"> </w:t>
            </w:r>
            <w:r>
              <w:t>по</w:t>
            </w:r>
            <w:r>
              <w:rPr>
                <w:rFonts w:eastAsia="Times New Roman"/>
              </w:rPr>
              <w:t xml:space="preserve"> </w:t>
            </w:r>
            <w:r>
              <w:t>воротам</w:t>
            </w:r>
            <w:r>
              <w:rPr>
                <w:rFonts w:eastAsia="Times New Roman"/>
              </w:rPr>
              <w:t xml:space="preserve"> </w:t>
            </w:r>
            <w:r>
              <w:t>указанными</w:t>
            </w:r>
            <w:r>
              <w:rPr>
                <w:rFonts w:eastAsia="Times New Roman"/>
              </w:rPr>
              <w:t xml:space="preserve"> </w:t>
            </w:r>
            <w:r>
              <w:t>способами</w:t>
            </w:r>
            <w:r>
              <w:rPr>
                <w:rFonts w:eastAsia="Times New Roman"/>
              </w:rPr>
              <w:t xml:space="preserve"> </w:t>
            </w:r>
            <w:r>
              <w:t>на</w:t>
            </w:r>
            <w:r>
              <w:rPr>
                <w:rFonts w:eastAsia="Times New Roman"/>
              </w:rPr>
              <w:t xml:space="preserve"> </w:t>
            </w:r>
            <w:r>
              <w:t>точность</w:t>
            </w:r>
            <w:r>
              <w:rPr>
                <w:rFonts w:eastAsia="Times New Roman"/>
              </w:rPr>
              <w:t xml:space="preserve"> </w:t>
            </w:r>
            <w:r>
              <w:t>(меткость)</w:t>
            </w:r>
            <w:r>
              <w:rPr>
                <w:rFonts w:eastAsia="Times New Roman"/>
              </w:rPr>
              <w:t xml:space="preserve"> </w:t>
            </w:r>
            <w:r>
              <w:t>попадания</w:t>
            </w:r>
            <w:r>
              <w:rPr>
                <w:rFonts w:eastAsia="Times New Roman"/>
              </w:rPr>
              <w:t xml:space="preserve"> </w:t>
            </w:r>
            <w:r>
              <w:t>мячом</w:t>
            </w:r>
            <w:r>
              <w:rPr>
                <w:rFonts w:eastAsia="Times New Roman"/>
              </w:rPr>
              <w:t xml:space="preserve"> </w:t>
            </w:r>
            <w:r>
              <w:t>в</w:t>
            </w:r>
            <w:r>
              <w:rPr>
                <w:rFonts w:eastAsia="Times New Roman"/>
              </w:rPr>
              <w:t xml:space="preserve"> </w:t>
            </w:r>
            <w:r>
              <w:t>цель.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608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99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/>
              </w:rPr>
              <w:t>Физкультурно-оздоровительная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rFonts w:eastAsia="Times New Roman"/>
                <w:b/>
              </w:rPr>
              <w:t xml:space="preserve"> – </w:t>
            </w:r>
            <w:r>
              <w:rPr>
                <w:b/>
              </w:rPr>
              <w:t>2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ч.</w:t>
            </w:r>
          </w:p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Упражнения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общеразвивающей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направленности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(без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предметов)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253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100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bCs/>
              </w:rPr>
            </w:pPr>
            <w:r>
              <w:rPr>
                <w:bCs/>
              </w:rPr>
              <w:t>Упражнения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общеразвивающей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направленности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(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с</w:t>
            </w:r>
            <w:r>
              <w:rPr>
                <w:rFonts w:eastAsia="Times New Roman"/>
                <w:bCs/>
              </w:rPr>
              <w:t xml:space="preserve"> </w:t>
            </w:r>
            <w:r>
              <w:rPr>
                <w:bCs/>
              </w:rPr>
              <w:t>предметами)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after="0" w:line="100" w:lineRule="atLeast"/>
              <w:rPr>
                <w:rFonts w:eastAsia="Times New Roman"/>
                <w:lang w:eastAsia="ru-RU"/>
              </w:rPr>
            </w:pPr>
          </w:p>
        </w:tc>
      </w:tr>
      <w:tr w:rsidR="00E45054" w:rsidTr="00DB2337">
        <w:trPr>
          <w:trHeight w:val="50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101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b/>
              </w:rPr>
              <w:t>Способы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физкультурной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rFonts w:eastAsia="Times New Roman"/>
                <w:b/>
              </w:rPr>
              <w:t xml:space="preserve"> – </w:t>
            </w:r>
            <w:r>
              <w:rPr>
                <w:b/>
              </w:rPr>
              <w:t>2</w:t>
            </w:r>
            <w:r>
              <w:rPr>
                <w:rFonts w:eastAsia="Times New Roman"/>
                <w:b/>
              </w:rPr>
              <w:t xml:space="preserve"> </w:t>
            </w:r>
            <w:r>
              <w:rPr>
                <w:b/>
              </w:rPr>
              <w:t>ч.</w:t>
            </w:r>
          </w:p>
          <w:p w:rsidR="00E45054" w:rsidRDefault="00E45054" w:rsidP="00E45054">
            <w:pPr>
              <w:pStyle w:val="WW-"/>
              <w:snapToGrid w:val="0"/>
              <w:spacing w:line="10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pStyle w:val="WW-"/>
              <w:snapToGrid w:val="0"/>
              <w:spacing w:line="100" w:lineRule="atLeast"/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>
            <w:pPr>
              <w:rPr>
                <w:rFonts w:ascii="Times New Roman" w:hAnsi="Times New Roman"/>
              </w:rPr>
            </w:pPr>
          </w:p>
        </w:tc>
      </w:tr>
      <w:tr w:rsidR="00E45054" w:rsidTr="00DB2337">
        <w:trPr>
          <w:trHeight w:val="570"/>
        </w:trPr>
        <w:tc>
          <w:tcPr>
            <w:tcW w:w="59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</w:tcPr>
          <w:p w:rsidR="00E45054" w:rsidRDefault="00E45054" w:rsidP="00DF12E5">
            <w:pPr>
              <w:pStyle w:val="WW-"/>
              <w:spacing w:line="100" w:lineRule="atLeast"/>
              <w:jc w:val="left"/>
              <w:rPr>
                <w:rFonts w:eastAsia="Arial"/>
                <w:color w:val="333333"/>
              </w:rPr>
            </w:pPr>
          </w:p>
          <w:p w:rsidR="00E45054" w:rsidRDefault="00E45054">
            <w:pPr>
              <w:pStyle w:val="WW-"/>
              <w:spacing w:line="100" w:lineRule="atLeast"/>
              <w:rPr>
                <w:rFonts w:eastAsia="Arial"/>
                <w:color w:val="333333"/>
              </w:rPr>
            </w:pPr>
            <w:r>
              <w:rPr>
                <w:rFonts w:eastAsia="Arial"/>
                <w:color w:val="333333"/>
              </w:rPr>
              <w:t>102</w:t>
            </w:r>
          </w:p>
        </w:tc>
        <w:tc>
          <w:tcPr>
            <w:tcW w:w="109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E45054" w:rsidRDefault="00E45054" w:rsidP="00E45054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Самонаблюдение и самоконтроль</w:t>
            </w:r>
          </w:p>
        </w:tc>
        <w:tc>
          <w:tcPr>
            <w:tcW w:w="127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E45054" w:rsidRDefault="00E45054">
            <w:pPr>
              <w:snapToGrid w:val="0"/>
              <w:spacing w:line="240" w:lineRule="auto"/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  <w:color w:val="333333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shd w:val="clear" w:color="auto" w:fill="FFFFFF"/>
            <w:vAlign w:val="center"/>
          </w:tcPr>
          <w:p w:rsidR="00E45054" w:rsidRDefault="00E4505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C6890" w:rsidRDefault="00EC6890">
      <w:pPr>
        <w:pStyle w:val="WW-"/>
        <w:jc w:val="both"/>
      </w:pPr>
    </w:p>
    <w:sectPr w:rsidR="00EC6890">
      <w:pgSz w:w="16838" w:h="11906" w:orient="landscape"/>
      <w:pgMar w:top="567" w:right="1134" w:bottom="850" w:left="1134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7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7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A7"/>
    <w:rsid w:val="00001DD6"/>
    <w:rsid w:val="00005BDE"/>
    <w:rsid w:val="000B66EC"/>
    <w:rsid w:val="000D7C89"/>
    <w:rsid w:val="001245BD"/>
    <w:rsid w:val="003A0312"/>
    <w:rsid w:val="00404756"/>
    <w:rsid w:val="005C7C3F"/>
    <w:rsid w:val="0061630C"/>
    <w:rsid w:val="006E0163"/>
    <w:rsid w:val="0072326C"/>
    <w:rsid w:val="00992486"/>
    <w:rsid w:val="009B5688"/>
    <w:rsid w:val="009C6152"/>
    <w:rsid w:val="00AA7A66"/>
    <w:rsid w:val="00B10BE0"/>
    <w:rsid w:val="00B82AC2"/>
    <w:rsid w:val="00B93295"/>
    <w:rsid w:val="00C42876"/>
    <w:rsid w:val="00C658A7"/>
    <w:rsid w:val="00D03924"/>
    <w:rsid w:val="00D87C9A"/>
    <w:rsid w:val="00DB2337"/>
    <w:rsid w:val="00DF12E5"/>
    <w:rsid w:val="00E0004C"/>
    <w:rsid w:val="00E45054"/>
    <w:rsid w:val="00EC1E68"/>
    <w:rsid w:val="00EC6890"/>
    <w:rsid w:val="00F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paragraph" w:styleId="4">
    <w:name w:val="heading 4"/>
    <w:basedOn w:val="WW-"/>
    <w:next w:val="a0"/>
    <w:qFormat/>
    <w:pPr>
      <w:keepNext/>
      <w:numPr>
        <w:ilvl w:val="3"/>
        <w:numId w:val="1"/>
      </w:numPr>
      <w:spacing w:after="0" w:line="100" w:lineRule="atLeast"/>
      <w:outlineLvl w:val="3"/>
    </w:pPr>
    <w:rPr>
      <w:rFonts w:eastAsia="Times New Roman"/>
      <w:b/>
      <w:bCs/>
      <w:sz w:val="28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c2">
    <w:name w:val="c2"/>
  </w:style>
  <w:style w:type="character" w:customStyle="1" w:styleId="a4">
    <w:name w:val="Основной текст_"/>
    <w:rPr>
      <w:shd w:val="clear" w:color="auto" w:fill="FFFFFF"/>
    </w:rPr>
  </w:style>
  <w:style w:type="character" w:customStyle="1" w:styleId="a5">
    <w:name w:val="Основной текст + Курсив"/>
    <w:rPr>
      <w:i/>
      <w:iCs/>
      <w:sz w:val="22"/>
      <w:szCs w:val="22"/>
      <w:shd w:val="clear" w:color="auto" w:fill="FFFFFF"/>
    </w:rPr>
  </w:style>
  <w:style w:type="character" w:customStyle="1" w:styleId="10">
    <w:name w:val="Основной текст1"/>
    <w:rPr>
      <w:sz w:val="22"/>
      <w:szCs w:val="22"/>
      <w:shd w:val="clear" w:color="auto" w:fill="FFFFFF"/>
    </w:rPr>
  </w:style>
  <w:style w:type="character" w:customStyle="1" w:styleId="ArialBlack7pt0pt">
    <w:name w:val="Основной текст + Arial Black;7 pt;Малые прописные;Интервал 0 pt"/>
    <w:rPr>
      <w:rFonts w:ascii="Arial Black" w:eastAsia="Arial Black" w:hAnsi="Arial Black" w:cs="Arial Black"/>
      <w:smallCaps/>
      <w:spacing w:val="10"/>
      <w:sz w:val="14"/>
      <w:szCs w:val="14"/>
      <w:shd w:val="clear" w:color="auto" w:fill="FFFFFF"/>
    </w:rPr>
  </w:style>
  <w:style w:type="character" w:customStyle="1" w:styleId="3">
    <w:name w:val="Основной текст (3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2">
    <w:name w:val="Основной текст2"/>
    <w:rPr>
      <w:sz w:val="22"/>
      <w:szCs w:val="22"/>
      <w:shd w:val="clear" w:color="auto" w:fill="FFFFFF"/>
    </w:rPr>
  </w:style>
  <w:style w:type="character" w:customStyle="1" w:styleId="9pt0pt">
    <w:name w:val="Основной текст + 9 pt;Интервал 0 pt"/>
    <w:rPr>
      <w:spacing w:val="10"/>
      <w:sz w:val="18"/>
      <w:szCs w:val="18"/>
      <w:shd w:val="clear" w:color="auto" w:fill="FFFFFF"/>
      <w:lang w:val="en-US"/>
    </w:rPr>
  </w:style>
  <w:style w:type="character" w:customStyle="1" w:styleId="12">
    <w:name w:val="Заголовок №1 (2)"/>
    <w:rPr>
      <w:rFonts w:ascii="Arial Black" w:eastAsia="Arial Black" w:hAnsi="Arial Black" w:cs="Arial Black"/>
      <w:b w:val="0"/>
      <w:bCs w:val="0"/>
      <w:i w:val="0"/>
      <w:iCs w:val="0"/>
      <w:caps w:val="0"/>
      <w:smallCaps w:val="0"/>
      <w:dstrike/>
      <w:spacing w:val="0"/>
      <w:sz w:val="23"/>
      <w:szCs w:val="23"/>
    </w:rPr>
  </w:style>
  <w:style w:type="character" w:customStyle="1" w:styleId="30">
    <w:name w:val="Заголовок №3_"/>
    <w:rPr>
      <w:shd w:val="clear" w:color="auto" w:fill="FFFFFF"/>
    </w:rPr>
  </w:style>
  <w:style w:type="character" w:customStyle="1" w:styleId="31">
    <w:name w:val="Основной текст3"/>
    <w:rPr>
      <w:sz w:val="22"/>
      <w:szCs w:val="22"/>
      <w:shd w:val="clear" w:color="auto" w:fill="FFFFFF"/>
    </w:rPr>
  </w:style>
  <w:style w:type="character" w:customStyle="1" w:styleId="13">
    <w:name w:val="Заголовок №1 (3)_"/>
    <w:rPr>
      <w:shd w:val="clear" w:color="auto" w:fill="FFFFFF"/>
    </w:rPr>
  </w:style>
  <w:style w:type="character" w:customStyle="1" w:styleId="20">
    <w:name w:val="Заголовок №2_"/>
    <w:rPr>
      <w:rFonts w:ascii="Arial Black" w:eastAsia="Arial Black" w:hAnsi="Arial Black" w:cs="Arial Black"/>
      <w:sz w:val="23"/>
      <w:szCs w:val="23"/>
      <w:shd w:val="clear" w:color="auto" w:fill="FFFFFF"/>
    </w:rPr>
  </w:style>
  <w:style w:type="character" w:customStyle="1" w:styleId="85pt1pt">
    <w:name w:val="Основной текст + 8;5 pt;Интервал 1 pt"/>
    <w:rPr>
      <w:spacing w:val="20"/>
      <w:sz w:val="17"/>
      <w:szCs w:val="17"/>
      <w:shd w:val="clear" w:color="auto" w:fill="FFFFFF"/>
      <w:lang w:val="en-US"/>
    </w:rPr>
  </w:style>
  <w:style w:type="character" w:customStyle="1" w:styleId="c7c2">
    <w:name w:val="c7 c2"/>
  </w:style>
  <w:style w:type="character" w:customStyle="1" w:styleId="a6">
    <w:name w:val="Основной текст + Полужирный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 + Не полужирный"/>
    <w:rPr>
      <w:b/>
      <w:bCs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40">
    <w:name w:val="Заголовок №4_"/>
    <w:rPr>
      <w:rFonts w:ascii="Arial Black" w:eastAsia="Arial Black" w:hAnsi="Arial Black" w:cs="Arial Black"/>
      <w:sz w:val="19"/>
      <w:szCs w:val="19"/>
      <w:shd w:val="clear" w:color="auto" w:fill="FFFFFF"/>
    </w:rPr>
  </w:style>
  <w:style w:type="character" w:customStyle="1" w:styleId="4TimesNewRoman17pt">
    <w:name w:val="Заголовок №4 + Times New Roman;17 pt;Полужирный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22">
    <w:name w:val="Основной текст (2) + Не полужирный"/>
    <w:rPr>
      <w:b/>
      <w:bCs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100">
    <w:name w:val="Основной текст (10)_"/>
    <w:rPr>
      <w:shd w:val="clear" w:color="auto" w:fill="FFFFFF"/>
    </w:rPr>
  </w:style>
  <w:style w:type="character" w:customStyle="1" w:styleId="101">
    <w:name w:val="Основной текст (10) + Не полужирный;Не курсив"/>
    <w:rPr>
      <w:b/>
      <w:bCs/>
      <w:i/>
      <w:iCs/>
      <w:shd w:val="clear" w:color="auto" w:fill="FFFFFF"/>
    </w:rPr>
  </w:style>
  <w:style w:type="character" w:customStyle="1" w:styleId="a7">
    <w:name w:val="Основной текст + Полужирный;Курсив"/>
    <w:rPr>
      <w:b/>
      <w:bCs/>
      <w:i/>
      <w:iCs/>
      <w:sz w:val="22"/>
      <w:szCs w:val="22"/>
      <w:shd w:val="clear" w:color="auto" w:fill="FFFFFF"/>
    </w:rPr>
  </w:style>
  <w:style w:type="character" w:customStyle="1" w:styleId="41">
    <w:name w:val="Основной текст4"/>
    <w:rPr>
      <w:sz w:val="22"/>
      <w:szCs w:val="22"/>
      <w:shd w:val="clear" w:color="auto" w:fill="FFFFFF"/>
    </w:rPr>
  </w:style>
  <w:style w:type="character" w:customStyle="1" w:styleId="60">
    <w:name w:val="Основной текст (6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42">
    <w:name w:val="Заголовок 4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satz-Standardschriftart">
    <w:name w:val="Absatz-Standardschriftart"/>
  </w:style>
  <w:style w:type="character" w:customStyle="1" w:styleId="a8">
    <w:name w:val="Основной текст Знак"/>
    <w:rPr>
      <w:rFonts w:ascii="Calibri" w:eastAsia="SimSun" w:hAnsi="Calibri" w:cs="font297"/>
      <w:color w:val="00000A"/>
      <w:lang w:eastAsia="zh-CN"/>
    </w:rPr>
  </w:style>
  <w:style w:type="character" w:customStyle="1" w:styleId="23">
    <w:name w:val="Основной текст 2 Знак"/>
    <w:rPr>
      <w:rFonts w:ascii="Calibri" w:eastAsia="SimSun" w:hAnsi="Calibri" w:cs="font297"/>
      <w:color w:val="00000A"/>
      <w:lang w:eastAsia="zh-CN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4">
    <w:name w:val="Основной текст (2)_"/>
    <w:rPr>
      <w:sz w:val="22"/>
      <w:szCs w:val="22"/>
      <w:shd w:val="clear" w:color="auto" w:fill="FFFFFF"/>
    </w:rPr>
  </w:style>
  <w:style w:type="character" w:customStyle="1" w:styleId="25">
    <w:name w:val="Основной текст (2) + Курсив"/>
    <w:rPr>
      <w:i/>
      <w:iCs/>
      <w:sz w:val="22"/>
      <w:szCs w:val="22"/>
      <w:shd w:val="clear" w:color="auto" w:fill="FFFFFF"/>
    </w:rPr>
  </w:style>
  <w:style w:type="character" w:customStyle="1" w:styleId="52">
    <w:name w:val="Заголовок №5 (2)_"/>
    <w:rPr>
      <w:shd w:val="clear" w:color="auto" w:fill="FFFFFF"/>
    </w:rPr>
  </w:style>
  <w:style w:type="character" w:customStyle="1" w:styleId="32">
    <w:name w:val="Основной текст (3)_"/>
    <w:rPr>
      <w:sz w:val="18"/>
      <w:szCs w:val="18"/>
      <w:shd w:val="clear" w:color="auto" w:fill="FFFFFF"/>
    </w:rPr>
  </w:style>
  <w:style w:type="character" w:customStyle="1" w:styleId="43">
    <w:name w:val="Основной текст (4)_"/>
    <w:rPr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rPr>
      <w:spacing w:val="40"/>
      <w:sz w:val="18"/>
      <w:szCs w:val="18"/>
      <w:shd w:val="clear" w:color="auto" w:fill="FFFFFF"/>
    </w:rPr>
  </w:style>
  <w:style w:type="character" w:customStyle="1" w:styleId="33">
    <w:name w:val="Основной текст (3) + Полужирный"/>
    <w:rPr>
      <w:b/>
      <w:bCs/>
      <w:sz w:val="18"/>
      <w:szCs w:val="18"/>
      <w:shd w:val="clear" w:color="auto" w:fill="FFFFFF"/>
    </w:rPr>
  </w:style>
  <w:style w:type="character" w:customStyle="1" w:styleId="34">
    <w:name w:val="Заголовок №3 (4)_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6">
    <w:name w:val="Основной текст (2) + Полужирный"/>
    <w:rPr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;Курсив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rPr>
      <w:shd w:val="clear" w:color="auto" w:fill="FFFFFF"/>
    </w:rPr>
  </w:style>
  <w:style w:type="character" w:customStyle="1" w:styleId="61">
    <w:name w:val="Основной текст (6)_"/>
    <w:rPr>
      <w:sz w:val="22"/>
      <w:szCs w:val="22"/>
      <w:shd w:val="clear" w:color="auto" w:fill="FFFFFF"/>
    </w:rPr>
  </w:style>
  <w:style w:type="character" w:customStyle="1" w:styleId="27">
    <w:name w:val="Основной текст (2) + Полужирный;Курсив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rPr>
      <w:shd w:val="clear" w:color="auto" w:fill="FFFFFF"/>
    </w:rPr>
  </w:style>
  <w:style w:type="character" w:customStyle="1" w:styleId="70">
    <w:name w:val="Основной текст (7) + Не курсив"/>
    <w:rPr>
      <w:i/>
      <w:iCs/>
      <w:sz w:val="22"/>
      <w:szCs w:val="22"/>
      <w:shd w:val="clear" w:color="auto" w:fill="FFFFFF"/>
    </w:rPr>
  </w:style>
  <w:style w:type="character" w:customStyle="1" w:styleId="120">
    <w:name w:val="Заголовок №1 (2)_"/>
    <w:rPr>
      <w:rFonts w:ascii="Arial" w:eastAsia="Arial" w:hAnsi="Arial" w:cs="Arial"/>
      <w:b w:val="0"/>
      <w:bCs w:val="0"/>
      <w:i w:val="0"/>
      <w:iCs w:val="0"/>
      <w:caps w:val="0"/>
      <w:smallCaps w:val="0"/>
      <w:dstrike/>
      <w:spacing w:val="0"/>
      <w:sz w:val="21"/>
      <w:szCs w:val="21"/>
    </w:rPr>
  </w:style>
  <w:style w:type="character" w:customStyle="1" w:styleId="240">
    <w:name w:val="Основной текст (24)_"/>
    <w:rPr>
      <w:rFonts w:ascii="Arial" w:eastAsia="Arial" w:hAnsi="Arial" w:cs="Arial"/>
      <w:b w:val="0"/>
      <w:bCs w:val="0"/>
      <w:i w:val="0"/>
      <w:iCs w:val="0"/>
      <w:caps w:val="0"/>
      <w:smallCaps w:val="0"/>
      <w:dstrike/>
      <w:spacing w:val="0"/>
      <w:sz w:val="23"/>
      <w:szCs w:val="23"/>
    </w:rPr>
  </w:style>
  <w:style w:type="character" w:customStyle="1" w:styleId="241">
    <w:name w:val="Основной текст (24)"/>
  </w:style>
  <w:style w:type="character" w:customStyle="1" w:styleId="18">
    <w:name w:val="Основной текст (18)_"/>
    <w:rPr>
      <w:b w:val="0"/>
      <w:bCs w:val="0"/>
      <w:i w:val="0"/>
      <w:iCs w:val="0"/>
      <w:caps w:val="0"/>
      <w:smallCaps w:val="0"/>
      <w:dstrike/>
      <w:spacing w:val="0"/>
      <w:sz w:val="20"/>
      <w:szCs w:val="20"/>
    </w:rPr>
  </w:style>
  <w:style w:type="character" w:customStyle="1" w:styleId="180">
    <w:name w:val="Основной текст (18)"/>
  </w:style>
  <w:style w:type="character" w:customStyle="1" w:styleId="14">
    <w:name w:val="Основной текст (14)_"/>
    <w:rPr>
      <w:rFonts w:ascii="Arial Black" w:eastAsia="Arial Black" w:hAnsi="Arial Black" w:cs="Arial Black"/>
      <w:sz w:val="21"/>
      <w:szCs w:val="21"/>
      <w:shd w:val="clear" w:color="auto" w:fill="FFFFFF"/>
    </w:rPr>
  </w:style>
  <w:style w:type="character" w:customStyle="1" w:styleId="14TimesNewRoman10pt">
    <w:name w:val="Основной текст (14) + Times New Roman;10 pt;Курсив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30">
    <w:name w:val="Основной текст (13)_"/>
    <w:rPr>
      <w:shd w:val="clear" w:color="auto" w:fill="FFFFFF"/>
    </w:rPr>
  </w:style>
  <w:style w:type="character" w:styleId="ac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styleId="ad">
    <w:name w:val="Emphasis"/>
    <w:uiPriority w:val="99"/>
    <w:qFormat/>
    <w:rPr>
      <w:i/>
      <w:iCs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ListLabel2">
    <w:name w:val="ListLabel 2"/>
    <w:rPr>
      <w:rFonts w:cs="Courier New"/>
    </w:rPr>
  </w:style>
  <w:style w:type="character" w:customStyle="1" w:styleId="NoSpacingChar">
    <w:name w:val="No Spacing Char"/>
    <w:rPr>
      <w:rFonts w:ascii="Calibri" w:eastAsia="Calibri" w:hAnsi="Calibri" w:cs="Times New Roman"/>
      <w:szCs w:val="20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9">
    <w:name w:val="Основной текст19"/>
  </w:style>
  <w:style w:type="character" w:customStyle="1" w:styleId="200">
    <w:name w:val="Основной текст20"/>
  </w:style>
  <w:style w:type="character" w:customStyle="1" w:styleId="210">
    <w:name w:val="Основной текст21"/>
  </w:style>
  <w:style w:type="character" w:customStyle="1" w:styleId="270">
    <w:name w:val="Основной текст27"/>
  </w:style>
  <w:style w:type="character" w:customStyle="1" w:styleId="28">
    <w:name w:val="Основной текст28"/>
  </w:style>
  <w:style w:type="character" w:customStyle="1" w:styleId="29">
    <w:name w:val="Основной текст29"/>
  </w:style>
  <w:style w:type="character" w:customStyle="1" w:styleId="300">
    <w:name w:val="Основной текст30"/>
  </w:style>
  <w:style w:type="character" w:customStyle="1" w:styleId="310">
    <w:name w:val="Основной текст31"/>
  </w:style>
  <w:style w:type="character" w:customStyle="1" w:styleId="320">
    <w:name w:val="Основной текст32"/>
  </w:style>
  <w:style w:type="character" w:customStyle="1" w:styleId="330">
    <w:name w:val="Основной текст33"/>
  </w:style>
  <w:style w:type="character" w:customStyle="1" w:styleId="340">
    <w:name w:val="Основной текст34"/>
  </w:style>
  <w:style w:type="character" w:customStyle="1" w:styleId="35">
    <w:name w:val="Основной текст35"/>
  </w:style>
  <w:style w:type="character" w:customStyle="1" w:styleId="36">
    <w:name w:val="Основной текст36"/>
  </w:style>
  <w:style w:type="character" w:customStyle="1" w:styleId="37">
    <w:name w:val="Основной текст37"/>
  </w:style>
  <w:style w:type="character" w:customStyle="1" w:styleId="102">
    <w:name w:val="Основной текст + 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38">
    <w:name w:val="Основной текст38"/>
  </w:style>
  <w:style w:type="character" w:customStyle="1" w:styleId="39">
    <w:name w:val="Основной текст39"/>
  </w:style>
  <w:style w:type="character" w:customStyle="1" w:styleId="400">
    <w:name w:val="Основной текст40"/>
  </w:style>
  <w:style w:type="character" w:customStyle="1" w:styleId="410">
    <w:name w:val="Основной текст41"/>
  </w:style>
  <w:style w:type="paragraph" w:customStyle="1" w:styleId="ae">
    <w:name w:val="Заголовок"/>
    <w:basedOn w:val="WW-"/>
    <w:next w:val="a0"/>
    <w:pPr>
      <w:keepNext/>
      <w:spacing w:before="240" w:after="120"/>
      <w:jc w:val="left"/>
    </w:pPr>
    <w:rPr>
      <w:rFonts w:ascii="Arial" w:eastAsia="Microsoft YaHei" w:hAnsi="Arial" w:cs="Mangal"/>
      <w:color w:val="00000A"/>
      <w:sz w:val="28"/>
      <w:szCs w:val="28"/>
    </w:rPr>
  </w:style>
  <w:style w:type="paragraph" w:styleId="a0">
    <w:name w:val="Body Text"/>
    <w:basedOn w:val="WW-"/>
    <w:pPr>
      <w:spacing w:after="120"/>
      <w:jc w:val="left"/>
    </w:pPr>
    <w:rPr>
      <w:rFonts w:ascii="Calibri" w:eastAsia="SimSun" w:hAnsi="Calibri" w:cs="font297"/>
      <w:color w:val="00000A"/>
    </w:rPr>
  </w:style>
  <w:style w:type="paragraph" w:styleId="af">
    <w:name w:val="List"/>
    <w:basedOn w:val="a0"/>
    <w:rPr>
      <w:rFonts w:cs="Mangal"/>
    </w:rPr>
  </w:style>
  <w:style w:type="paragraph" w:styleId="af0">
    <w:name w:val="caption"/>
    <w:basedOn w:val="WW-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  <w:jc w:val="center"/>
    </w:pPr>
    <w:rPr>
      <w:rFonts w:eastAsia="Calibri"/>
      <w:sz w:val="22"/>
      <w:szCs w:val="22"/>
      <w:lang w:eastAsia="zh-CN"/>
    </w:rPr>
  </w:style>
  <w:style w:type="paragraph" w:styleId="af1">
    <w:name w:val="index heading"/>
    <w:basedOn w:val="WW-"/>
    <w:pPr>
      <w:suppressLineNumbers/>
    </w:pPr>
    <w:rPr>
      <w:rFonts w:cs="Mangal"/>
    </w:rPr>
  </w:style>
  <w:style w:type="paragraph" w:styleId="af2">
    <w:name w:val="Title"/>
    <w:basedOn w:val="WW-"/>
    <w:next w:val="af3"/>
    <w:qFormat/>
    <w:pPr>
      <w:suppressLineNumbers/>
      <w:spacing w:before="120" w:after="120"/>
    </w:pPr>
    <w:rPr>
      <w:rFonts w:cs="Mangal"/>
      <w:b/>
      <w:bCs/>
      <w:i/>
      <w:iCs/>
      <w:sz w:val="24"/>
      <w:szCs w:val="24"/>
    </w:rPr>
  </w:style>
  <w:style w:type="paragraph" w:styleId="af3">
    <w:name w:val="Subtitle"/>
    <w:basedOn w:val="ae"/>
    <w:next w:val="a0"/>
    <w:qFormat/>
    <w:pPr>
      <w:jc w:val="center"/>
    </w:pPr>
    <w:rPr>
      <w:i/>
      <w:iCs/>
    </w:rPr>
  </w:style>
  <w:style w:type="paragraph" w:customStyle="1" w:styleId="c8c103">
    <w:name w:val="c8 c103"/>
    <w:basedOn w:val="WW-"/>
    <w:pPr>
      <w:spacing w:before="28" w:after="28" w:line="100" w:lineRule="atLeast"/>
      <w:jc w:val="left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5">
    <w:name w:val="Основной текст5"/>
    <w:basedOn w:val="WW-"/>
    <w:pPr>
      <w:shd w:val="clear" w:color="auto" w:fill="FFFFFF"/>
      <w:spacing w:after="0" w:line="211" w:lineRule="exact"/>
      <w:ind w:hanging="580"/>
      <w:jc w:val="left"/>
    </w:pPr>
    <w:rPr>
      <w:rFonts w:ascii="Calibri" w:hAnsi="Calibri" w:cs="Calibri"/>
    </w:rPr>
  </w:style>
  <w:style w:type="paragraph" w:customStyle="1" w:styleId="3a">
    <w:name w:val="Заголовок №3"/>
    <w:basedOn w:val="WW-"/>
    <w:pPr>
      <w:shd w:val="clear" w:color="auto" w:fill="FFFFFF"/>
      <w:spacing w:after="0" w:line="211" w:lineRule="exact"/>
      <w:jc w:val="both"/>
    </w:pPr>
    <w:rPr>
      <w:rFonts w:ascii="Calibri" w:hAnsi="Calibri" w:cs="Calibri"/>
    </w:rPr>
  </w:style>
  <w:style w:type="paragraph" w:customStyle="1" w:styleId="131">
    <w:name w:val="Заголовок №1 (3)"/>
    <w:basedOn w:val="WW-"/>
    <w:pPr>
      <w:shd w:val="clear" w:color="auto" w:fill="FFFFFF"/>
      <w:spacing w:after="0" w:line="211" w:lineRule="exact"/>
      <w:ind w:firstLine="360"/>
      <w:jc w:val="both"/>
    </w:pPr>
    <w:rPr>
      <w:rFonts w:ascii="Calibri" w:hAnsi="Calibri" w:cs="Calibri"/>
    </w:rPr>
  </w:style>
  <w:style w:type="paragraph" w:customStyle="1" w:styleId="2b">
    <w:name w:val="Заголовок №2"/>
    <w:basedOn w:val="WW-"/>
    <w:pPr>
      <w:shd w:val="clear" w:color="auto" w:fill="FFFFFF"/>
      <w:spacing w:after="180"/>
      <w:jc w:val="left"/>
    </w:pPr>
    <w:rPr>
      <w:rFonts w:ascii="Arial Black" w:eastAsia="Arial Black" w:hAnsi="Arial Black" w:cs="Arial Black"/>
      <w:sz w:val="23"/>
      <w:szCs w:val="23"/>
    </w:rPr>
  </w:style>
  <w:style w:type="paragraph" w:customStyle="1" w:styleId="c11">
    <w:name w:val="c11"/>
    <w:basedOn w:val="WW-"/>
    <w:pPr>
      <w:spacing w:before="28" w:after="28" w:line="100" w:lineRule="atLeast"/>
      <w:jc w:val="left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44">
    <w:name w:val="Заголовок №4"/>
    <w:basedOn w:val="WW-"/>
    <w:pPr>
      <w:shd w:val="clear" w:color="auto" w:fill="FFFFFF"/>
      <w:spacing w:before="360" w:after="180"/>
      <w:jc w:val="left"/>
    </w:pPr>
    <w:rPr>
      <w:rFonts w:ascii="Arial Black" w:eastAsia="Arial Black" w:hAnsi="Arial Black" w:cs="Arial Black"/>
      <w:sz w:val="19"/>
      <w:szCs w:val="19"/>
    </w:rPr>
  </w:style>
  <w:style w:type="paragraph" w:customStyle="1" w:styleId="103">
    <w:name w:val="Основной текст (10)"/>
    <w:basedOn w:val="WW-"/>
    <w:pPr>
      <w:shd w:val="clear" w:color="auto" w:fill="FFFFFF"/>
      <w:spacing w:after="0" w:line="230" w:lineRule="exact"/>
      <w:ind w:firstLine="340"/>
      <w:jc w:val="both"/>
    </w:pPr>
    <w:rPr>
      <w:rFonts w:ascii="Calibri" w:hAnsi="Calibri" w:cs="Calibri"/>
    </w:rPr>
  </w:style>
  <w:style w:type="paragraph" w:styleId="af4">
    <w:name w:val="List Paragraph"/>
    <w:basedOn w:val="WW-"/>
    <w:qFormat/>
    <w:pPr>
      <w:ind w:left="720"/>
    </w:pPr>
  </w:style>
  <w:style w:type="paragraph" w:customStyle="1" w:styleId="11">
    <w:name w:val="Название объекта1"/>
    <w:basedOn w:val="WW-"/>
    <w:pPr>
      <w:suppressLineNumbers/>
      <w:spacing w:before="120" w:after="120"/>
      <w:jc w:val="left"/>
    </w:pPr>
    <w:rPr>
      <w:rFonts w:ascii="Calibri" w:eastAsia="SimSun" w:hAnsi="Calibri" w:cs="Mangal"/>
      <w:i/>
      <w:iCs/>
      <w:color w:val="00000A"/>
      <w:sz w:val="24"/>
      <w:szCs w:val="24"/>
    </w:rPr>
  </w:style>
  <w:style w:type="paragraph" w:customStyle="1" w:styleId="15">
    <w:name w:val="Указатель1"/>
    <w:basedOn w:val="WW-"/>
    <w:pPr>
      <w:suppressLineNumbers/>
      <w:jc w:val="left"/>
    </w:pPr>
    <w:rPr>
      <w:rFonts w:ascii="Calibri" w:eastAsia="SimSun" w:hAnsi="Calibri" w:cs="Mangal"/>
      <w:color w:val="00000A"/>
    </w:rPr>
  </w:style>
  <w:style w:type="paragraph" w:customStyle="1" w:styleId="ParagraphStyle">
    <w:name w:val="Paragraph Style"/>
    <w:pPr>
      <w:tabs>
        <w:tab w:val="left" w:pos="708"/>
      </w:tabs>
      <w:suppressAutoHyphens/>
      <w:spacing w:line="100" w:lineRule="atLeast"/>
    </w:pPr>
    <w:rPr>
      <w:rFonts w:ascii="Arial" w:eastAsia="Calibri" w:hAnsi="Arial" w:cs="Arial"/>
      <w:color w:val="00000A"/>
      <w:sz w:val="24"/>
      <w:szCs w:val="24"/>
      <w:lang w:eastAsia="zh-CN"/>
    </w:rPr>
  </w:style>
  <w:style w:type="paragraph" w:customStyle="1" w:styleId="af5">
    <w:name w:val="Содержимое таблицы"/>
    <w:basedOn w:val="WW-"/>
    <w:pPr>
      <w:suppressLineNumbers/>
      <w:jc w:val="left"/>
    </w:pPr>
    <w:rPr>
      <w:rFonts w:ascii="Calibri" w:eastAsia="SimSun" w:hAnsi="Calibri" w:cs="font297"/>
      <w:color w:val="00000A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1">
    <w:name w:val="Основной текст 21"/>
    <w:basedOn w:val="WW-"/>
    <w:pPr>
      <w:spacing w:after="120" w:line="480" w:lineRule="auto"/>
      <w:jc w:val="left"/>
    </w:pPr>
    <w:rPr>
      <w:rFonts w:ascii="Calibri" w:eastAsia="SimSun" w:hAnsi="Calibri" w:cs="font297"/>
      <w:color w:val="00000A"/>
    </w:rPr>
  </w:style>
  <w:style w:type="paragraph" w:styleId="af7">
    <w:name w:val="header"/>
    <w:basedOn w:val="WW-"/>
    <w:pPr>
      <w:widowControl w:val="0"/>
      <w:suppressLineNumbers/>
      <w:spacing w:after="0" w:line="100" w:lineRule="atLeast"/>
      <w:jc w:val="left"/>
    </w:pPr>
    <w:rPr>
      <w:rFonts w:eastAsia="Times New Roman"/>
      <w:sz w:val="20"/>
      <w:szCs w:val="20"/>
    </w:rPr>
  </w:style>
  <w:style w:type="paragraph" w:styleId="af8">
    <w:name w:val="footer"/>
    <w:basedOn w:val="WW-"/>
    <w:pPr>
      <w:widowControl w:val="0"/>
      <w:suppressLineNumbers/>
      <w:spacing w:after="0" w:line="100" w:lineRule="atLeast"/>
      <w:jc w:val="left"/>
    </w:pPr>
    <w:rPr>
      <w:rFonts w:eastAsia="Times New Roman"/>
      <w:sz w:val="20"/>
      <w:szCs w:val="20"/>
    </w:rPr>
  </w:style>
  <w:style w:type="paragraph" w:styleId="af9">
    <w:name w:val="Balloon Text"/>
    <w:basedOn w:val="WW-"/>
    <w:pPr>
      <w:widowControl w:val="0"/>
      <w:spacing w:after="0" w:line="100" w:lineRule="atLeast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520">
    <w:name w:val="Заголовок №5 (2)"/>
    <w:basedOn w:val="WW-"/>
    <w:pPr>
      <w:shd w:val="clear" w:color="auto" w:fill="FFFFFF"/>
      <w:spacing w:before="300" w:after="0" w:line="211" w:lineRule="exact"/>
      <w:jc w:val="left"/>
    </w:pPr>
    <w:rPr>
      <w:rFonts w:ascii="Calibri" w:hAnsi="Calibri" w:cs="Calibri"/>
    </w:rPr>
  </w:style>
  <w:style w:type="paragraph" w:customStyle="1" w:styleId="45">
    <w:name w:val="Основной текст (4)"/>
    <w:basedOn w:val="WW-"/>
    <w:pPr>
      <w:shd w:val="clear" w:color="auto" w:fill="FFFFFF"/>
      <w:spacing w:after="300" w:line="168" w:lineRule="exact"/>
      <w:jc w:val="left"/>
    </w:pPr>
    <w:rPr>
      <w:rFonts w:ascii="Calibri" w:hAnsi="Calibri" w:cs="Calibri"/>
      <w:sz w:val="18"/>
      <w:szCs w:val="18"/>
    </w:rPr>
  </w:style>
  <w:style w:type="paragraph" w:customStyle="1" w:styleId="341">
    <w:name w:val="Заголовок №3 (4)"/>
    <w:basedOn w:val="WW-"/>
    <w:pPr>
      <w:shd w:val="clear" w:color="auto" w:fill="FFFFFF"/>
      <w:spacing w:after="300"/>
      <w:jc w:val="left"/>
    </w:pPr>
    <w:rPr>
      <w:rFonts w:ascii="Arial" w:eastAsia="Arial" w:hAnsi="Arial" w:cs="Arial"/>
      <w:sz w:val="29"/>
      <w:szCs w:val="29"/>
    </w:rPr>
  </w:style>
  <w:style w:type="paragraph" w:customStyle="1" w:styleId="530">
    <w:name w:val="Заголовок №5 (3)"/>
    <w:basedOn w:val="WW-"/>
    <w:pPr>
      <w:shd w:val="clear" w:color="auto" w:fill="FFFFFF"/>
      <w:spacing w:before="180" w:after="180"/>
      <w:jc w:val="left"/>
    </w:pPr>
    <w:rPr>
      <w:rFonts w:ascii="Calibri" w:hAnsi="Calibri" w:cs="Calibri"/>
    </w:rPr>
  </w:style>
  <w:style w:type="paragraph" w:customStyle="1" w:styleId="71">
    <w:name w:val="Основной текст (7)"/>
    <w:basedOn w:val="WW-"/>
    <w:pPr>
      <w:shd w:val="clear" w:color="auto" w:fill="FFFFFF"/>
      <w:spacing w:after="0" w:line="250" w:lineRule="exact"/>
      <w:ind w:firstLine="280"/>
      <w:jc w:val="both"/>
    </w:pPr>
    <w:rPr>
      <w:rFonts w:ascii="Calibri" w:hAnsi="Calibri" w:cs="Calibri"/>
    </w:rPr>
  </w:style>
  <w:style w:type="paragraph" w:customStyle="1" w:styleId="140">
    <w:name w:val="Основной текст (14)"/>
    <w:basedOn w:val="WW-"/>
    <w:pPr>
      <w:shd w:val="clear" w:color="auto" w:fill="FFFFFF"/>
      <w:spacing w:after="420"/>
      <w:jc w:val="left"/>
    </w:pPr>
    <w:rPr>
      <w:rFonts w:ascii="Arial Black" w:eastAsia="Arial Black" w:hAnsi="Arial Black" w:cs="Arial Black"/>
      <w:sz w:val="21"/>
      <w:szCs w:val="21"/>
    </w:rPr>
  </w:style>
  <w:style w:type="paragraph" w:customStyle="1" w:styleId="231">
    <w:name w:val="Основной текст (23)"/>
    <w:basedOn w:val="WW-"/>
    <w:pPr>
      <w:shd w:val="clear" w:color="auto" w:fill="FFFFFF"/>
      <w:spacing w:before="720" w:after="540"/>
      <w:jc w:val="left"/>
    </w:pPr>
    <w:rPr>
      <w:rFonts w:ascii="Arial" w:eastAsia="Arial" w:hAnsi="Arial" w:cs="Arial"/>
      <w:sz w:val="21"/>
      <w:szCs w:val="21"/>
    </w:rPr>
  </w:style>
  <w:style w:type="paragraph" w:customStyle="1" w:styleId="132">
    <w:name w:val="Основной текст (13)"/>
    <w:basedOn w:val="WW-"/>
    <w:pPr>
      <w:shd w:val="clear" w:color="auto" w:fill="FFFFFF"/>
      <w:spacing w:after="0" w:line="230" w:lineRule="exact"/>
      <w:ind w:firstLine="280"/>
      <w:jc w:val="both"/>
    </w:pPr>
    <w:rPr>
      <w:rFonts w:ascii="Calibri" w:hAnsi="Calibri" w:cs="Calibri"/>
    </w:rPr>
  </w:style>
  <w:style w:type="paragraph" w:customStyle="1" w:styleId="16">
    <w:name w:val="Без интервала1"/>
    <w:pPr>
      <w:tabs>
        <w:tab w:val="left" w:pos="708"/>
      </w:tabs>
      <w:suppressAutoHyphens/>
      <w:spacing w:line="100" w:lineRule="atLeast"/>
    </w:pPr>
    <w:rPr>
      <w:rFonts w:ascii="Calibri" w:hAnsi="Calibri" w:cs="Calibri"/>
      <w:sz w:val="24"/>
      <w:szCs w:val="24"/>
      <w:lang w:eastAsia="zh-CN"/>
    </w:rPr>
  </w:style>
  <w:style w:type="paragraph" w:styleId="afa">
    <w:name w:val="Normal (Web)"/>
    <w:basedOn w:val="WW-"/>
    <w:pPr>
      <w:spacing w:before="28" w:after="28" w:line="100" w:lineRule="atLeast"/>
      <w:jc w:val="left"/>
    </w:pPr>
    <w:rPr>
      <w:rFonts w:eastAsia="Times New Roman"/>
      <w:sz w:val="24"/>
      <w:szCs w:val="24"/>
    </w:rPr>
  </w:style>
  <w:style w:type="paragraph" w:customStyle="1" w:styleId="2c">
    <w:name w:val="Без интервала2"/>
    <w:pPr>
      <w:tabs>
        <w:tab w:val="left" w:pos="708"/>
      </w:tabs>
      <w:suppressAutoHyphens/>
      <w:spacing w:line="100" w:lineRule="atLeast"/>
    </w:pPr>
    <w:rPr>
      <w:rFonts w:ascii="Calibri" w:eastAsia="Calibri" w:hAnsi="Calibri"/>
      <w:sz w:val="22"/>
      <w:lang w:eastAsia="zh-CN"/>
    </w:rPr>
  </w:style>
  <w:style w:type="paragraph" w:customStyle="1" w:styleId="204">
    <w:name w:val="Основной текст204"/>
    <w:basedOn w:val="a"/>
    <w:pPr>
      <w:shd w:val="clear" w:color="auto" w:fill="FFFFFF"/>
      <w:spacing w:after="540" w:line="0" w:lineRule="atLeast"/>
      <w:ind w:hanging="360"/>
    </w:pPr>
    <w:rPr>
      <w:sz w:val="20"/>
      <w:szCs w:val="20"/>
    </w:rPr>
  </w:style>
  <w:style w:type="paragraph" w:customStyle="1" w:styleId="afb">
    <w:name w:val="Содержимое врезки"/>
    <w:basedOn w:val="a0"/>
  </w:style>
  <w:style w:type="character" w:customStyle="1" w:styleId="WW-Absatz-Standardschriftart1">
    <w:name w:val="WW-Absatz-Standardschriftart1"/>
    <w:uiPriority w:val="99"/>
    <w:rsid w:val="000B6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hAnsi="Calibri"/>
      <w:sz w:val="22"/>
      <w:szCs w:val="22"/>
      <w:lang w:eastAsia="zh-CN"/>
    </w:rPr>
  </w:style>
  <w:style w:type="paragraph" w:styleId="4">
    <w:name w:val="heading 4"/>
    <w:basedOn w:val="WW-"/>
    <w:next w:val="a0"/>
    <w:qFormat/>
    <w:pPr>
      <w:keepNext/>
      <w:numPr>
        <w:ilvl w:val="3"/>
        <w:numId w:val="1"/>
      </w:numPr>
      <w:spacing w:after="0" w:line="100" w:lineRule="atLeast"/>
      <w:outlineLvl w:val="3"/>
    </w:pPr>
    <w:rPr>
      <w:rFonts w:eastAsia="Times New Roman"/>
      <w:b/>
      <w:bCs/>
      <w:sz w:val="28"/>
      <w:szCs w:val="24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6z0">
    <w:name w:val="WW8Num6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9z0">
    <w:name w:val="WW8Num9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0z0">
    <w:name w:val="WW8Num10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2z0">
    <w:name w:val="WW8Num12z0"/>
    <w:rPr>
      <w:rFonts w:ascii="Times New Roman" w:hAnsi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">
    <w:name w:val="Основной шрифт абзаца1"/>
  </w:style>
  <w:style w:type="character" w:customStyle="1" w:styleId="c2">
    <w:name w:val="c2"/>
  </w:style>
  <w:style w:type="character" w:customStyle="1" w:styleId="a4">
    <w:name w:val="Основной текст_"/>
    <w:rPr>
      <w:shd w:val="clear" w:color="auto" w:fill="FFFFFF"/>
    </w:rPr>
  </w:style>
  <w:style w:type="character" w:customStyle="1" w:styleId="a5">
    <w:name w:val="Основной текст + Курсив"/>
    <w:rPr>
      <w:i/>
      <w:iCs/>
      <w:sz w:val="22"/>
      <w:szCs w:val="22"/>
      <w:shd w:val="clear" w:color="auto" w:fill="FFFFFF"/>
    </w:rPr>
  </w:style>
  <w:style w:type="character" w:customStyle="1" w:styleId="10">
    <w:name w:val="Основной текст1"/>
    <w:rPr>
      <w:sz w:val="22"/>
      <w:szCs w:val="22"/>
      <w:shd w:val="clear" w:color="auto" w:fill="FFFFFF"/>
    </w:rPr>
  </w:style>
  <w:style w:type="character" w:customStyle="1" w:styleId="ArialBlack7pt0pt">
    <w:name w:val="Основной текст + Arial Black;7 pt;Малые прописные;Интервал 0 pt"/>
    <w:rPr>
      <w:rFonts w:ascii="Arial Black" w:eastAsia="Arial Black" w:hAnsi="Arial Black" w:cs="Arial Black"/>
      <w:smallCaps/>
      <w:spacing w:val="10"/>
      <w:sz w:val="14"/>
      <w:szCs w:val="14"/>
      <w:shd w:val="clear" w:color="auto" w:fill="FFFFFF"/>
    </w:rPr>
  </w:style>
  <w:style w:type="character" w:customStyle="1" w:styleId="3">
    <w:name w:val="Основной текст (3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2">
    <w:name w:val="Основной текст2"/>
    <w:rPr>
      <w:sz w:val="22"/>
      <w:szCs w:val="22"/>
      <w:shd w:val="clear" w:color="auto" w:fill="FFFFFF"/>
    </w:rPr>
  </w:style>
  <w:style w:type="character" w:customStyle="1" w:styleId="9pt0pt">
    <w:name w:val="Основной текст + 9 pt;Интервал 0 pt"/>
    <w:rPr>
      <w:spacing w:val="10"/>
      <w:sz w:val="18"/>
      <w:szCs w:val="18"/>
      <w:shd w:val="clear" w:color="auto" w:fill="FFFFFF"/>
      <w:lang w:val="en-US"/>
    </w:rPr>
  </w:style>
  <w:style w:type="character" w:customStyle="1" w:styleId="12">
    <w:name w:val="Заголовок №1 (2)"/>
    <w:rPr>
      <w:rFonts w:ascii="Arial Black" w:eastAsia="Arial Black" w:hAnsi="Arial Black" w:cs="Arial Black"/>
      <w:b w:val="0"/>
      <w:bCs w:val="0"/>
      <w:i w:val="0"/>
      <w:iCs w:val="0"/>
      <w:caps w:val="0"/>
      <w:smallCaps w:val="0"/>
      <w:dstrike/>
      <w:spacing w:val="0"/>
      <w:sz w:val="23"/>
      <w:szCs w:val="23"/>
    </w:rPr>
  </w:style>
  <w:style w:type="character" w:customStyle="1" w:styleId="30">
    <w:name w:val="Заголовок №3_"/>
    <w:rPr>
      <w:shd w:val="clear" w:color="auto" w:fill="FFFFFF"/>
    </w:rPr>
  </w:style>
  <w:style w:type="character" w:customStyle="1" w:styleId="31">
    <w:name w:val="Основной текст3"/>
    <w:rPr>
      <w:sz w:val="22"/>
      <w:szCs w:val="22"/>
      <w:shd w:val="clear" w:color="auto" w:fill="FFFFFF"/>
    </w:rPr>
  </w:style>
  <w:style w:type="character" w:customStyle="1" w:styleId="13">
    <w:name w:val="Заголовок №1 (3)_"/>
    <w:rPr>
      <w:shd w:val="clear" w:color="auto" w:fill="FFFFFF"/>
    </w:rPr>
  </w:style>
  <w:style w:type="character" w:customStyle="1" w:styleId="20">
    <w:name w:val="Заголовок №2_"/>
    <w:rPr>
      <w:rFonts w:ascii="Arial Black" w:eastAsia="Arial Black" w:hAnsi="Arial Black" w:cs="Arial Black"/>
      <w:sz w:val="23"/>
      <w:szCs w:val="23"/>
      <w:shd w:val="clear" w:color="auto" w:fill="FFFFFF"/>
    </w:rPr>
  </w:style>
  <w:style w:type="character" w:customStyle="1" w:styleId="85pt1pt">
    <w:name w:val="Основной текст + 8;5 pt;Интервал 1 pt"/>
    <w:rPr>
      <w:spacing w:val="20"/>
      <w:sz w:val="17"/>
      <w:szCs w:val="17"/>
      <w:shd w:val="clear" w:color="auto" w:fill="FFFFFF"/>
      <w:lang w:val="en-US"/>
    </w:rPr>
  </w:style>
  <w:style w:type="character" w:customStyle="1" w:styleId="c7c2">
    <w:name w:val="c7 c2"/>
  </w:style>
  <w:style w:type="character" w:customStyle="1" w:styleId="a6">
    <w:name w:val="Основной текст + Полужирный"/>
    <w:rPr>
      <w:b/>
      <w:bCs/>
      <w:sz w:val="22"/>
      <w:szCs w:val="22"/>
      <w:shd w:val="clear" w:color="auto" w:fill="FFFFFF"/>
    </w:rPr>
  </w:style>
  <w:style w:type="character" w:customStyle="1" w:styleId="6">
    <w:name w:val="Основной текст (6) + Не полужирный"/>
    <w:rPr>
      <w:b/>
      <w:bCs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40">
    <w:name w:val="Заголовок №4_"/>
    <w:rPr>
      <w:rFonts w:ascii="Arial Black" w:eastAsia="Arial Black" w:hAnsi="Arial Black" w:cs="Arial Black"/>
      <w:sz w:val="19"/>
      <w:szCs w:val="19"/>
      <w:shd w:val="clear" w:color="auto" w:fill="FFFFFF"/>
    </w:rPr>
  </w:style>
  <w:style w:type="character" w:customStyle="1" w:styleId="4TimesNewRoman17pt">
    <w:name w:val="Заголовок №4 + Times New Roman;17 pt;Полужирный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22">
    <w:name w:val="Основной текст (2) + Не полужирный"/>
    <w:rPr>
      <w:b/>
      <w:bCs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100">
    <w:name w:val="Основной текст (10)_"/>
    <w:rPr>
      <w:shd w:val="clear" w:color="auto" w:fill="FFFFFF"/>
    </w:rPr>
  </w:style>
  <w:style w:type="character" w:customStyle="1" w:styleId="101">
    <w:name w:val="Основной текст (10) + Не полужирный;Не курсив"/>
    <w:rPr>
      <w:b/>
      <w:bCs/>
      <w:i/>
      <w:iCs/>
      <w:shd w:val="clear" w:color="auto" w:fill="FFFFFF"/>
    </w:rPr>
  </w:style>
  <w:style w:type="character" w:customStyle="1" w:styleId="a7">
    <w:name w:val="Основной текст + Полужирный;Курсив"/>
    <w:rPr>
      <w:b/>
      <w:bCs/>
      <w:i/>
      <w:iCs/>
      <w:sz w:val="22"/>
      <w:szCs w:val="22"/>
      <w:shd w:val="clear" w:color="auto" w:fill="FFFFFF"/>
    </w:rPr>
  </w:style>
  <w:style w:type="character" w:customStyle="1" w:styleId="41">
    <w:name w:val="Основной текст4"/>
    <w:rPr>
      <w:sz w:val="22"/>
      <w:szCs w:val="22"/>
      <w:shd w:val="clear" w:color="auto" w:fill="FFFFFF"/>
    </w:rPr>
  </w:style>
  <w:style w:type="character" w:customStyle="1" w:styleId="60">
    <w:name w:val="Основной текст (6)"/>
    <w:rPr>
      <w:b w:val="0"/>
      <w:bCs w:val="0"/>
      <w:i w:val="0"/>
      <w:iCs w:val="0"/>
      <w:caps w:val="0"/>
      <w:smallCaps w:val="0"/>
      <w:dstrike/>
      <w:spacing w:val="0"/>
      <w:sz w:val="22"/>
      <w:szCs w:val="22"/>
    </w:rPr>
  </w:style>
  <w:style w:type="character" w:customStyle="1" w:styleId="42">
    <w:name w:val="Заголовок 4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satz-Standardschriftart">
    <w:name w:val="Absatz-Standardschriftart"/>
  </w:style>
  <w:style w:type="character" w:customStyle="1" w:styleId="a8">
    <w:name w:val="Основной текст Знак"/>
    <w:rPr>
      <w:rFonts w:ascii="Calibri" w:eastAsia="SimSun" w:hAnsi="Calibri" w:cs="font297"/>
      <w:color w:val="00000A"/>
      <w:lang w:eastAsia="zh-CN"/>
    </w:rPr>
  </w:style>
  <w:style w:type="character" w:customStyle="1" w:styleId="23">
    <w:name w:val="Основной текст 2 Знак"/>
    <w:rPr>
      <w:rFonts w:ascii="Calibri" w:eastAsia="SimSun" w:hAnsi="Calibri" w:cs="font297"/>
      <w:color w:val="00000A"/>
      <w:lang w:eastAsia="zh-CN"/>
    </w:rPr>
  </w:style>
  <w:style w:type="character" w:customStyle="1" w:styleId="a9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4">
    <w:name w:val="Основной текст (2)_"/>
    <w:rPr>
      <w:sz w:val="22"/>
      <w:szCs w:val="22"/>
      <w:shd w:val="clear" w:color="auto" w:fill="FFFFFF"/>
    </w:rPr>
  </w:style>
  <w:style w:type="character" w:customStyle="1" w:styleId="25">
    <w:name w:val="Основной текст (2) + Курсив"/>
    <w:rPr>
      <w:i/>
      <w:iCs/>
      <w:sz w:val="22"/>
      <w:szCs w:val="22"/>
      <w:shd w:val="clear" w:color="auto" w:fill="FFFFFF"/>
    </w:rPr>
  </w:style>
  <w:style w:type="character" w:customStyle="1" w:styleId="52">
    <w:name w:val="Заголовок №5 (2)_"/>
    <w:rPr>
      <w:shd w:val="clear" w:color="auto" w:fill="FFFFFF"/>
    </w:rPr>
  </w:style>
  <w:style w:type="character" w:customStyle="1" w:styleId="32">
    <w:name w:val="Основной текст (3)_"/>
    <w:rPr>
      <w:sz w:val="18"/>
      <w:szCs w:val="18"/>
      <w:shd w:val="clear" w:color="auto" w:fill="FFFFFF"/>
    </w:rPr>
  </w:style>
  <w:style w:type="character" w:customStyle="1" w:styleId="43">
    <w:name w:val="Основной текст (4)_"/>
    <w:rPr>
      <w:sz w:val="18"/>
      <w:szCs w:val="18"/>
      <w:shd w:val="clear" w:color="auto" w:fill="FFFFFF"/>
    </w:rPr>
  </w:style>
  <w:style w:type="character" w:customStyle="1" w:styleId="32pt">
    <w:name w:val="Основной текст (3) + Интервал 2 pt"/>
    <w:rPr>
      <w:spacing w:val="40"/>
      <w:sz w:val="18"/>
      <w:szCs w:val="18"/>
      <w:shd w:val="clear" w:color="auto" w:fill="FFFFFF"/>
    </w:rPr>
  </w:style>
  <w:style w:type="character" w:customStyle="1" w:styleId="33">
    <w:name w:val="Основной текст (3) + Полужирный"/>
    <w:rPr>
      <w:b/>
      <w:bCs/>
      <w:sz w:val="18"/>
      <w:szCs w:val="18"/>
      <w:shd w:val="clear" w:color="auto" w:fill="FFFFFF"/>
    </w:rPr>
  </w:style>
  <w:style w:type="character" w:customStyle="1" w:styleId="34">
    <w:name w:val="Заголовок №3 (4)_"/>
    <w:rPr>
      <w:rFonts w:ascii="Arial" w:eastAsia="Arial" w:hAnsi="Arial" w:cs="Arial"/>
      <w:sz w:val="29"/>
      <w:szCs w:val="29"/>
      <w:shd w:val="clear" w:color="auto" w:fill="FFFFFF"/>
    </w:rPr>
  </w:style>
  <w:style w:type="character" w:customStyle="1" w:styleId="26">
    <w:name w:val="Основной текст (2) + Полужирный"/>
    <w:rPr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;Курсив"/>
    <w:rPr>
      <w:i/>
      <w:iCs/>
      <w:sz w:val="20"/>
      <w:szCs w:val="20"/>
      <w:shd w:val="clear" w:color="auto" w:fill="FFFFFF"/>
    </w:rPr>
  </w:style>
  <w:style w:type="character" w:customStyle="1" w:styleId="53">
    <w:name w:val="Заголовок №5 (3)_"/>
    <w:rPr>
      <w:shd w:val="clear" w:color="auto" w:fill="FFFFFF"/>
    </w:rPr>
  </w:style>
  <w:style w:type="character" w:customStyle="1" w:styleId="61">
    <w:name w:val="Основной текст (6)_"/>
    <w:rPr>
      <w:sz w:val="22"/>
      <w:szCs w:val="22"/>
      <w:shd w:val="clear" w:color="auto" w:fill="FFFFFF"/>
    </w:rPr>
  </w:style>
  <w:style w:type="character" w:customStyle="1" w:styleId="27">
    <w:name w:val="Основной текст (2) + Полужирный;Курсив"/>
    <w:rPr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rPr>
      <w:shd w:val="clear" w:color="auto" w:fill="FFFFFF"/>
    </w:rPr>
  </w:style>
  <w:style w:type="character" w:customStyle="1" w:styleId="70">
    <w:name w:val="Основной текст (7) + Не курсив"/>
    <w:rPr>
      <w:i/>
      <w:iCs/>
      <w:sz w:val="22"/>
      <w:szCs w:val="22"/>
      <w:shd w:val="clear" w:color="auto" w:fill="FFFFFF"/>
    </w:rPr>
  </w:style>
  <w:style w:type="character" w:customStyle="1" w:styleId="120">
    <w:name w:val="Заголовок №1 (2)_"/>
    <w:rPr>
      <w:rFonts w:ascii="Arial" w:eastAsia="Arial" w:hAnsi="Arial" w:cs="Arial"/>
      <w:b w:val="0"/>
      <w:bCs w:val="0"/>
      <w:i w:val="0"/>
      <w:iCs w:val="0"/>
      <w:caps w:val="0"/>
      <w:smallCaps w:val="0"/>
      <w:dstrike/>
      <w:spacing w:val="0"/>
      <w:sz w:val="21"/>
      <w:szCs w:val="21"/>
    </w:rPr>
  </w:style>
  <w:style w:type="character" w:customStyle="1" w:styleId="240">
    <w:name w:val="Основной текст (24)_"/>
    <w:rPr>
      <w:rFonts w:ascii="Arial" w:eastAsia="Arial" w:hAnsi="Arial" w:cs="Arial"/>
      <w:b w:val="0"/>
      <w:bCs w:val="0"/>
      <w:i w:val="0"/>
      <w:iCs w:val="0"/>
      <w:caps w:val="0"/>
      <w:smallCaps w:val="0"/>
      <w:dstrike/>
      <w:spacing w:val="0"/>
      <w:sz w:val="23"/>
      <w:szCs w:val="23"/>
    </w:rPr>
  </w:style>
  <w:style w:type="character" w:customStyle="1" w:styleId="241">
    <w:name w:val="Основной текст (24)"/>
  </w:style>
  <w:style w:type="character" w:customStyle="1" w:styleId="18">
    <w:name w:val="Основной текст (18)_"/>
    <w:rPr>
      <w:b w:val="0"/>
      <w:bCs w:val="0"/>
      <w:i w:val="0"/>
      <w:iCs w:val="0"/>
      <w:caps w:val="0"/>
      <w:smallCaps w:val="0"/>
      <w:dstrike/>
      <w:spacing w:val="0"/>
      <w:sz w:val="20"/>
      <w:szCs w:val="20"/>
    </w:rPr>
  </w:style>
  <w:style w:type="character" w:customStyle="1" w:styleId="180">
    <w:name w:val="Основной текст (18)"/>
  </w:style>
  <w:style w:type="character" w:customStyle="1" w:styleId="14">
    <w:name w:val="Основной текст (14)_"/>
    <w:rPr>
      <w:rFonts w:ascii="Arial Black" w:eastAsia="Arial Black" w:hAnsi="Arial Black" w:cs="Arial Black"/>
      <w:sz w:val="21"/>
      <w:szCs w:val="21"/>
      <w:shd w:val="clear" w:color="auto" w:fill="FFFFFF"/>
    </w:rPr>
  </w:style>
  <w:style w:type="character" w:customStyle="1" w:styleId="14TimesNewRoman10pt">
    <w:name w:val="Основной текст (14) + Times New Roman;10 pt;Курсив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30">
    <w:name w:val="Основной текст (13)_"/>
    <w:rPr>
      <w:shd w:val="clear" w:color="auto" w:fill="FFFFFF"/>
    </w:rPr>
  </w:style>
  <w:style w:type="character" w:styleId="ac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apple-style-span">
    <w:name w:val="apple-style-span"/>
  </w:style>
  <w:style w:type="character" w:styleId="ad">
    <w:name w:val="Emphasis"/>
    <w:uiPriority w:val="99"/>
    <w:qFormat/>
    <w:rPr>
      <w:i/>
      <w:iCs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ListLabel2">
    <w:name w:val="ListLabel 2"/>
    <w:rPr>
      <w:rFonts w:cs="Courier New"/>
    </w:rPr>
  </w:style>
  <w:style w:type="character" w:customStyle="1" w:styleId="NoSpacingChar">
    <w:name w:val="No Spacing Char"/>
    <w:rPr>
      <w:rFonts w:ascii="Calibri" w:eastAsia="Calibri" w:hAnsi="Calibri" w:cs="Times New Roman"/>
      <w:szCs w:val="20"/>
    </w:rPr>
  </w:style>
  <w:style w:type="character" w:customStyle="1" w:styleId="ListLabel3">
    <w:name w:val="ListLabel 3"/>
    <w:rPr>
      <w:rFonts w:cs="Times New Roman"/>
      <w:b w:val="0"/>
      <w:bCs w:val="0"/>
      <w:i w:val="0"/>
      <w:iCs w:val="0"/>
      <w:caps w:val="0"/>
      <w:smallCaps w:val="0"/>
      <w:dstrike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19">
    <w:name w:val="Основной текст19"/>
  </w:style>
  <w:style w:type="character" w:customStyle="1" w:styleId="200">
    <w:name w:val="Основной текст20"/>
  </w:style>
  <w:style w:type="character" w:customStyle="1" w:styleId="210">
    <w:name w:val="Основной текст21"/>
  </w:style>
  <w:style w:type="character" w:customStyle="1" w:styleId="270">
    <w:name w:val="Основной текст27"/>
  </w:style>
  <w:style w:type="character" w:customStyle="1" w:styleId="28">
    <w:name w:val="Основной текст28"/>
  </w:style>
  <w:style w:type="character" w:customStyle="1" w:styleId="29">
    <w:name w:val="Основной текст29"/>
  </w:style>
  <w:style w:type="character" w:customStyle="1" w:styleId="300">
    <w:name w:val="Основной текст30"/>
  </w:style>
  <w:style w:type="character" w:customStyle="1" w:styleId="310">
    <w:name w:val="Основной текст31"/>
  </w:style>
  <w:style w:type="character" w:customStyle="1" w:styleId="320">
    <w:name w:val="Основной текст32"/>
  </w:style>
  <w:style w:type="character" w:customStyle="1" w:styleId="330">
    <w:name w:val="Основной текст33"/>
  </w:style>
  <w:style w:type="character" w:customStyle="1" w:styleId="340">
    <w:name w:val="Основной текст34"/>
  </w:style>
  <w:style w:type="character" w:customStyle="1" w:styleId="35">
    <w:name w:val="Основной текст35"/>
  </w:style>
  <w:style w:type="character" w:customStyle="1" w:styleId="36">
    <w:name w:val="Основной текст36"/>
  </w:style>
  <w:style w:type="character" w:customStyle="1" w:styleId="37">
    <w:name w:val="Основной текст37"/>
  </w:style>
  <w:style w:type="character" w:customStyle="1" w:styleId="102">
    <w:name w:val="Основной текст + 1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  <w:u w:val="none"/>
    </w:rPr>
  </w:style>
  <w:style w:type="character" w:customStyle="1" w:styleId="38">
    <w:name w:val="Основной текст38"/>
  </w:style>
  <w:style w:type="character" w:customStyle="1" w:styleId="39">
    <w:name w:val="Основной текст39"/>
  </w:style>
  <w:style w:type="character" w:customStyle="1" w:styleId="400">
    <w:name w:val="Основной текст40"/>
  </w:style>
  <w:style w:type="character" w:customStyle="1" w:styleId="410">
    <w:name w:val="Основной текст41"/>
  </w:style>
  <w:style w:type="paragraph" w:customStyle="1" w:styleId="ae">
    <w:name w:val="Заголовок"/>
    <w:basedOn w:val="WW-"/>
    <w:next w:val="a0"/>
    <w:pPr>
      <w:keepNext/>
      <w:spacing w:before="240" w:after="120"/>
      <w:jc w:val="left"/>
    </w:pPr>
    <w:rPr>
      <w:rFonts w:ascii="Arial" w:eastAsia="Microsoft YaHei" w:hAnsi="Arial" w:cs="Mangal"/>
      <w:color w:val="00000A"/>
      <w:sz w:val="28"/>
      <w:szCs w:val="28"/>
    </w:rPr>
  </w:style>
  <w:style w:type="paragraph" w:styleId="a0">
    <w:name w:val="Body Text"/>
    <w:basedOn w:val="WW-"/>
    <w:pPr>
      <w:spacing w:after="120"/>
      <w:jc w:val="left"/>
    </w:pPr>
    <w:rPr>
      <w:rFonts w:ascii="Calibri" w:eastAsia="SimSun" w:hAnsi="Calibri" w:cs="font297"/>
      <w:color w:val="00000A"/>
    </w:rPr>
  </w:style>
  <w:style w:type="paragraph" w:styleId="af">
    <w:name w:val="List"/>
    <w:basedOn w:val="a0"/>
    <w:rPr>
      <w:rFonts w:cs="Mangal"/>
    </w:rPr>
  </w:style>
  <w:style w:type="paragraph" w:styleId="af0">
    <w:name w:val="caption"/>
    <w:basedOn w:val="WW-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a">
    <w:name w:val="Указатель2"/>
    <w:basedOn w:val="a"/>
    <w:pPr>
      <w:suppressLineNumbers/>
    </w:pPr>
    <w:rPr>
      <w:rFonts w:cs="Mangal"/>
    </w:r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  <w:jc w:val="center"/>
    </w:pPr>
    <w:rPr>
      <w:rFonts w:eastAsia="Calibri"/>
      <w:sz w:val="22"/>
      <w:szCs w:val="22"/>
      <w:lang w:eastAsia="zh-CN"/>
    </w:rPr>
  </w:style>
  <w:style w:type="paragraph" w:styleId="af1">
    <w:name w:val="index heading"/>
    <w:basedOn w:val="WW-"/>
    <w:pPr>
      <w:suppressLineNumbers/>
    </w:pPr>
    <w:rPr>
      <w:rFonts w:cs="Mangal"/>
    </w:rPr>
  </w:style>
  <w:style w:type="paragraph" w:styleId="af2">
    <w:name w:val="Title"/>
    <w:basedOn w:val="WW-"/>
    <w:next w:val="af3"/>
    <w:qFormat/>
    <w:pPr>
      <w:suppressLineNumbers/>
      <w:spacing w:before="120" w:after="120"/>
    </w:pPr>
    <w:rPr>
      <w:rFonts w:cs="Mangal"/>
      <w:b/>
      <w:bCs/>
      <w:i/>
      <w:iCs/>
      <w:sz w:val="24"/>
      <w:szCs w:val="24"/>
    </w:rPr>
  </w:style>
  <w:style w:type="paragraph" w:styleId="af3">
    <w:name w:val="Subtitle"/>
    <w:basedOn w:val="ae"/>
    <w:next w:val="a0"/>
    <w:qFormat/>
    <w:pPr>
      <w:jc w:val="center"/>
    </w:pPr>
    <w:rPr>
      <w:i/>
      <w:iCs/>
    </w:rPr>
  </w:style>
  <w:style w:type="paragraph" w:customStyle="1" w:styleId="c8c103">
    <w:name w:val="c8 c103"/>
    <w:basedOn w:val="WW-"/>
    <w:pPr>
      <w:spacing w:before="28" w:after="28" w:line="100" w:lineRule="atLeast"/>
      <w:jc w:val="left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5">
    <w:name w:val="Основной текст5"/>
    <w:basedOn w:val="WW-"/>
    <w:pPr>
      <w:shd w:val="clear" w:color="auto" w:fill="FFFFFF"/>
      <w:spacing w:after="0" w:line="211" w:lineRule="exact"/>
      <w:ind w:hanging="580"/>
      <w:jc w:val="left"/>
    </w:pPr>
    <w:rPr>
      <w:rFonts w:ascii="Calibri" w:hAnsi="Calibri" w:cs="Calibri"/>
    </w:rPr>
  </w:style>
  <w:style w:type="paragraph" w:customStyle="1" w:styleId="3a">
    <w:name w:val="Заголовок №3"/>
    <w:basedOn w:val="WW-"/>
    <w:pPr>
      <w:shd w:val="clear" w:color="auto" w:fill="FFFFFF"/>
      <w:spacing w:after="0" w:line="211" w:lineRule="exact"/>
      <w:jc w:val="both"/>
    </w:pPr>
    <w:rPr>
      <w:rFonts w:ascii="Calibri" w:hAnsi="Calibri" w:cs="Calibri"/>
    </w:rPr>
  </w:style>
  <w:style w:type="paragraph" w:customStyle="1" w:styleId="131">
    <w:name w:val="Заголовок №1 (3)"/>
    <w:basedOn w:val="WW-"/>
    <w:pPr>
      <w:shd w:val="clear" w:color="auto" w:fill="FFFFFF"/>
      <w:spacing w:after="0" w:line="211" w:lineRule="exact"/>
      <w:ind w:firstLine="360"/>
      <w:jc w:val="both"/>
    </w:pPr>
    <w:rPr>
      <w:rFonts w:ascii="Calibri" w:hAnsi="Calibri" w:cs="Calibri"/>
    </w:rPr>
  </w:style>
  <w:style w:type="paragraph" w:customStyle="1" w:styleId="2b">
    <w:name w:val="Заголовок №2"/>
    <w:basedOn w:val="WW-"/>
    <w:pPr>
      <w:shd w:val="clear" w:color="auto" w:fill="FFFFFF"/>
      <w:spacing w:after="180"/>
      <w:jc w:val="left"/>
    </w:pPr>
    <w:rPr>
      <w:rFonts w:ascii="Arial Black" w:eastAsia="Arial Black" w:hAnsi="Arial Black" w:cs="Arial Black"/>
      <w:sz w:val="23"/>
      <w:szCs w:val="23"/>
    </w:rPr>
  </w:style>
  <w:style w:type="paragraph" w:customStyle="1" w:styleId="c11">
    <w:name w:val="c11"/>
    <w:basedOn w:val="WW-"/>
    <w:pPr>
      <w:spacing w:before="28" w:after="28" w:line="100" w:lineRule="atLeast"/>
      <w:jc w:val="left"/>
    </w:pPr>
    <w:rPr>
      <w:rFonts w:ascii="Arial Unicode MS" w:eastAsia="Times New Roman" w:hAnsi="Arial Unicode MS" w:cs="Arial Unicode MS"/>
      <w:sz w:val="24"/>
      <w:szCs w:val="24"/>
    </w:rPr>
  </w:style>
  <w:style w:type="paragraph" w:customStyle="1" w:styleId="44">
    <w:name w:val="Заголовок №4"/>
    <w:basedOn w:val="WW-"/>
    <w:pPr>
      <w:shd w:val="clear" w:color="auto" w:fill="FFFFFF"/>
      <w:spacing w:before="360" w:after="180"/>
      <w:jc w:val="left"/>
    </w:pPr>
    <w:rPr>
      <w:rFonts w:ascii="Arial Black" w:eastAsia="Arial Black" w:hAnsi="Arial Black" w:cs="Arial Black"/>
      <w:sz w:val="19"/>
      <w:szCs w:val="19"/>
    </w:rPr>
  </w:style>
  <w:style w:type="paragraph" w:customStyle="1" w:styleId="103">
    <w:name w:val="Основной текст (10)"/>
    <w:basedOn w:val="WW-"/>
    <w:pPr>
      <w:shd w:val="clear" w:color="auto" w:fill="FFFFFF"/>
      <w:spacing w:after="0" w:line="230" w:lineRule="exact"/>
      <w:ind w:firstLine="340"/>
      <w:jc w:val="both"/>
    </w:pPr>
    <w:rPr>
      <w:rFonts w:ascii="Calibri" w:hAnsi="Calibri" w:cs="Calibri"/>
    </w:rPr>
  </w:style>
  <w:style w:type="paragraph" w:styleId="af4">
    <w:name w:val="List Paragraph"/>
    <w:basedOn w:val="WW-"/>
    <w:qFormat/>
    <w:pPr>
      <w:ind w:left="720"/>
    </w:pPr>
  </w:style>
  <w:style w:type="paragraph" w:customStyle="1" w:styleId="11">
    <w:name w:val="Название объекта1"/>
    <w:basedOn w:val="WW-"/>
    <w:pPr>
      <w:suppressLineNumbers/>
      <w:spacing w:before="120" w:after="120"/>
      <w:jc w:val="left"/>
    </w:pPr>
    <w:rPr>
      <w:rFonts w:ascii="Calibri" w:eastAsia="SimSun" w:hAnsi="Calibri" w:cs="Mangal"/>
      <w:i/>
      <w:iCs/>
      <w:color w:val="00000A"/>
      <w:sz w:val="24"/>
      <w:szCs w:val="24"/>
    </w:rPr>
  </w:style>
  <w:style w:type="paragraph" w:customStyle="1" w:styleId="15">
    <w:name w:val="Указатель1"/>
    <w:basedOn w:val="WW-"/>
    <w:pPr>
      <w:suppressLineNumbers/>
      <w:jc w:val="left"/>
    </w:pPr>
    <w:rPr>
      <w:rFonts w:ascii="Calibri" w:eastAsia="SimSun" w:hAnsi="Calibri" w:cs="Mangal"/>
      <w:color w:val="00000A"/>
    </w:rPr>
  </w:style>
  <w:style w:type="paragraph" w:customStyle="1" w:styleId="ParagraphStyle">
    <w:name w:val="Paragraph Style"/>
    <w:pPr>
      <w:tabs>
        <w:tab w:val="left" w:pos="708"/>
      </w:tabs>
      <w:suppressAutoHyphens/>
      <w:spacing w:line="100" w:lineRule="atLeast"/>
    </w:pPr>
    <w:rPr>
      <w:rFonts w:ascii="Arial" w:eastAsia="Calibri" w:hAnsi="Arial" w:cs="Arial"/>
      <w:color w:val="00000A"/>
      <w:sz w:val="24"/>
      <w:szCs w:val="24"/>
      <w:lang w:eastAsia="zh-CN"/>
    </w:rPr>
  </w:style>
  <w:style w:type="paragraph" w:customStyle="1" w:styleId="af5">
    <w:name w:val="Содержимое таблицы"/>
    <w:basedOn w:val="WW-"/>
    <w:pPr>
      <w:suppressLineNumbers/>
      <w:jc w:val="left"/>
    </w:pPr>
    <w:rPr>
      <w:rFonts w:ascii="Calibri" w:eastAsia="SimSun" w:hAnsi="Calibri" w:cs="font297"/>
      <w:color w:val="00000A"/>
    </w:r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211">
    <w:name w:val="Основной текст 21"/>
    <w:basedOn w:val="WW-"/>
    <w:pPr>
      <w:spacing w:after="120" w:line="480" w:lineRule="auto"/>
      <w:jc w:val="left"/>
    </w:pPr>
    <w:rPr>
      <w:rFonts w:ascii="Calibri" w:eastAsia="SimSun" w:hAnsi="Calibri" w:cs="font297"/>
      <w:color w:val="00000A"/>
    </w:rPr>
  </w:style>
  <w:style w:type="paragraph" w:styleId="af7">
    <w:name w:val="header"/>
    <w:basedOn w:val="WW-"/>
    <w:pPr>
      <w:widowControl w:val="0"/>
      <w:suppressLineNumbers/>
      <w:spacing w:after="0" w:line="100" w:lineRule="atLeast"/>
      <w:jc w:val="left"/>
    </w:pPr>
    <w:rPr>
      <w:rFonts w:eastAsia="Times New Roman"/>
      <w:sz w:val="20"/>
      <w:szCs w:val="20"/>
    </w:rPr>
  </w:style>
  <w:style w:type="paragraph" w:styleId="af8">
    <w:name w:val="footer"/>
    <w:basedOn w:val="WW-"/>
    <w:pPr>
      <w:widowControl w:val="0"/>
      <w:suppressLineNumbers/>
      <w:spacing w:after="0" w:line="100" w:lineRule="atLeast"/>
      <w:jc w:val="left"/>
    </w:pPr>
    <w:rPr>
      <w:rFonts w:eastAsia="Times New Roman"/>
      <w:sz w:val="20"/>
      <w:szCs w:val="20"/>
    </w:rPr>
  </w:style>
  <w:style w:type="paragraph" w:styleId="af9">
    <w:name w:val="Balloon Text"/>
    <w:basedOn w:val="WW-"/>
    <w:pPr>
      <w:widowControl w:val="0"/>
      <w:spacing w:after="0" w:line="100" w:lineRule="atLeast"/>
      <w:jc w:val="left"/>
    </w:pPr>
    <w:rPr>
      <w:rFonts w:ascii="Tahoma" w:eastAsia="Times New Roman" w:hAnsi="Tahoma" w:cs="Tahoma"/>
      <w:sz w:val="16"/>
      <w:szCs w:val="16"/>
    </w:rPr>
  </w:style>
  <w:style w:type="paragraph" w:customStyle="1" w:styleId="520">
    <w:name w:val="Заголовок №5 (2)"/>
    <w:basedOn w:val="WW-"/>
    <w:pPr>
      <w:shd w:val="clear" w:color="auto" w:fill="FFFFFF"/>
      <w:spacing w:before="300" w:after="0" w:line="211" w:lineRule="exact"/>
      <w:jc w:val="left"/>
    </w:pPr>
    <w:rPr>
      <w:rFonts w:ascii="Calibri" w:hAnsi="Calibri" w:cs="Calibri"/>
    </w:rPr>
  </w:style>
  <w:style w:type="paragraph" w:customStyle="1" w:styleId="45">
    <w:name w:val="Основной текст (4)"/>
    <w:basedOn w:val="WW-"/>
    <w:pPr>
      <w:shd w:val="clear" w:color="auto" w:fill="FFFFFF"/>
      <w:spacing w:after="300" w:line="168" w:lineRule="exact"/>
      <w:jc w:val="left"/>
    </w:pPr>
    <w:rPr>
      <w:rFonts w:ascii="Calibri" w:hAnsi="Calibri" w:cs="Calibri"/>
      <w:sz w:val="18"/>
      <w:szCs w:val="18"/>
    </w:rPr>
  </w:style>
  <w:style w:type="paragraph" w:customStyle="1" w:styleId="341">
    <w:name w:val="Заголовок №3 (4)"/>
    <w:basedOn w:val="WW-"/>
    <w:pPr>
      <w:shd w:val="clear" w:color="auto" w:fill="FFFFFF"/>
      <w:spacing w:after="300"/>
      <w:jc w:val="left"/>
    </w:pPr>
    <w:rPr>
      <w:rFonts w:ascii="Arial" w:eastAsia="Arial" w:hAnsi="Arial" w:cs="Arial"/>
      <w:sz w:val="29"/>
      <w:szCs w:val="29"/>
    </w:rPr>
  </w:style>
  <w:style w:type="paragraph" w:customStyle="1" w:styleId="530">
    <w:name w:val="Заголовок №5 (3)"/>
    <w:basedOn w:val="WW-"/>
    <w:pPr>
      <w:shd w:val="clear" w:color="auto" w:fill="FFFFFF"/>
      <w:spacing w:before="180" w:after="180"/>
      <w:jc w:val="left"/>
    </w:pPr>
    <w:rPr>
      <w:rFonts w:ascii="Calibri" w:hAnsi="Calibri" w:cs="Calibri"/>
    </w:rPr>
  </w:style>
  <w:style w:type="paragraph" w:customStyle="1" w:styleId="71">
    <w:name w:val="Основной текст (7)"/>
    <w:basedOn w:val="WW-"/>
    <w:pPr>
      <w:shd w:val="clear" w:color="auto" w:fill="FFFFFF"/>
      <w:spacing w:after="0" w:line="250" w:lineRule="exact"/>
      <w:ind w:firstLine="280"/>
      <w:jc w:val="both"/>
    </w:pPr>
    <w:rPr>
      <w:rFonts w:ascii="Calibri" w:hAnsi="Calibri" w:cs="Calibri"/>
    </w:rPr>
  </w:style>
  <w:style w:type="paragraph" w:customStyle="1" w:styleId="140">
    <w:name w:val="Основной текст (14)"/>
    <w:basedOn w:val="WW-"/>
    <w:pPr>
      <w:shd w:val="clear" w:color="auto" w:fill="FFFFFF"/>
      <w:spacing w:after="420"/>
      <w:jc w:val="left"/>
    </w:pPr>
    <w:rPr>
      <w:rFonts w:ascii="Arial Black" w:eastAsia="Arial Black" w:hAnsi="Arial Black" w:cs="Arial Black"/>
      <w:sz w:val="21"/>
      <w:szCs w:val="21"/>
    </w:rPr>
  </w:style>
  <w:style w:type="paragraph" w:customStyle="1" w:styleId="231">
    <w:name w:val="Основной текст (23)"/>
    <w:basedOn w:val="WW-"/>
    <w:pPr>
      <w:shd w:val="clear" w:color="auto" w:fill="FFFFFF"/>
      <w:spacing w:before="720" w:after="540"/>
      <w:jc w:val="left"/>
    </w:pPr>
    <w:rPr>
      <w:rFonts w:ascii="Arial" w:eastAsia="Arial" w:hAnsi="Arial" w:cs="Arial"/>
      <w:sz w:val="21"/>
      <w:szCs w:val="21"/>
    </w:rPr>
  </w:style>
  <w:style w:type="paragraph" w:customStyle="1" w:styleId="132">
    <w:name w:val="Основной текст (13)"/>
    <w:basedOn w:val="WW-"/>
    <w:pPr>
      <w:shd w:val="clear" w:color="auto" w:fill="FFFFFF"/>
      <w:spacing w:after="0" w:line="230" w:lineRule="exact"/>
      <w:ind w:firstLine="280"/>
      <w:jc w:val="both"/>
    </w:pPr>
    <w:rPr>
      <w:rFonts w:ascii="Calibri" w:hAnsi="Calibri" w:cs="Calibri"/>
    </w:rPr>
  </w:style>
  <w:style w:type="paragraph" w:customStyle="1" w:styleId="16">
    <w:name w:val="Без интервала1"/>
    <w:pPr>
      <w:tabs>
        <w:tab w:val="left" w:pos="708"/>
      </w:tabs>
      <w:suppressAutoHyphens/>
      <w:spacing w:line="100" w:lineRule="atLeast"/>
    </w:pPr>
    <w:rPr>
      <w:rFonts w:ascii="Calibri" w:hAnsi="Calibri" w:cs="Calibri"/>
      <w:sz w:val="24"/>
      <w:szCs w:val="24"/>
      <w:lang w:eastAsia="zh-CN"/>
    </w:rPr>
  </w:style>
  <w:style w:type="paragraph" w:styleId="afa">
    <w:name w:val="Normal (Web)"/>
    <w:basedOn w:val="WW-"/>
    <w:pPr>
      <w:spacing w:before="28" w:after="28" w:line="100" w:lineRule="atLeast"/>
      <w:jc w:val="left"/>
    </w:pPr>
    <w:rPr>
      <w:rFonts w:eastAsia="Times New Roman"/>
      <w:sz w:val="24"/>
      <w:szCs w:val="24"/>
    </w:rPr>
  </w:style>
  <w:style w:type="paragraph" w:customStyle="1" w:styleId="2c">
    <w:name w:val="Без интервала2"/>
    <w:pPr>
      <w:tabs>
        <w:tab w:val="left" w:pos="708"/>
      </w:tabs>
      <w:suppressAutoHyphens/>
      <w:spacing w:line="100" w:lineRule="atLeast"/>
    </w:pPr>
    <w:rPr>
      <w:rFonts w:ascii="Calibri" w:eastAsia="Calibri" w:hAnsi="Calibri"/>
      <w:sz w:val="22"/>
      <w:lang w:eastAsia="zh-CN"/>
    </w:rPr>
  </w:style>
  <w:style w:type="paragraph" w:customStyle="1" w:styleId="204">
    <w:name w:val="Основной текст204"/>
    <w:basedOn w:val="a"/>
    <w:pPr>
      <w:shd w:val="clear" w:color="auto" w:fill="FFFFFF"/>
      <w:spacing w:after="540" w:line="0" w:lineRule="atLeast"/>
      <w:ind w:hanging="360"/>
    </w:pPr>
    <w:rPr>
      <w:sz w:val="20"/>
      <w:szCs w:val="20"/>
    </w:rPr>
  </w:style>
  <w:style w:type="paragraph" w:customStyle="1" w:styleId="afb">
    <w:name w:val="Содержимое врезки"/>
    <w:basedOn w:val="a0"/>
  </w:style>
  <w:style w:type="character" w:customStyle="1" w:styleId="WW-Absatz-Standardschriftart1">
    <w:name w:val="WW-Absatz-Standardschriftart1"/>
    <w:uiPriority w:val="99"/>
    <w:rsid w:val="000B6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Yubi</cp:lastModifiedBy>
  <cp:revision>2</cp:revision>
  <cp:lastPrinted>2017-09-13T15:16:00Z</cp:lastPrinted>
  <dcterms:created xsi:type="dcterms:W3CDTF">2017-09-13T15:17:00Z</dcterms:created>
  <dcterms:modified xsi:type="dcterms:W3CDTF">2017-09-13T15:17:00Z</dcterms:modified>
</cp:coreProperties>
</file>