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AB" w:rsidRPr="00A122AB" w:rsidRDefault="00DC2AAE">
      <w:pPr>
        <w:spacing w:line="240" w:lineRule="atLeast"/>
        <w:jc w:val="center"/>
        <w:rPr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583565</wp:posOffset>
            </wp:positionH>
            <wp:positionV relativeFrom="paragraph">
              <wp:posOffset>-1372870</wp:posOffset>
            </wp:positionV>
            <wp:extent cx="7047230" cy="9766935"/>
            <wp:effectExtent l="0" t="7303" r="0" b="0"/>
            <wp:wrapTight wrapText="bothSides">
              <wp:wrapPolygon edited="0">
                <wp:start x="-22" y="21584"/>
                <wp:lineTo x="21523" y="21584"/>
                <wp:lineTo x="21523" y="55"/>
                <wp:lineTo x="-22" y="55"/>
                <wp:lineTo x="-22" y="21584"/>
              </wp:wrapPolygon>
            </wp:wrapTight>
            <wp:docPr id="2" name="Рисунок 2" descr="C:\Users\Yubi\Desktop\Attachments_degtjarka-school@yandex.ru_2017-09-11_21-12-18\5 кл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bi\Desktop\Attachments_degtjarka-school@yandex.ru_2017-09-11_21-12-18\5 кл\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47230" cy="976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2AB" w:rsidRPr="00A122AB" w:rsidRDefault="00A122AB" w:rsidP="007D7C12">
      <w:pPr>
        <w:rPr>
          <w:b/>
          <w:sz w:val="24"/>
          <w:szCs w:val="24"/>
          <w:lang w:val="ru-RU"/>
        </w:rPr>
      </w:pPr>
      <w:r w:rsidRPr="00A122AB">
        <w:rPr>
          <w:sz w:val="24"/>
          <w:szCs w:val="24"/>
          <w:lang w:val="ru-RU"/>
        </w:rPr>
        <w:lastRenderedPageBreak/>
        <w:t xml:space="preserve">  </w:t>
      </w:r>
      <w:r w:rsidRPr="00A122AB">
        <w:rPr>
          <w:b/>
          <w:sz w:val="24"/>
          <w:szCs w:val="24"/>
          <w:lang w:val="ru-RU"/>
        </w:rPr>
        <w:t>ПОЯСНИТЕЛЬНАЯ ЗАПИСКА</w:t>
      </w:r>
    </w:p>
    <w:p w:rsidR="00A122AB" w:rsidRPr="00A122AB" w:rsidRDefault="00A122AB">
      <w:pPr>
        <w:jc w:val="center"/>
        <w:rPr>
          <w:sz w:val="24"/>
          <w:szCs w:val="24"/>
          <w:lang w:val="ru-RU"/>
        </w:rPr>
      </w:pPr>
      <w:r w:rsidRPr="00A122AB">
        <w:rPr>
          <w:b/>
          <w:sz w:val="24"/>
          <w:szCs w:val="24"/>
          <w:lang w:val="ru-RU"/>
        </w:rPr>
        <w:t xml:space="preserve"> 5 КЛАСС</w:t>
      </w:r>
      <w:bookmarkStart w:id="0" w:name="_GoBack"/>
      <w:bookmarkEnd w:id="0"/>
    </w:p>
    <w:p w:rsidR="00A122AB" w:rsidRPr="00A122AB" w:rsidRDefault="00A122AB">
      <w:pPr>
        <w:rPr>
          <w:sz w:val="24"/>
          <w:szCs w:val="24"/>
          <w:lang w:val="ru-RU"/>
        </w:rPr>
      </w:pPr>
      <w:r w:rsidRPr="00A122AB">
        <w:rPr>
          <w:sz w:val="24"/>
          <w:szCs w:val="24"/>
          <w:lang w:val="ru-RU"/>
        </w:rPr>
        <w:t>Данная рабочая программа по географии для 5 класса соответствует требованиям федерального государственного образовательного стандарта основного общего образования на базовом уровне и разработана на основе:</w:t>
      </w:r>
    </w:p>
    <w:p w:rsidR="00A122AB" w:rsidRPr="00A122AB" w:rsidRDefault="00A122AB" w:rsidP="00940D25">
      <w:pPr>
        <w:numPr>
          <w:ilvl w:val="0"/>
          <w:numId w:val="14"/>
        </w:numPr>
        <w:rPr>
          <w:sz w:val="24"/>
          <w:szCs w:val="24"/>
          <w:lang w:val="ru-RU"/>
        </w:rPr>
      </w:pPr>
      <w:r w:rsidRPr="00A122AB">
        <w:rPr>
          <w:sz w:val="24"/>
          <w:szCs w:val="24"/>
          <w:lang w:val="ru-RU"/>
        </w:rPr>
        <w:t>Основной образовательной программы основного общего образования МБОУ «Дегтярская СОШ»</w:t>
      </w:r>
    </w:p>
    <w:p w:rsidR="00AA2D84" w:rsidRDefault="00A122AB" w:rsidP="00AA2D84">
      <w:pPr>
        <w:rPr>
          <w:sz w:val="24"/>
          <w:szCs w:val="24"/>
          <w:lang w:val="ru-RU"/>
        </w:rPr>
      </w:pPr>
      <w:r w:rsidRPr="00A122AB">
        <w:rPr>
          <w:sz w:val="24"/>
          <w:szCs w:val="24"/>
          <w:lang w:val="ru-RU"/>
        </w:rPr>
        <w:t>Учебного плана на 2017-2018 учебный год МБОУ «Дегтярская СОШ», на основании которого выделен 1  час в неделю (35 часов в год)</w:t>
      </w:r>
    </w:p>
    <w:p w:rsidR="00A5080F" w:rsidRPr="00940D25" w:rsidRDefault="00A5080F" w:rsidP="00A5080F">
      <w:pPr>
        <w:pStyle w:val="ListParagraph"/>
        <w:numPr>
          <w:ilvl w:val="0"/>
          <w:numId w:val="15"/>
        </w:numPr>
        <w:spacing w:line="100" w:lineRule="atLeast"/>
        <w:rPr>
          <w:sz w:val="24"/>
          <w:szCs w:val="24"/>
          <w:lang w:val="ru-RU"/>
        </w:rPr>
      </w:pPr>
      <w:r w:rsidRPr="00A122AB">
        <w:rPr>
          <w:rFonts w:ascii="Times New Roman" w:hAnsi="Times New Roman"/>
          <w:sz w:val="24"/>
          <w:szCs w:val="24"/>
          <w:lang w:val="ru-RU"/>
        </w:rPr>
        <w:t>Программы основного общего образования по географии 5-9 классы,  авторы И.</w:t>
      </w:r>
      <w:r>
        <w:rPr>
          <w:rFonts w:ascii="Times New Roman" w:hAnsi="Times New Roman"/>
          <w:sz w:val="24"/>
          <w:szCs w:val="24"/>
        </w:rPr>
        <w:t> </w:t>
      </w:r>
      <w:r w:rsidRPr="00A122AB">
        <w:rPr>
          <w:rFonts w:ascii="Times New Roman" w:hAnsi="Times New Roman"/>
          <w:sz w:val="24"/>
          <w:szCs w:val="24"/>
          <w:lang w:val="ru-RU"/>
        </w:rPr>
        <w:t>И.</w:t>
      </w:r>
      <w:r>
        <w:rPr>
          <w:rFonts w:ascii="Times New Roman" w:hAnsi="Times New Roman"/>
          <w:sz w:val="24"/>
          <w:szCs w:val="24"/>
        </w:rPr>
        <w:t> </w:t>
      </w:r>
      <w:r w:rsidRPr="00A122AB">
        <w:rPr>
          <w:rFonts w:ascii="Times New Roman" w:hAnsi="Times New Roman"/>
          <w:sz w:val="24"/>
          <w:szCs w:val="24"/>
          <w:lang w:val="ru-RU"/>
        </w:rPr>
        <w:t>Баринова, В.</w:t>
      </w:r>
      <w:r>
        <w:rPr>
          <w:rFonts w:ascii="Times New Roman" w:hAnsi="Times New Roman"/>
          <w:sz w:val="24"/>
          <w:szCs w:val="24"/>
        </w:rPr>
        <w:t> </w:t>
      </w:r>
      <w:r w:rsidRPr="00A122AB">
        <w:rPr>
          <w:rFonts w:ascii="Times New Roman" w:hAnsi="Times New Roman"/>
          <w:sz w:val="24"/>
          <w:szCs w:val="24"/>
          <w:lang w:val="ru-RU"/>
        </w:rPr>
        <w:t>П.</w:t>
      </w:r>
      <w:r>
        <w:rPr>
          <w:rFonts w:ascii="Times New Roman" w:hAnsi="Times New Roman"/>
          <w:sz w:val="24"/>
          <w:szCs w:val="24"/>
        </w:rPr>
        <w:t> </w:t>
      </w:r>
      <w:r w:rsidRPr="00A122AB">
        <w:rPr>
          <w:rFonts w:ascii="Times New Roman" w:hAnsi="Times New Roman"/>
          <w:sz w:val="24"/>
          <w:szCs w:val="24"/>
          <w:lang w:val="ru-RU"/>
        </w:rPr>
        <w:t>Дронов, И.</w:t>
      </w:r>
      <w:r>
        <w:rPr>
          <w:rFonts w:ascii="Times New Roman" w:hAnsi="Times New Roman"/>
          <w:sz w:val="24"/>
          <w:szCs w:val="24"/>
        </w:rPr>
        <w:t> </w:t>
      </w:r>
      <w:r w:rsidRPr="00A122AB">
        <w:rPr>
          <w:rFonts w:ascii="Times New Roman" w:hAnsi="Times New Roman"/>
          <w:sz w:val="24"/>
          <w:szCs w:val="24"/>
          <w:lang w:val="ru-RU"/>
        </w:rPr>
        <w:t>В.</w:t>
      </w:r>
      <w:r>
        <w:rPr>
          <w:rFonts w:ascii="Times New Roman" w:hAnsi="Times New Roman"/>
          <w:sz w:val="24"/>
          <w:szCs w:val="24"/>
        </w:rPr>
        <w:t> </w:t>
      </w:r>
      <w:r w:rsidRPr="00A122AB">
        <w:rPr>
          <w:rFonts w:ascii="Times New Roman" w:hAnsi="Times New Roman"/>
          <w:sz w:val="24"/>
          <w:szCs w:val="24"/>
          <w:lang w:val="ru-RU"/>
        </w:rPr>
        <w:t>Душина, В.</w:t>
      </w:r>
      <w:r>
        <w:rPr>
          <w:rFonts w:ascii="Times New Roman" w:hAnsi="Times New Roman"/>
          <w:sz w:val="24"/>
          <w:szCs w:val="24"/>
        </w:rPr>
        <w:t> </w:t>
      </w:r>
      <w:r w:rsidRPr="00A122AB">
        <w:rPr>
          <w:rFonts w:ascii="Times New Roman" w:hAnsi="Times New Roman"/>
          <w:sz w:val="24"/>
          <w:szCs w:val="24"/>
          <w:lang w:val="ru-RU"/>
        </w:rPr>
        <w:t>И.</w:t>
      </w:r>
      <w:r>
        <w:rPr>
          <w:rFonts w:ascii="Times New Roman" w:hAnsi="Times New Roman"/>
          <w:sz w:val="24"/>
          <w:szCs w:val="24"/>
        </w:rPr>
        <w:t> </w:t>
      </w:r>
      <w:r w:rsidRPr="00A122AB">
        <w:rPr>
          <w:rFonts w:ascii="Times New Roman" w:hAnsi="Times New Roman"/>
          <w:sz w:val="24"/>
          <w:szCs w:val="24"/>
          <w:lang w:val="ru-RU"/>
        </w:rPr>
        <w:t xml:space="preserve">Сиротин. – М.:  Дрофа. </w:t>
      </w:r>
      <w:r w:rsidRPr="00940D25">
        <w:rPr>
          <w:rFonts w:ascii="Times New Roman" w:hAnsi="Times New Roman"/>
          <w:sz w:val="24"/>
          <w:szCs w:val="24"/>
          <w:lang w:val="ru-RU"/>
        </w:rPr>
        <w:t>2015 г.</w:t>
      </w:r>
    </w:p>
    <w:p w:rsidR="00A5080F" w:rsidRDefault="00A5080F" w:rsidP="00AA2D84">
      <w:pPr>
        <w:rPr>
          <w:sz w:val="24"/>
          <w:szCs w:val="24"/>
          <w:lang w:val="ru-RU"/>
        </w:rPr>
      </w:pPr>
    </w:p>
    <w:p w:rsidR="00A5080F" w:rsidRDefault="00A5080F" w:rsidP="00AA2D84">
      <w:pPr>
        <w:rPr>
          <w:sz w:val="24"/>
          <w:szCs w:val="24"/>
          <w:lang w:val="ru-RU"/>
        </w:rPr>
      </w:pPr>
    </w:p>
    <w:p w:rsidR="00AA2D84" w:rsidRDefault="00AA2D84" w:rsidP="00AA2D84">
      <w:pPr>
        <w:rPr>
          <w:sz w:val="24"/>
          <w:szCs w:val="24"/>
        </w:rPr>
      </w:pPr>
      <w:r>
        <w:rPr>
          <w:sz w:val="24"/>
          <w:szCs w:val="24"/>
        </w:rPr>
        <w:t>УМК:</w:t>
      </w:r>
    </w:p>
    <w:p w:rsidR="00A122AB" w:rsidRPr="00A122AB" w:rsidRDefault="00A122AB" w:rsidP="00AA2D84">
      <w:pPr>
        <w:ind w:left="720"/>
        <w:rPr>
          <w:sz w:val="24"/>
          <w:szCs w:val="24"/>
          <w:lang w:val="ru-RU"/>
        </w:rPr>
      </w:pPr>
    </w:p>
    <w:p w:rsidR="00A122AB" w:rsidRPr="00940D25" w:rsidRDefault="00A122AB" w:rsidP="007D7C12">
      <w:pPr>
        <w:pStyle w:val="ListParagraph"/>
        <w:numPr>
          <w:ilvl w:val="0"/>
          <w:numId w:val="16"/>
        </w:numPr>
        <w:spacing w:line="100" w:lineRule="atLeast"/>
        <w:ind w:right="-648"/>
        <w:rPr>
          <w:sz w:val="24"/>
          <w:szCs w:val="24"/>
          <w:lang w:val="ru-RU"/>
        </w:rPr>
      </w:pPr>
      <w:r w:rsidRPr="00A122AB">
        <w:rPr>
          <w:rFonts w:ascii="Times New Roman" w:hAnsi="Times New Roman"/>
          <w:sz w:val="24"/>
          <w:szCs w:val="24"/>
          <w:lang w:val="ru-RU"/>
        </w:rPr>
        <w:t>Программы основного общего образования по географии 5-9 классы,  авторы И.</w:t>
      </w:r>
      <w:r>
        <w:rPr>
          <w:rFonts w:ascii="Times New Roman" w:hAnsi="Times New Roman"/>
          <w:sz w:val="24"/>
          <w:szCs w:val="24"/>
        </w:rPr>
        <w:t> </w:t>
      </w:r>
      <w:r w:rsidRPr="00A122AB">
        <w:rPr>
          <w:rFonts w:ascii="Times New Roman" w:hAnsi="Times New Roman"/>
          <w:sz w:val="24"/>
          <w:szCs w:val="24"/>
          <w:lang w:val="ru-RU"/>
        </w:rPr>
        <w:t>И.</w:t>
      </w:r>
      <w:r>
        <w:rPr>
          <w:rFonts w:ascii="Times New Roman" w:hAnsi="Times New Roman"/>
          <w:sz w:val="24"/>
          <w:szCs w:val="24"/>
        </w:rPr>
        <w:t> </w:t>
      </w:r>
      <w:r w:rsidRPr="00A122AB">
        <w:rPr>
          <w:rFonts w:ascii="Times New Roman" w:hAnsi="Times New Roman"/>
          <w:sz w:val="24"/>
          <w:szCs w:val="24"/>
          <w:lang w:val="ru-RU"/>
        </w:rPr>
        <w:t>Баринова, В.</w:t>
      </w:r>
      <w:r>
        <w:rPr>
          <w:rFonts w:ascii="Times New Roman" w:hAnsi="Times New Roman"/>
          <w:sz w:val="24"/>
          <w:szCs w:val="24"/>
        </w:rPr>
        <w:t> </w:t>
      </w:r>
      <w:r w:rsidRPr="00A122AB">
        <w:rPr>
          <w:rFonts w:ascii="Times New Roman" w:hAnsi="Times New Roman"/>
          <w:sz w:val="24"/>
          <w:szCs w:val="24"/>
          <w:lang w:val="ru-RU"/>
        </w:rPr>
        <w:t>П.</w:t>
      </w:r>
      <w:r>
        <w:rPr>
          <w:rFonts w:ascii="Times New Roman" w:hAnsi="Times New Roman"/>
          <w:sz w:val="24"/>
          <w:szCs w:val="24"/>
        </w:rPr>
        <w:t> </w:t>
      </w:r>
      <w:r w:rsidRPr="00A122AB">
        <w:rPr>
          <w:rFonts w:ascii="Times New Roman" w:hAnsi="Times New Roman"/>
          <w:sz w:val="24"/>
          <w:szCs w:val="24"/>
          <w:lang w:val="ru-RU"/>
        </w:rPr>
        <w:t>Дронов, И.</w:t>
      </w:r>
      <w:r>
        <w:rPr>
          <w:rFonts w:ascii="Times New Roman" w:hAnsi="Times New Roman"/>
          <w:sz w:val="24"/>
          <w:szCs w:val="24"/>
        </w:rPr>
        <w:t> </w:t>
      </w:r>
      <w:r w:rsidRPr="00A122AB">
        <w:rPr>
          <w:rFonts w:ascii="Times New Roman" w:hAnsi="Times New Roman"/>
          <w:sz w:val="24"/>
          <w:szCs w:val="24"/>
          <w:lang w:val="ru-RU"/>
        </w:rPr>
        <w:t>В.</w:t>
      </w:r>
      <w:r>
        <w:rPr>
          <w:rFonts w:ascii="Times New Roman" w:hAnsi="Times New Roman"/>
          <w:sz w:val="24"/>
          <w:szCs w:val="24"/>
        </w:rPr>
        <w:t> </w:t>
      </w:r>
      <w:r w:rsidRPr="00A122AB">
        <w:rPr>
          <w:rFonts w:ascii="Times New Roman" w:hAnsi="Times New Roman"/>
          <w:sz w:val="24"/>
          <w:szCs w:val="24"/>
          <w:lang w:val="ru-RU"/>
        </w:rPr>
        <w:t>Душина, В.</w:t>
      </w:r>
      <w:r>
        <w:rPr>
          <w:rFonts w:ascii="Times New Roman" w:hAnsi="Times New Roman"/>
          <w:sz w:val="24"/>
          <w:szCs w:val="24"/>
        </w:rPr>
        <w:t> </w:t>
      </w:r>
      <w:r w:rsidRPr="00A122AB">
        <w:rPr>
          <w:rFonts w:ascii="Times New Roman" w:hAnsi="Times New Roman"/>
          <w:sz w:val="24"/>
          <w:szCs w:val="24"/>
          <w:lang w:val="ru-RU"/>
        </w:rPr>
        <w:t>И.</w:t>
      </w:r>
      <w:r>
        <w:rPr>
          <w:rFonts w:ascii="Times New Roman" w:hAnsi="Times New Roman"/>
          <w:sz w:val="24"/>
          <w:szCs w:val="24"/>
        </w:rPr>
        <w:t> </w:t>
      </w:r>
      <w:r w:rsidRPr="00A122AB">
        <w:rPr>
          <w:rFonts w:ascii="Times New Roman" w:hAnsi="Times New Roman"/>
          <w:sz w:val="24"/>
          <w:szCs w:val="24"/>
          <w:lang w:val="ru-RU"/>
        </w:rPr>
        <w:t xml:space="preserve">Сиротин. – М.:  Дрофа. </w:t>
      </w:r>
      <w:r w:rsidRPr="00940D25">
        <w:rPr>
          <w:rFonts w:ascii="Times New Roman" w:hAnsi="Times New Roman"/>
          <w:sz w:val="24"/>
          <w:szCs w:val="24"/>
          <w:lang w:val="ru-RU"/>
        </w:rPr>
        <w:t>2015 г.</w:t>
      </w:r>
    </w:p>
    <w:p w:rsidR="00A122AB" w:rsidRPr="00940D25" w:rsidRDefault="00A122AB" w:rsidP="007D7C12">
      <w:pPr>
        <w:ind w:right="-648"/>
        <w:rPr>
          <w:sz w:val="24"/>
          <w:szCs w:val="24"/>
          <w:lang w:val="ru-RU"/>
        </w:rPr>
      </w:pPr>
    </w:p>
    <w:p w:rsidR="00A122AB" w:rsidRPr="00A122AB" w:rsidRDefault="00A122AB" w:rsidP="007D7C12">
      <w:pPr>
        <w:pStyle w:val="ListParagraph"/>
        <w:numPr>
          <w:ilvl w:val="0"/>
          <w:numId w:val="16"/>
        </w:numPr>
        <w:spacing w:line="100" w:lineRule="atLeast"/>
        <w:ind w:right="-648"/>
        <w:rPr>
          <w:sz w:val="24"/>
          <w:szCs w:val="24"/>
          <w:lang w:val="ru-RU"/>
        </w:rPr>
      </w:pPr>
      <w:r w:rsidRPr="00A122AB">
        <w:rPr>
          <w:rFonts w:ascii="Times New Roman" w:hAnsi="Times New Roman"/>
          <w:sz w:val="24"/>
          <w:szCs w:val="24"/>
          <w:lang w:val="ru-RU"/>
        </w:rPr>
        <w:t xml:space="preserve">Учебник «География. Начальный курс. 5 класс» И.И.Бариновой, А.А.Плешакова, Н.И.Сонина, Москва, «Дрофа», 2016 </w:t>
      </w:r>
    </w:p>
    <w:p w:rsidR="00A122AB" w:rsidRDefault="00A122AB" w:rsidP="007D7C12">
      <w:pPr>
        <w:numPr>
          <w:ilvl w:val="0"/>
          <w:numId w:val="16"/>
        </w:numPr>
        <w:spacing w:line="100" w:lineRule="atLeast"/>
        <w:ind w:right="-648"/>
        <w:rPr>
          <w:sz w:val="24"/>
          <w:szCs w:val="24"/>
        </w:rPr>
      </w:pPr>
      <w:r w:rsidRPr="00A122AB">
        <w:rPr>
          <w:sz w:val="24"/>
          <w:szCs w:val="24"/>
          <w:lang w:val="ru-RU"/>
        </w:rPr>
        <w:t>И.И.Баринова. Т.А. Карташева</w:t>
      </w:r>
      <w:r>
        <w:rPr>
          <w:sz w:val="24"/>
          <w:szCs w:val="24"/>
          <w:lang w:val="ru-RU"/>
        </w:rPr>
        <w:t xml:space="preserve"> Методическое пособие </w:t>
      </w:r>
      <w:r w:rsidRPr="00A122AB">
        <w:rPr>
          <w:sz w:val="24"/>
          <w:szCs w:val="24"/>
          <w:lang w:val="ru-RU"/>
        </w:rPr>
        <w:t xml:space="preserve"> к учебнику «География. Начальный курс. 5 класс» И.И.Бариновой, А.А.Плешакова, Н.И.Сонина 2-е издание , стереотипное. </w:t>
      </w:r>
      <w:r>
        <w:rPr>
          <w:sz w:val="24"/>
          <w:szCs w:val="24"/>
        </w:rPr>
        <w:t>М Дрофа 2014</w:t>
      </w:r>
    </w:p>
    <w:p w:rsidR="00A122AB" w:rsidRPr="00A122AB" w:rsidRDefault="00A122AB" w:rsidP="007D7C12">
      <w:pPr>
        <w:numPr>
          <w:ilvl w:val="0"/>
          <w:numId w:val="16"/>
        </w:numPr>
        <w:spacing w:line="100" w:lineRule="atLeast"/>
        <w:ind w:right="-648"/>
        <w:rPr>
          <w:sz w:val="24"/>
          <w:szCs w:val="24"/>
          <w:lang w:val="ru-RU"/>
        </w:rPr>
      </w:pPr>
      <w:r w:rsidRPr="00A122AB">
        <w:rPr>
          <w:sz w:val="24"/>
          <w:szCs w:val="24"/>
          <w:lang w:val="ru-RU"/>
        </w:rPr>
        <w:t xml:space="preserve">И.И.Баринова </w:t>
      </w:r>
      <w:r>
        <w:rPr>
          <w:sz w:val="24"/>
          <w:szCs w:val="24"/>
          <w:lang w:val="ru-RU"/>
        </w:rPr>
        <w:t xml:space="preserve">,М.С.Соловьёв </w:t>
      </w:r>
      <w:r w:rsidRPr="00A122AB">
        <w:rPr>
          <w:sz w:val="24"/>
          <w:szCs w:val="24"/>
          <w:lang w:val="ru-RU"/>
        </w:rPr>
        <w:t>Диагностические работы учебнику «География. Начальный курс. 5 класс» И.И.Бариновой, А.А.Плешакова, Н.И.Сонина</w:t>
      </w:r>
    </w:p>
    <w:p w:rsidR="00A122AB" w:rsidRPr="00A122AB" w:rsidRDefault="00A122AB" w:rsidP="007D7C12">
      <w:pPr>
        <w:ind w:right="-648"/>
        <w:rPr>
          <w:sz w:val="24"/>
          <w:szCs w:val="24"/>
          <w:lang w:val="ru-RU"/>
        </w:rPr>
      </w:pPr>
    </w:p>
    <w:p w:rsidR="00A122AB" w:rsidRPr="00A122AB" w:rsidRDefault="00A122AB" w:rsidP="007D7C12">
      <w:pPr>
        <w:ind w:right="-648"/>
        <w:rPr>
          <w:b/>
          <w:iCs/>
          <w:color w:val="00000A"/>
          <w:spacing w:val="-2"/>
          <w:sz w:val="24"/>
          <w:szCs w:val="24"/>
          <w:lang w:val="ru-RU"/>
        </w:rPr>
      </w:pPr>
      <w:r w:rsidRPr="00A122AB">
        <w:rPr>
          <w:sz w:val="24"/>
          <w:szCs w:val="24"/>
          <w:lang w:val="ru-RU"/>
        </w:rPr>
        <w:t xml:space="preserve">Структура программы соответствует основным требованиям положения МБОУ «Дегтярская СОШ» о рабочей программе </w:t>
      </w:r>
    </w:p>
    <w:p w:rsidR="00A122AB" w:rsidRPr="00A122AB" w:rsidRDefault="00A122AB">
      <w:pPr>
        <w:spacing w:line="100" w:lineRule="atLeast"/>
        <w:rPr>
          <w:b/>
          <w:color w:val="00000A"/>
          <w:sz w:val="24"/>
          <w:szCs w:val="24"/>
          <w:u w:val="single"/>
          <w:lang w:val="ru-RU"/>
        </w:rPr>
      </w:pPr>
    </w:p>
    <w:p w:rsidR="00A122AB" w:rsidRPr="00A122AB" w:rsidRDefault="00A122AB">
      <w:pPr>
        <w:spacing w:line="100" w:lineRule="atLeast"/>
        <w:rPr>
          <w:b/>
          <w:color w:val="00000A"/>
          <w:sz w:val="24"/>
          <w:szCs w:val="24"/>
          <w:u w:val="single"/>
          <w:lang w:val="ru-RU"/>
        </w:rPr>
      </w:pPr>
      <w:r w:rsidRPr="00A122AB">
        <w:rPr>
          <w:b/>
          <w:color w:val="00000A"/>
          <w:sz w:val="24"/>
          <w:szCs w:val="24"/>
          <w:u w:val="single"/>
          <w:lang w:val="ru-RU"/>
        </w:rPr>
        <w:t xml:space="preserve"> </w:t>
      </w:r>
      <w:r w:rsidRPr="00A122AB">
        <w:rPr>
          <w:b/>
          <w:iCs/>
          <w:color w:val="00000A"/>
          <w:sz w:val="24"/>
          <w:szCs w:val="24"/>
          <w:u w:val="single"/>
          <w:lang w:val="ru-RU"/>
        </w:rPr>
        <w:t xml:space="preserve"> Место предмета в базисном учебном плане</w:t>
      </w:r>
    </w:p>
    <w:p w:rsidR="00A122AB" w:rsidRPr="00A122AB" w:rsidRDefault="00A122AB">
      <w:pPr>
        <w:spacing w:line="100" w:lineRule="atLeast"/>
        <w:ind w:left="5433" w:hanging="10"/>
        <w:rPr>
          <w:b/>
          <w:color w:val="00000A"/>
          <w:sz w:val="24"/>
          <w:szCs w:val="24"/>
          <w:u w:val="single"/>
          <w:lang w:val="ru-RU"/>
        </w:rPr>
      </w:pPr>
    </w:p>
    <w:p w:rsidR="00A122AB" w:rsidRPr="00A122AB" w:rsidRDefault="00A122AB">
      <w:pPr>
        <w:ind w:left="9" w:right="48" w:firstLine="340"/>
        <w:rPr>
          <w:b/>
          <w:color w:val="00000A"/>
          <w:sz w:val="24"/>
          <w:szCs w:val="24"/>
          <w:u w:val="single"/>
          <w:lang w:val="ru-RU"/>
        </w:rPr>
      </w:pPr>
      <w:r w:rsidRPr="00A122AB">
        <w:rPr>
          <w:color w:val="00000A"/>
          <w:sz w:val="24"/>
          <w:szCs w:val="24"/>
          <w:lang w:val="ru-RU"/>
        </w:rPr>
        <w:t>«География. Начальный курс»  рассчитан на общее число учебных часов за год обучения 35 (1 час в неделю).</w:t>
      </w:r>
    </w:p>
    <w:p w:rsidR="00A122AB" w:rsidRPr="00A122AB" w:rsidRDefault="00A122AB">
      <w:pPr>
        <w:spacing w:line="100" w:lineRule="atLeast"/>
        <w:ind w:left="5433" w:hanging="10"/>
        <w:rPr>
          <w:b/>
          <w:color w:val="00000A"/>
          <w:sz w:val="24"/>
          <w:szCs w:val="24"/>
          <w:u w:val="single"/>
          <w:lang w:val="ru-RU"/>
        </w:rPr>
      </w:pPr>
    </w:p>
    <w:p w:rsidR="007D7C12" w:rsidRPr="00A122AB" w:rsidRDefault="007D7C12" w:rsidP="007D7C12">
      <w:pPr>
        <w:keepNext/>
        <w:spacing w:line="100" w:lineRule="atLeast"/>
        <w:rPr>
          <w:sz w:val="24"/>
          <w:szCs w:val="24"/>
          <w:lang w:val="ru-RU"/>
        </w:rPr>
      </w:pPr>
      <w:r w:rsidRPr="00A122AB">
        <w:rPr>
          <w:b/>
          <w:bCs/>
          <w:sz w:val="24"/>
          <w:szCs w:val="24"/>
          <w:lang w:val="ru-RU"/>
        </w:rPr>
        <w:t xml:space="preserve"> Планируемые результаты освоения учебного предмета</w:t>
      </w:r>
    </w:p>
    <w:p w:rsidR="007D7C12" w:rsidRPr="00A122AB" w:rsidRDefault="007D7C12" w:rsidP="007D7C12">
      <w:pPr>
        <w:rPr>
          <w:sz w:val="24"/>
          <w:szCs w:val="24"/>
          <w:lang w:val="ru-RU"/>
        </w:rPr>
      </w:pPr>
    </w:p>
    <w:p w:rsidR="007D7C12" w:rsidRPr="00A122AB" w:rsidRDefault="007D7C12" w:rsidP="007D7C12">
      <w:pPr>
        <w:spacing w:line="100" w:lineRule="atLeast"/>
        <w:rPr>
          <w:color w:val="00000A"/>
          <w:sz w:val="24"/>
          <w:szCs w:val="24"/>
          <w:lang w:val="ru-RU"/>
        </w:rPr>
      </w:pPr>
      <w:r w:rsidRPr="00A122AB">
        <w:rPr>
          <w:color w:val="00000A"/>
          <w:sz w:val="24"/>
          <w:szCs w:val="24"/>
          <w:lang w:val="ru-RU"/>
        </w:rPr>
        <w:t xml:space="preserve">  Изучение географии в основной школе дает возможность обучающимся достичь следующих результатов:</w:t>
      </w:r>
    </w:p>
    <w:p w:rsidR="007D7C12" w:rsidRPr="00A122AB" w:rsidRDefault="007D7C12" w:rsidP="007D7C12">
      <w:pPr>
        <w:spacing w:line="100" w:lineRule="atLeast"/>
        <w:rPr>
          <w:color w:val="00000A"/>
          <w:sz w:val="24"/>
          <w:szCs w:val="24"/>
          <w:lang w:val="ru-RU"/>
        </w:rPr>
      </w:pPr>
    </w:p>
    <w:p w:rsidR="007D7C12" w:rsidRPr="00A122AB" w:rsidRDefault="007D7C12" w:rsidP="007D7C12">
      <w:pPr>
        <w:spacing w:line="100" w:lineRule="atLeast"/>
        <w:rPr>
          <w:sz w:val="24"/>
          <w:szCs w:val="24"/>
          <w:lang w:val="ru-RU"/>
        </w:rPr>
      </w:pPr>
      <w:r w:rsidRPr="00A122AB">
        <w:rPr>
          <w:b/>
          <w:color w:val="00000A"/>
          <w:sz w:val="24"/>
          <w:szCs w:val="24"/>
          <w:lang w:val="ru-RU"/>
        </w:rPr>
        <w:t>Личностным результатом изучения предмета является формирование следующих умений и качеств:</w:t>
      </w:r>
    </w:p>
    <w:p w:rsidR="007D7C12" w:rsidRPr="00A122AB" w:rsidRDefault="007D7C12" w:rsidP="007D7C12">
      <w:pPr>
        <w:pStyle w:val="ListParagraph"/>
        <w:numPr>
          <w:ilvl w:val="0"/>
          <w:numId w:val="8"/>
        </w:numPr>
        <w:spacing w:after="0" w:line="100" w:lineRule="atLeast"/>
        <w:rPr>
          <w:rFonts w:ascii="Times New Roman" w:hAnsi="Times New Roman"/>
          <w:sz w:val="24"/>
          <w:szCs w:val="24"/>
          <w:lang w:val="ru-RU"/>
        </w:rPr>
      </w:pPr>
      <w:r w:rsidRPr="00A122AB">
        <w:rPr>
          <w:rFonts w:ascii="Times New Roman" w:hAnsi="Times New Roman"/>
          <w:sz w:val="24"/>
          <w:szCs w:val="24"/>
          <w:lang w:val="ru-RU"/>
        </w:rPr>
        <w:lastRenderedPageBreak/>
        <w:t>Воспитание российской гражданской идентичности: патриотизма, уважение к Отечеству, осознанному отношению к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традиционный ценностей многонационального российского общества; воспитание чувства ответственности и долга перед Родиной;</w:t>
      </w:r>
    </w:p>
    <w:p w:rsidR="007D7C12" w:rsidRPr="00A122AB" w:rsidRDefault="007D7C12" w:rsidP="007D7C12">
      <w:pPr>
        <w:pStyle w:val="ListParagraph"/>
        <w:numPr>
          <w:ilvl w:val="0"/>
          <w:numId w:val="8"/>
        </w:numPr>
        <w:spacing w:after="0" w:line="100" w:lineRule="atLeast"/>
        <w:rPr>
          <w:rFonts w:ascii="Times New Roman" w:hAnsi="Times New Roman"/>
          <w:sz w:val="24"/>
          <w:szCs w:val="24"/>
          <w:lang w:val="ru-RU"/>
        </w:rPr>
      </w:pPr>
      <w:r w:rsidRPr="00A122AB">
        <w:rPr>
          <w:rFonts w:ascii="Times New Roman" w:hAnsi="Times New Roman"/>
          <w:sz w:val="24"/>
          <w:szCs w:val="24"/>
          <w:lang w:val="ru-RU"/>
        </w:rPr>
        <w:t>Формирование ответственного отношения 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D7C12" w:rsidRPr="00A122AB" w:rsidRDefault="007D7C12" w:rsidP="007D7C12">
      <w:pPr>
        <w:pStyle w:val="ListParagraph"/>
        <w:numPr>
          <w:ilvl w:val="0"/>
          <w:numId w:val="8"/>
        </w:numPr>
        <w:spacing w:after="0" w:line="100" w:lineRule="atLeast"/>
        <w:rPr>
          <w:rFonts w:ascii="Times New Roman" w:hAnsi="Times New Roman"/>
          <w:sz w:val="24"/>
          <w:szCs w:val="24"/>
          <w:lang w:val="ru-RU"/>
        </w:rPr>
      </w:pPr>
      <w:r w:rsidRPr="00A122AB">
        <w:rPr>
          <w:rFonts w:ascii="Times New Roman" w:hAnsi="Times New Roman"/>
          <w:sz w:val="24"/>
          <w:szCs w:val="24"/>
          <w:lang w:val="ru-RU"/>
        </w:rPr>
        <w:t>Формирование целостного мировоззрения, соответсввующего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D7C12" w:rsidRPr="00A122AB" w:rsidRDefault="007D7C12" w:rsidP="007D7C12">
      <w:pPr>
        <w:pStyle w:val="ListParagraph"/>
        <w:numPr>
          <w:ilvl w:val="0"/>
          <w:numId w:val="8"/>
        </w:numPr>
        <w:spacing w:after="0" w:line="100" w:lineRule="atLeast"/>
        <w:rPr>
          <w:rFonts w:ascii="Times New Roman" w:hAnsi="Times New Roman"/>
          <w:sz w:val="24"/>
          <w:szCs w:val="24"/>
          <w:lang w:val="ru-RU"/>
        </w:rPr>
      </w:pPr>
      <w:r w:rsidRPr="00A122AB">
        <w:rPr>
          <w:rFonts w:ascii="Times New Roman" w:hAnsi="Times New Roman"/>
          <w:sz w:val="24"/>
          <w:szCs w:val="24"/>
          <w:lang w:val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достичь в нем взаимопонимания;</w:t>
      </w:r>
    </w:p>
    <w:p w:rsidR="007D7C12" w:rsidRPr="00A122AB" w:rsidRDefault="007D7C12" w:rsidP="007D7C12">
      <w:pPr>
        <w:pStyle w:val="ListParagraph"/>
        <w:numPr>
          <w:ilvl w:val="0"/>
          <w:numId w:val="8"/>
        </w:numPr>
        <w:spacing w:after="0" w:line="100" w:lineRule="atLeast"/>
        <w:rPr>
          <w:rFonts w:ascii="Times New Roman" w:hAnsi="Times New Roman"/>
          <w:sz w:val="24"/>
          <w:szCs w:val="24"/>
          <w:lang w:val="ru-RU"/>
        </w:rPr>
      </w:pPr>
      <w:r w:rsidRPr="00A122AB">
        <w:rPr>
          <w:rFonts w:ascii="Times New Roman" w:hAnsi="Times New Roman"/>
          <w:sz w:val="24"/>
          <w:szCs w:val="24"/>
          <w:lang w:val="ru-RU"/>
        </w:rPr>
        <w:t>Освоение социальных норм, правил поведения, ролей и форм социальной жизни в группах и сообществах.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D7C12" w:rsidRPr="00A122AB" w:rsidRDefault="007D7C12" w:rsidP="007D7C12">
      <w:pPr>
        <w:pStyle w:val="ListParagraph"/>
        <w:numPr>
          <w:ilvl w:val="0"/>
          <w:numId w:val="8"/>
        </w:numPr>
        <w:spacing w:after="0" w:line="100" w:lineRule="atLeast"/>
        <w:rPr>
          <w:rFonts w:ascii="Times New Roman" w:hAnsi="Times New Roman"/>
          <w:sz w:val="24"/>
          <w:szCs w:val="24"/>
          <w:lang w:val="ru-RU"/>
        </w:rPr>
      </w:pPr>
      <w:r w:rsidRPr="00A122AB">
        <w:rPr>
          <w:rFonts w:ascii="Times New Roman" w:hAnsi="Times New Roman"/>
          <w:sz w:val="24"/>
          <w:szCs w:val="24"/>
          <w:lang w:val="ru-RU"/>
        </w:rPr>
        <w:t>Развитие морального сознания и компетентности в решении моральных проблем на основе личного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D7C12" w:rsidRPr="00A122AB" w:rsidRDefault="007D7C12" w:rsidP="007D7C12">
      <w:pPr>
        <w:pStyle w:val="ListParagraph"/>
        <w:numPr>
          <w:ilvl w:val="0"/>
          <w:numId w:val="8"/>
        </w:numPr>
        <w:spacing w:after="0" w:line="100" w:lineRule="atLeast"/>
        <w:rPr>
          <w:rFonts w:ascii="Times New Roman" w:hAnsi="Times New Roman"/>
          <w:sz w:val="24"/>
          <w:szCs w:val="24"/>
          <w:lang w:val="ru-RU"/>
        </w:rPr>
      </w:pPr>
      <w:r w:rsidRPr="00A122AB">
        <w:rPr>
          <w:rFonts w:ascii="Times New Roman" w:hAnsi="Times New Roman"/>
          <w:sz w:val="24"/>
          <w:szCs w:val="24"/>
          <w:lang w:val="ru-RU"/>
        </w:rPr>
        <w:t>Формирование коммуникативной компетентности в общении и сотрудничестве со сверстниками, детьми младшего и среднего возраста, взрослыми в процессе образовательной, общественно полезной, учебно-исследовательской и других видах деятельности;</w:t>
      </w:r>
    </w:p>
    <w:p w:rsidR="007D7C12" w:rsidRPr="00A122AB" w:rsidRDefault="007D7C12" w:rsidP="007D7C12">
      <w:pPr>
        <w:pStyle w:val="ListParagraph"/>
        <w:numPr>
          <w:ilvl w:val="0"/>
          <w:numId w:val="8"/>
        </w:numPr>
        <w:spacing w:after="0" w:line="100" w:lineRule="atLeast"/>
        <w:rPr>
          <w:rFonts w:ascii="Times New Roman" w:hAnsi="Times New Roman"/>
          <w:sz w:val="24"/>
          <w:szCs w:val="24"/>
          <w:lang w:val="ru-RU"/>
        </w:rPr>
      </w:pPr>
      <w:r w:rsidRPr="00A122AB">
        <w:rPr>
          <w:rFonts w:ascii="Times New Roman" w:hAnsi="Times New Roman"/>
          <w:sz w:val="24"/>
          <w:szCs w:val="24"/>
          <w:lang w:val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дорогах;</w:t>
      </w:r>
    </w:p>
    <w:p w:rsidR="007D7C12" w:rsidRPr="00A122AB" w:rsidRDefault="007D7C12" w:rsidP="007D7C12">
      <w:pPr>
        <w:pStyle w:val="ListParagraph"/>
        <w:numPr>
          <w:ilvl w:val="0"/>
          <w:numId w:val="8"/>
        </w:numPr>
        <w:spacing w:after="0" w:line="100" w:lineRule="atLeast"/>
        <w:rPr>
          <w:rFonts w:ascii="Times New Roman" w:hAnsi="Times New Roman"/>
          <w:sz w:val="24"/>
          <w:szCs w:val="24"/>
          <w:lang w:val="ru-RU"/>
        </w:rPr>
      </w:pPr>
      <w:r w:rsidRPr="00A122AB">
        <w:rPr>
          <w:rFonts w:ascii="Times New Roman" w:hAnsi="Times New Roman"/>
          <w:sz w:val="24"/>
          <w:szCs w:val="24"/>
          <w:lang w:val="ru-RU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7D7C12" w:rsidRPr="00A122AB" w:rsidRDefault="007D7C12" w:rsidP="007D7C12">
      <w:pPr>
        <w:pStyle w:val="ListParagraph"/>
        <w:numPr>
          <w:ilvl w:val="0"/>
          <w:numId w:val="8"/>
        </w:numPr>
        <w:spacing w:after="0" w:line="100" w:lineRule="atLeast"/>
        <w:rPr>
          <w:rFonts w:ascii="Times New Roman" w:hAnsi="Times New Roman"/>
          <w:sz w:val="24"/>
          <w:szCs w:val="24"/>
          <w:lang w:val="ru-RU"/>
        </w:rPr>
      </w:pPr>
      <w:r w:rsidRPr="00A122AB">
        <w:rPr>
          <w:rFonts w:ascii="Times New Roman" w:hAnsi="Times New Roman"/>
          <w:sz w:val="24"/>
          <w:szCs w:val="24"/>
          <w:lang w:val="ru-RU"/>
        </w:rPr>
        <w:t>Осознание значения семьи в жизни человека и общества, понятие ценности семейной жизни, уважение и заботливое отношение к членам своей семьи;</w:t>
      </w:r>
    </w:p>
    <w:p w:rsidR="007D7C12" w:rsidRPr="00A122AB" w:rsidRDefault="007D7C12" w:rsidP="007D7C12">
      <w:pPr>
        <w:pStyle w:val="ListParagraph"/>
        <w:numPr>
          <w:ilvl w:val="0"/>
          <w:numId w:val="8"/>
        </w:numPr>
        <w:spacing w:after="0" w:line="100" w:lineRule="atLeast"/>
        <w:rPr>
          <w:b/>
          <w:sz w:val="24"/>
          <w:szCs w:val="24"/>
          <w:lang w:val="ru-RU"/>
        </w:rPr>
      </w:pPr>
      <w:r w:rsidRPr="00A122AB">
        <w:rPr>
          <w:rFonts w:ascii="Times New Roman" w:hAnsi="Times New Roman"/>
          <w:sz w:val="24"/>
          <w:szCs w:val="24"/>
          <w:lang w:val="ru-RU"/>
        </w:rPr>
        <w:t>Развитие эстетического сознания через освоения художественного наследия народов России и мира, творческой деятельности эстетического характера.</w:t>
      </w:r>
    </w:p>
    <w:p w:rsidR="007D7C12" w:rsidRPr="00A122AB" w:rsidRDefault="007D7C12" w:rsidP="007D7C12">
      <w:pPr>
        <w:spacing w:line="100" w:lineRule="atLeast"/>
        <w:rPr>
          <w:b/>
          <w:i/>
          <w:color w:val="00000A"/>
          <w:sz w:val="24"/>
          <w:szCs w:val="24"/>
          <w:lang w:val="ru-RU"/>
        </w:rPr>
      </w:pPr>
      <w:r w:rsidRPr="00A122AB">
        <w:rPr>
          <w:b/>
          <w:color w:val="00000A"/>
          <w:sz w:val="24"/>
          <w:szCs w:val="24"/>
          <w:lang w:val="ru-RU"/>
        </w:rPr>
        <w:lastRenderedPageBreak/>
        <w:t>Метапредметным результатом изучения курса является формирование универсальных учебных действий   (УУД)</w:t>
      </w:r>
    </w:p>
    <w:p w:rsidR="007D7C12" w:rsidRDefault="007D7C12" w:rsidP="007D7C12">
      <w:pPr>
        <w:spacing w:line="100" w:lineRule="atLeast"/>
        <w:rPr>
          <w:sz w:val="24"/>
          <w:szCs w:val="24"/>
        </w:rPr>
      </w:pPr>
      <w:r>
        <w:rPr>
          <w:b/>
          <w:i/>
          <w:color w:val="00000A"/>
          <w:sz w:val="24"/>
          <w:szCs w:val="24"/>
        </w:rPr>
        <w:t>Регулятивные УУД:</w:t>
      </w:r>
    </w:p>
    <w:p w:rsidR="007D7C12" w:rsidRPr="00A122AB" w:rsidRDefault="007D7C12" w:rsidP="007D7C12">
      <w:pPr>
        <w:pStyle w:val="ListParagraph"/>
        <w:numPr>
          <w:ilvl w:val="0"/>
          <w:numId w:val="9"/>
        </w:numPr>
        <w:spacing w:after="0" w:line="100" w:lineRule="atLeast"/>
        <w:rPr>
          <w:rFonts w:ascii="Times New Roman" w:hAnsi="Times New Roman"/>
          <w:sz w:val="24"/>
          <w:szCs w:val="24"/>
          <w:lang w:val="ru-RU"/>
        </w:rPr>
      </w:pPr>
      <w:r w:rsidRPr="00A122AB">
        <w:rPr>
          <w:rFonts w:ascii="Times New Roman" w:hAnsi="Times New Roman"/>
          <w:sz w:val="24"/>
          <w:szCs w:val="24"/>
          <w:lang w:val="ru-RU"/>
        </w:rPr>
        <w:t xml:space="preserve">Самостоятельно обноруживать и формулировать учебную проблему, определять цель УД; </w:t>
      </w:r>
    </w:p>
    <w:p w:rsidR="007D7C12" w:rsidRPr="00A122AB" w:rsidRDefault="007D7C12" w:rsidP="007D7C12">
      <w:pPr>
        <w:pStyle w:val="ListParagraph"/>
        <w:numPr>
          <w:ilvl w:val="0"/>
          <w:numId w:val="9"/>
        </w:numPr>
        <w:spacing w:after="0" w:line="100" w:lineRule="atLeast"/>
        <w:rPr>
          <w:rFonts w:ascii="Times New Roman" w:hAnsi="Times New Roman"/>
          <w:sz w:val="24"/>
          <w:szCs w:val="24"/>
          <w:lang w:val="ru-RU"/>
        </w:rPr>
      </w:pPr>
      <w:r w:rsidRPr="00A122AB">
        <w:rPr>
          <w:rFonts w:ascii="Times New Roman" w:hAnsi="Times New Roman"/>
          <w:sz w:val="24"/>
          <w:szCs w:val="24"/>
          <w:lang w:val="ru-RU"/>
        </w:rPr>
        <w:t>Выдвигать версии решения проблемы, осозновать ( 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7D7C12" w:rsidRPr="00A122AB" w:rsidRDefault="007D7C12" w:rsidP="007D7C12">
      <w:pPr>
        <w:pStyle w:val="ListParagraph"/>
        <w:numPr>
          <w:ilvl w:val="0"/>
          <w:numId w:val="9"/>
        </w:numPr>
        <w:spacing w:after="0" w:line="100" w:lineRule="atLeast"/>
        <w:rPr>
          <w:rFonts w:ascii="Times New Roman" w:hAnsi="Times New Roman"/>
          <w:sz w:val="24"/>
          <w:szCs w:val="24"/>
          <w:lang w:val="ru-RU"/>
        </w:rPr>
      </w:pPr>
      <w:r w:rsidRPr="00A122AB">
        <w:rPr>
          <w:rFonts w:ascii="Times New Roman" w:hAnsi="Times New Roman"/>
          <w:sz w:val="24"/>
          <w:szCs w:val="24"/>
          <w:lang w:val="ru-RU"/>
        </w:rPr>
        <w:t>Составлять ( индивидуально или в группе) план решения проблемы ( выполнение проекта);</w:t>
      </w:r>
    </w:p>
    <w:p w:rsidR="007D7C12" w:rsidRPr="00A122AB" w:rsidRDefault="007D7C12" w:rsidP="007D7C12">
      <w:pPr>
        <w:pStyle w:val="ListParagraph"/>
        <w:numPr>
          <w:ilvl w:val="0"/>
          <w:numId w:val="9"/>
        </w:numPr>
        <w:spacing w:after="0" w:line="100" w:lineRule="atLeast"/>
        <w:rPr>
          <w:rFonts w:ascii="Times New Roman" w:hAnsi="Times New Roman"/>
          <w:sz w:val="24"/>
          <w:szCs w:val="24"/>
          <w:lang w:val="ru-RU"/>
        </w:rPr>
      </w:pPr>
      <w:r w:rsidRPr="00A122AB">
        <w:rPr>
          <w:rFonts w:ascii="Times New Roman" w:hAnsi="Times New Roman"/>
          <w:sz w:val="24"/>
          <w:szCs w:val="24"/>
          <w:lang w:val="ru-RU"/>
        </w:rPr>
        <w:t>Работа по плану, сверять свои действия с целью и, при необходимости, исправлять ошибки самостоятельно ( в том числе и корректировать план);</w:t>
      </w:r>
    </w:p>
    <w:p w:rsidR="007D7C12" w:rsidRPr="00A122AB" w:rsidRDefault="007D7C12" w:rsidP="007D7C12">
      <w:pPr>
        <w:pStyle w:val="ListParagraph"/>
        <w:numPr>
          <w:ilvl w:val="0"/>
          <w:numId w:val="9"/>
        </w:numPr>
        <w:spacing w:after="0" w:line="100" w:lineRule="atLeast"/>
        <w:rPr>
          <w:b/>
          <w:i/>
          <w:sz w:val="24"/>
          <w:szCs w:val="24"/>
          <w:lang w:val="ru-RU"/>
        </w:rPr>
      </w:pPr>
      <w:r w:rsidRPr="00A122AB">
        <w:rPr>
          <w:rFonts w:ascii="Times New Roman" w:hAnsi="Times New Roman"/>
          <w:sz w:val="24"/>
          <w:szCs w:val="24"/>
          <w:lang w:val="ru-RU"/>
        </w:rPr>
        <w:t>В диалоге с учителем совершенствовать самостоятельно выбранные критерии оценки.</w:t>
      </w:r>
    </w:p>
    <w:p w:rsidR="007D7C12" w:rsidRDefault="007D7C12" w:rsidP="007D7C12">
      <w:pPr>
        <w:spacing w:line="100" w:lineRule="atLeast"/>
        <w:rPr>
          <w:sz w:val="24"/>
          <w:szCs w:val="24"/>
        </w:rPr>
      </w:pPr>
      <w:r>
        <w:rPr>
          <w:b/>
          <w:i/>
          <w:color w:val="00000A"/>
          <w:sz w:val="24"/>
          <w:szCs w:val="24"/>
        </w:rPr>
        <w:t>Познавательные УУД:</w:t>
      </w:r>
    </w:p>
    <w:p w:rsidR="007D7C12" w:rsidRPr="00A122AB" w:rsidRDefault="007D7C12" w:rsidP="007D7C12">
      <w:pPr>
        <w:pStyle w:val="ListParagraph"/>
        <w:numPr>
          <w:ilvl w:val="0"/>
          <w:numId w:val="10"/>
        </w:numPr>
        <w:spacing w:after="0" w:line="100" w:lineRule="atLeast"/>
        <w:rPr>
          <w:rFonts w:ascii="Times New Roman" w:hAnsi="Times New Roman"/>
          <w:sz w:val="24"/>
          <w:szCs w:val="24"/>
          <w:lang w:val="ru-RU"/>
        </w:rPr>
      </w:pPr>
      <w:r w:rsidRPr="00A122AB">
        <w:rPr>
          <w:rFonts w:ascii="Times New Roman" w:hAnsi="Times New Roman"/>
          <w:sz w:val="24"/>
          <w:szCs w:val="24"/>
          <w:lang w:val="ru-RU"/>
        </w:rPr>
        <w:t>Анализировать, сравнивать, классифицировать факты и явления;</w:t>
      </w:r>
    </w:p>
    <w:p w:rsidR="007D7C12" w:rsidRPr="00A122AB" w:rsidRDefault="007D7C12" w:rsidP="007D7C12">
      <w:pPr>
        <w:pStyle w:val="ListParagraph"/>
        <w:numPr>
          <w:ilvl w:val="0"/>
          <w:numId w:val="10"/>
        </w:numPr>
        <w:spacing w:after="0" w:line="100" w:lineRule="atLeast"/>
        <w:rPr>
          <w:rFonts w:ascii="Times New Roman" w:hAnsi="Times New Roman"/>
          <w:sz w:val="24"/>
          <w:szCs w:val="24"/>
          <w:lang w:val="ru-RU"/>
        </w:rPr>
      </w:pPr>
      <w:r w:rsidRPr="00A122AB">
        <w:rPr>
          <w:rFonts w:ascii="Times New Roman" w:hAnsi="Times New Roman"/>
          <w:sz w:val="24"/>
          <w:szCs w:val="24"/>
          <w:lang w:val="ru-RU"/>
        </w:rPr>
        <w:t>Выявить причины и следствия простых явлений;</w:t>
      </w:r>
    </w:p>
    <w:p w:rsidR="007D7C12" w:rsidRPr="00A122AB" w:rsidRDefault="007D7C12" w:rsidP="007D7C12">
      <w:pPr>
        <w:pStyle w:val="ListParagraph"/>
        <w:numPr>
          <w:ilvl w:val="0"/>
          <w:numId w:val="10"/>
        </w:numPr>
        <w:spacing w:after="0" w:line="100" w:lineRule="atLeast"/>
        <w:rPr>
          <w:rFonts w:ascii="Times New Roman" w:hAnsi="Times New Roman"/>
          <w:sz w:val="24"/>
          <w:szCs w:val="24"/>
          <w:lang w:val="ru-RU"/>
        </w:rPr>
      </w:pPr>
      <w:r w:rsidRPr="00A122AB">
        <w:rPr>
          <w:rFonts w:ascii="Times New Roman" w:hAnsi="Times New Roman"/>
          <w:sz w:val="24"/>
          <w:szCs w:val="24"/>
          <w:lang w:val="ru-RU"/>
        </w:rPr>
        <w:t>Осуществлять сравнение и классификацию, самостоятельно выбирая критерии для указанных логических операций;</w:t>
      </w:r>
    </w:p>
    <w:p w:rsidR="007D7C12" w:rsidRPr="00A122AB" w:rsidRDefault="007D7C12" w:rsidP="007D7C12">
      <w:pPr>
        <w:pStyle w:val="ListParagraph"/>
        <w:numPr>
          <w:ilvl w:val="0"/>
          <w:numId w:val="10"/>
        </w:numPr>
        <w:spacing w:after="0" w:line="100" w:lineRule="atLeast"/>
        <w:rPr>
          <w:rFonts w:ascii="Times New Roman" w:hAnsi="Times New Roman"/>
          <w:sz w:val="24"/>
          <w:szCs w:val="24"/>
          <w:lang w:val="ru-RU"/>
        </w:rPr>
      </w:pPr>
      <w:r w:rsidRPr="00A122AB">
        <w:rPr>
          <w:rFonts w:ascii="Times New Roman" w:hAnsi="Times New Roman"/>
          <w:sz w:val="24"/>
          <w:szCs w:val="24"/>
          <w:lang w:val="ru-RU"/>
        </w:rPr>
        <w:t xml:space="preserve">Строить логическое рассуждение, включающее установление причинно-следственных связей; </w:t>
      </w:r>
    </w:p>
    <w:p w:rsidR="007D7C12" w:rsidRPr="00A122AB" w:rsidRDefault="007D7C12" w:rsidP="007D7C12">
      <w:pPr>
        <w:pStyle w:val="ListParagraph"/>
        <w:numPr>
          <w:ilvl w:val="0"/>
          <w:numId w:val="10"/>
        </w:numPr>
        <w:spacing w:after="0" w:line="100" w:lineRule="atLeast"/>
        <w:rPr>
          <w:rFonts w:ascii="Times New Roman" w:hAnsi="Times New Roman"/>
          <w:sz w:val="24"/>
          <w:szCs w:val="24"/>
          <w:lang w:val="ru-RU"/>
        </w:rPr>
      </w:pPr>
      <w:r w:rsidRPr="00A122AB">
        <w:rPr>
          <w:rFonts w:ascii="Times New Roman" w:hAnsi="Times New Roman"/>
          <w:sz w:val="24"/>
          <w:szCs w:val="24"/>
          <w:lang w:val="ru-RU"/>
        </w:rPr>
        <w:t>Создавать схиматические модели с выделением существенных характеристик объекта;</w:t>
      </w:r>
    </w:p>
    <w:p w:rsidR="007D7C12" w:rsidRPr="00A122AB" w:rsidRDefault="007D7C12" w:rsidP="007D7C12">
      <w:pPr>
        <w:pStyle w:val="ListParagraph"/>
        <w:numPr>
          <w:ilvl w:val="0"/>
          <w:numId w:val="10"/>
        </w:numPr>
        <w:spacing w:after="0" w:line="100" w:lineRule="atLeast"/>
        <w:rPr>
          <w:rFonts w:ascii="Times New Roman" w:hAnsi="Times New Roman"/>
          <w:sz w:val="24"/>
          <w:szCs w:val="24"/>
          <w:lang w:val="ru-RU"/>
        </w:rPr>
      </w:pPr>
      <w:r w:rsidRPr="00A122AB">
        <w:rPr>
          <w:rFonts w:ascii="Times New Roman" w:hAnsi="Times New Roman"/>
          <w:sz w:val="24"/>
          <w:szCs w:val="24"/>
          <w:lang w:val="ru-RU"/>
        </w:rPr>
        <w:t>Составлять тезисы, различные виды планов ( простых, сложных и т.п.);</w:t>
      </w:r>
    </w:p>
    <w:p w:rsidR="007D7C12" w:rsidRPr="00A122AB" w:rsidRDefault="007D7C12" w:rsidP="007D7C12">
      <w:pPr>
        <w:pStyle w:val="ListParagraph"/>
        <w:numPr>
          <w:ilvl w:val="0"/>
          <w:numId w:val="10"/>
        </w:numPr>
        <w:spacing w:after="0" w:line="100" w:lineRule="atLeast"/>
        <w:rPr>
          <w:rFonts w:ascii="Times New Roman" w:hAnsi="Times New Roman"/>
          <w:sz w:val="24"/>
          <w:szCs w:val="24"/>
          <w:lang w:val="ru-RU"/>
        </w:rPr>
      </w:pPr>
      <w:r w:rsidRPr="00A122AB">
        <w:rPr>
          <w:rFonts w:ascii="Times New Roman" w:hAnsi="Times New Roman"/>
          <w:sz w:val="24"/>
          <w:szCs w:val="24"/>
          <w:lang w:val="ru-RU"/>
        </w:rPr>
        <w:t>Преобразовывать информацию из одного вида в другой ( таблицу в текст и т.д.);</w:t>
      </w:r>
    </w:p>
    <w:p w:rsidR="007D7C12" w:rsidRPr="00A122AB" w:rsidRDefault="007D7C12" w:rsidP="007D7C12">
      <w:pPr>
        <w:pStyle w:val="ListParagraph"/>
        <w:numPr>
          <w:ilvl w:val="0"/>
          <w:numId w:val="10"/>
        </w:numPr>
        <w:spacing w:after="0" w:line="100" w:lineRule="atLeast"/>
        <w:rPr>
          <w:b/>
          <w:i/>
          <w:sz w:val="24"/>
          <w:szCs w:val="24"/>
          <w:lang w:val="ru-RU"/>
        </w:rPr>
      </w:pPr>
      <w:r w:rsidRPr="00A122AB">
        <w:rPr>
          <w:rFonts w:ascii="Times New Roman" w:hAnsi="Times New Roman"/>
          <w:sz w:val="24"/>
          <w:szCs w:val="24"/>
          <w:lang w:val="ru-RU"/>
        </w:rPr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7D7C12" w:rsidRDefault="007D7C12" w:rsidP="007D7C12">
      <w:pPr>
        <w:spacing w:line="100" w:lineRule="atLeast"/>
        <w:rPr>
          <w:sz w:val="24"/>
          <w:szCs w:val="24"/>
        </w:rPr>
      </w:pPr>
      <w:r>
        <w:rPr>
          <w:b/>
          <w:i/>
          <w:color w:val="00000A"/>
          <w:sz w:val="24"/>
          <w:szCs w:val="24"/>
        </w:rPr>
        <w:t>Коммуникативные УУД:</w:t>
      </w:r>
    </w:p>
    <w:p w:rsidR="007D7C12" w:rsidRPr="00A122AB" w:rsidRDefault="007D7C12" w:rsidP="007D7C12">
      <w:pPr>
        <w:pStyle w:val="ListParagraph"/>
        <w:numPr>
          <w:ilvl w:val="0"/>
          <w:numId w:val="11"/>
        </w:numPr>
        <w:spacing w:after="0" w:line="100" w:lineRule="atLeast"/>
        <w:rPr>
          <w:rFonts w:ascii="Times New Roman" w:hAnsi="Times New Roman"/>
          <w:sz w:val="24"/>
          <w:szCs w:val="24"/>
          <w:lang w:val="ru-RU"/>
        </w:rPr>
      </w:pPr>
      <w:r w:rsidRPr="00A122AB">
        <w:rPr>
          <w:rFonts w:ascii="Times New Roman" w:hAnsi="Times New Roman"/>
          <w:sz w:val="24"/>
          <w:szCs w:val="24"/>
          <w:lang w:val="ru-RU"/>
        </w:rPr>
        <w:t>Самостоятельно организовывать учебное взаимодействие в группе ( определять общие цели, договариваться друг с другом);</w:t>
      </w:r>
    </w:p>
    <w:p w:rsidR="007D7C12" w:rsidRPr="00A122AB" w:rsidRDefault="007D7C12" w:rsidP="007D7C12">
      <w:pPr>
        <w:pStyle w:val="ListParagraph"/>
        <w:numPr>
          <w:ilvl w:val="0"/>
          <w:numId w:val="11"/>
        </w:numPr>
        <w:spacing w:after="0" w:line="100" w:lineRule="atLeast"/>
        <w:rPr>
          <w:rFonts w:ascii="Times New Roman" w:hAnsi="Times New Roman"/>
          <w:sz w:val="24"/>
          <w:szCs w:val="24"/>
          <w:lang w:val="ru-RU"/>
        </w:rPr>
      </w:pPr>
      <w:r w:rsidRPr="00A122AB">
        <w:rPr>
          <w:rFonts w:ascii="Times New Roman" w:hAnsi="Times New Roman"/>
          <w:sz w:val="24"/>
          <w:szCs w:val="24"/>
          <w:lang w:val="ru-RU"/>
        </w:rPr>
        <w:t>В дискуссии уметь выдвинуть аргументы и контраргументы;</w:t>
      </w:r>
    </w:p>
    <w:p w:rsidR="007D7C12" w:rsidRPr="00A122AB" w:rsidRDefault="007D7C12" w:rsidP="007D7C12">
      <w:pPr>
        <w:pStyle w:val="ListParagraph"/>
        <w:numPr>
          <w:ilvl w:val="0"/>
          <w:numId w:val="11"/>
        </w:numPr>
        <w:spacing w:after="0" w:line="100" w:lineRule="atLeast"/>
        <w:rPr>
          <w:rFonts w:ascii="Times New Roman" w:hAnsi="Times New Roman"/>
          <w:sz w:val="24"/>
          <w:szCs w:val="24"/>
          <w:lang w:val="ru-RU"/>
        </w:rPr>
      </w:pPr>
      <w:r w:rsidRPr="00A122AB">
        <w:rPr>
          <w:rFonts w:ascii="Times New Roman" w:hAnsi="Times New Roman"/>
          <w:sz w:val="24"/>
          <w:szCs w:val="24"/>
          <w:lang w:val="ru-RU"/>
        </w:rPr>
        <w:t>Учить критично относиться к своему мнению, с достоинством признавать ошибочность своего мнения и корректировать его;</w:t>
      </w:r>
    </w:p>
    <w:p w:rsidR="007D7C12" w:rsidRPr="00A122AB" w:rsidRDefault="007D7C12" w:rsidP="007D7C12">
      <w:pPr>
        <w:pStyle w:val="ListParagraph"/>
        <w:numPr>
          <w:ilvl w:val="0"/>
          <w:numId w:val="11"/>
        </w:numPr>
        <w:spacing w:after="0" w:line="100" w:lineRule="atLeast"/>
        <w:rPr>
          <w:rFonts w:ascii="Times New Roman" w:hAnsi="Times New Roman"/>
          <w:sz w:val="24"/>
          <w:szCs w:val="24"/>
          <w:lang w:val="ru-RU"/>
        </w:rPr>
      </w:pPr>
      <w:r w:rsidRPr="00A122AB">
        <w:rPr>
          <w:rFonts w:ascii="Times New Roman" w:hAnsi="Times New Roman"/>
          <w:sz w:val="24"/>
          <w:szCs w:val="24"/>
          <w:lang w:val="ru-RU"/>
        </w:rPr>
        <w:t>Понимать позицию другого, различать в его речи: мнение (точку зрения), доказательство (аргументы), факты ( гипотезы, аксиомы, теории);</w:t>
      </w:r>
    </w:p>
    <w:p w:rsidR="007D7C12" w:rsidRPr="00A122AB" w:rsidRDefault="007D7C12" w:rsidP="007D7C12">
      <w:pPr>
        <w:pStyle w:val="ListParagraph"/>
        <w:numPr>
          <w:ilvl w:val="0"/>
          <w:numId w:val="11"/>
        </w:numPr>
        <w:spacing w:after="0" w:line="100" w:lineRule="atLeast"/>
        <w:rPr>
          <w:lang w:val="ru-RU"/>
        </w:rPr>
      </w:pPr>
      <w:r w:rsidRPr="00A122AB">
        <w:rPr>
          <w:rFonts w:ascii="Times New Roman" w:hAnsi="Times New Roman"/>
          <w:sz w:val="24"/>
          <w:szCs w:val="24"/>
          <w:lang w:val="ru-RU"/>
        </w:rPr>
        <w:t>Уметь взглянуть на ситуацию с иной позиции и договориться с людьми иной позиции.</w:t>
      </w:r>
    </w:p>
    <w:p w:rsidR="007D7C12" w:rsidRPr="00A122AB" w:rsidRDefault="007D7C12" w:rsidP="007D7C12">
      <w:pPr>
        <w:rPr>
          <w:lang w:val="ru-RU"/>
        </w:rPr>
      </w:pPr>
    </w:p>
    <w:p w:rsidR="007D7C12" w:rsidRPr="00A122AB" w:rsidRDefault="007D7C12" w:rsidP="007D7C12">
      <w:pPr>
        <w:rPr>
          <w:b/>
          <w:color w:val="00000A"/>
          <w:sz w:val="24"/>
          <w:szCs w:val="24"/>
          <w:lang w:val="ru-RU"/>
        </w:rPr>
      </w:pPr>
      <w:r w:rsidRPr="00A122AB">
        <w:rPr>
          <w:b/>
          <w:color w:val="00000A"/>
          <w:sz w:val="24"/>
          <w:szCs w:val="24"/>
          <w:lang w:val="ru-RU"/>
        </w:rPr>
        <w:t>Предметным результатом изучения курса является сформированность следующих умений:</w:t>
      </w:r>
    </w:p>
    <w:p w:rsidR="007D7C12" w:rsidRPr="00A122AB" w:rsidRDefault="007D7C12" w:rsidP="007D7C12">
      <w:pPr>
        <w:rPr>
          <w:color w:val="00000A"/>
          <w:sz w:val="24"/>
          <w:szCs w:val="24"/>
          <w:lang w:val="ru-RU"/>
        </w:rPr>
      </w:pPr>
      <w:r w:rsidRPr="00A122AB">
        <w:rPr>
          <w:b/>
          <w:color w:val="00000A"/>
          <w:sz w:val="24"/>
          <w:szCs w:val="24"/>
          <w:lang w:val="ru-RU"/>
        </w:rPr>
        <w:t xml:space="preserve">- </w:t>
      </w:r>
      <w:r w:rsidRPr="00A122AB">
        <w:rPr>
          <w:color w:val="00000A"/>
          <w:sz w:val="24"/>
          <w:szCs w:val="24"/>
          <w:lang w:val="ru-RU"/>
        </w:rPr>
        <w:t>объяснить, для чего изучают географию;</w:t>
      </w:r>
    </w:p>
    <w:p w:rsidR="007D7C12" w:rsidRPr="00A122AB" w:rsidRDefault="007D7C12" w:rsidP="007D7C12">
      <w:pPr>
        <w:ind w:right="48"/>
        <w:rPr>
          <w:color w:val="00000A"/>
          <w:sz w:val="24"/>
          <w:szCs w:val="24"/>
          <w:lang w:val="ru-RU"/>
        </w:rPr>
      </w:pPr>
      <w:r w:rsidRPr="00A122AB">
        <w:rPr>
          <w:color w:val="00000A"/>
          <w:sz w:val="24"/>
          <w:szCs w:val="24"/>
          <w:lang w:val="ru-RU"/>
        </w:rPr>
        <w:t xml:space="preserve"> 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7D7C12" w:rsidRPr="00A122AB" w:rsidRDefault="007D7C12" w:rsidP="007D7C12">
      <w:pPr>
        <w:rPr>
          <w:color w:val="00000A"/>
          <w:sz w:val="24"/>
          <w:szCs w:val="24"/>
          <w:lang w:val="ru-RU"/>
        </w:rPr>
      </w:pPr>
      <w:r w:rsidRPr="00A122AB">
        <w:rPr>
          <w:color w:val="00000A"/>
          <w:sz w:val="24"/>
          <w:szCs w:val="24"/>
          <w:lang w:val="ru-RU"/>
        </w:rPr>
        <w:t>- анализировать, обобщать и интерпретировать географическую информацию;</w:t>
      </w:r>
    </w:p>
    <w:p w:rsidR="007D7C12" w:rsidRPr="00A122AB" w:rsidRDefault="007D7C12" w:rsidP="007D7C12">
      <w:pPr>
        <w:rPr>
          <w:color w:val="00000A"/>
          <w:sz w:val="24"/>
          <w:szCs w:val="24"/>
          <w:lang w:val="ru-RU"/>
        </w:rPr>
      </w:pPr>
      <w:r w:rsidRPr="00A122AB">
        <w:rPr>
          <w:color w:val="00000A"/>
          <w:sz w:val="24"/>
          <w:szCs w:val="24"/>
          <w:lang w:val="ru-RU"/>
        </w:rPr>
        <w:lastRenderedPageBreak/>
        <w:t>- по результатам наблюдений (в том числе инструментальных) находить и формулировать зависимости и закономерности;</w:t>
      </w:r>
    </w:p>
    <w:p w:rsidR="007D7C12" w:rsidRPr="00A122AB" w:rsidRDefault="007D7C12" w:rsidP="007D7C12">
      <w:pPr>
        <w:rPr>
          <w:color w:val="00000A"/>
          <w:sz w:val="24"/>
          <w:szCs w:val="24"/>
          <w:lang w:val="ru-RU"/>
        </w:rPr>
      </w:pPr>
      <w:r w:rsidRPr="00A122AB">
        <w:rPr>
          <w:color w:val="00000A"/>
          <w:sz w:val="24"/>
          <w:szCs w:val="24"/>
          <w:lang w:val="ru-RU"/>
        </w:rPr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7D7C12" w:rsidRPr="00A122AB" w:rsidRDefault="007D7C12" w:rsidP="007D7C12">
      <w:pPr>
        <w:rPr>
          <w:color w:val="00000A"/>
          <w:sz w:val="24"/>
          <w:szCs w:val="24"/>
          <w:lang w:val="ru-RU"/>
        </w:rPr>
      </w:pPr>
      <w:r w:rsidRPr="00A122AB">
        <w:rPr>
          <w:color w:val="00000A"/>
          <w:sz w:val="24"/>
          <w:szCs w:val="24"/>
          <w:lang w:val="ru-RU"/>
        </w:rPr>
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7D7C12" w:rsidRPr="00A122AB" w:rsidRDefault="007D7C12" w:rsidP="007D7C12">
      <w:pPr>
        <w:rPr>
          <w:color w:val="00000A"/>
          <w:sz w:val="24"/>
          <w:szCs w:val="24"/>
          <w:lang w:val="ru-RU"/>
        </w:rPr>
      </w:pPr>
      <w:r w:rsidRPr="00A122AB">
        <w:rPr>
          <w:color w:val="00000A"/>
          <w:sz w:val="24"/>
          <w:szCs w:val="24"/>
          <w:lang w:val="ru-RU"/>
        </w:rPr>
        <w:t>- 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7D7C12" w:rsidRPr="00A122AB" w:rsidRDefault="007D7C12" w:rsidP="007D7C12">
      <w:pPr>
        <w:rPr>
          <w:color w:val="00000A"/>
          <w:sz w:val="24"/>
          <w:szCs w:val="24"/>
          <w:lang w:val="ru-RU"/>
        </w:rPr>
      </w:pPr>
      <w:r w:rsidRPr="00A122AB">
        <w:rPr>
          <w:color w:val="00000A"/>
          <w:sz w:val="24"/>
          <w:szCs w:val="24"/>
          <w:lang w:val="ru-RU"/>
        </w:rPr>
        <w:t>- представлять в различных формах географическую информацию необходимую для решения учебных и практико-ориентированных задач;</w:t>
      </w:r>
    </w:p>
    <w:p w:rsidR="007D7C12" w:rsidRPr="00A122AB" w:rsidRDefault="007D7C12" w:rsidP="007D7C12">
      <w:pPr>
        <w:rPr>
          <w:color w:val="00000A"/>
          <w:sz w:val="24"/>
          <w:szCs w:val="24"/>
          <w:lang w:val="ru-RU"/>
        </w:rPr>
      </w:pPr>
      <w:r w:rsidRPr="00A122AB">
        <w:rPr>
          <w:color w:val="00000A"/>
          <w:sz w:val="24"/>
          <w:szCs w:val="24"/>
          <w:lang w:val="ru-RU"/>
        </w:rPr>
        <w:t>- ориентироваться на местности при помощи топографических карт и современных навигационных приборов;</w:t>
      </w:r>
    </w:p>
    <w:p w:rsidR="007D7C12" w:rsidRPr="00A122AB" w:rsidRDefault="007D7C12" w:rsidP="007D7C12">
      <w:pPr>
        <w:rPr>
          <w:color w:val="00000A"/>
          <w:sz w:val="24"/>
          <w:szCs w:val="24"/>
          <w:lang w:val="ru-RU"/>
        </w:rPr>
      </w:pPr>
      <w:r w:rsidRPr="00A122AB">
        <w:rPr>
          <w:color w:val="00000A"/>
          <w:sz w:val="24"/>
          <w:szCs w:val="24"/>
          <w:lang w:val="ru-RU"/>
        </w:rPr>
        <w:t>- читать космические снимки и аэрофотоснимки, планы местности и географические карты;</w:t>
      </w:r>
    </w:p>
    <w:p w:rsidR="007D7C12" w:rsidRPr="00A122AB" w:rsidRDefault="007D7C12" w:rsidP="007D7C12">
      <w:pPr>
        <w:rPr>
          <w:color w:val="00000A"/>
          <w:sz w:val="24"/>
          <w:szCs w:val="24"/>
          <w:lang w:val="ru-RU"/>
        </w:rPr>
      </w:pPr>
      <w:r w:rsidRPr="00A122AB">
        <w:rPr>
          <w:color w:val="00000A"/>
          <w:sz w:val="24"/>
          <w:szCs w:val="24"/>
          <w:lang w:val="ru-RU"/>
        </w:rPr>
        <w:t>- строить простые планы местности;</w:t>
      </w:r>
    </w:p>
    <w:p w:rsidR="007D7C12" w:rsidRPr="00A122AB" w:rsidRDefault="007D7C12" w:rsidP="007D7C12">
      <w:pPr>
        <w:rPr>
          <w:color w:val="00000A"/>
          <w:sz w:val="24"/>
          <w:szCs w:val="24"/>
          <w:lang w:val="ru-RU"/>
        </w:rPr>
      </w:pPr>
      <w:r w:rsidRPr="00A122AB">
        <w:rPr>
          <w:color w:val="00000A"/>
          <w:sz w:val="24"/>
          <w:szCs w:val="24"/>
          <w:lang w:val="ru-RU"/>
        </w:rPr>
        <w:t>- создавать простейшие географические карты различного содержания;</w:t>
      </w:r>
    </w:p>
    <w:p w:rsidR="007D7C12" w:rsidRPr="00A122AB" w:rsidRDefault="007D7C12" w:rsidP="007D7C12">
      <w:pPr>
        <w:rPr>
          <w:color w:val="00000A"/>
          <w:sz w:val="24"/>
          <w:szCs w:val="24"/>
          <w:lang w:val="ru-RU"/>
        </w:rPr>
      </w:pPr>
      <w:r w:rsidRPr="00A122AB">
        <w:rPr>
          <w:color w:val="00000A"/>
          <w:sz w:val="24"/>
          <w:szCs w:val="24"/>
          <w:lang w:val="ru-RU"/>
        </w:rPr>
        <w:t>- моделировать географические объекты и явления при помощи компьютерных программ.</w:t>
      </w:r>
    </w:p>
    <w:p w:rsidR="007D7C12" w:rsidRPr="00A122AB" w:rsidRDefault="007D7C12" w:rsidP="007D7C12">
      <w:pPr>
        <w:rPr>
          <w:color w:val="00000A"/>
          <w:sz w:val="24"/>
          <w:szCs w:val="24"/>
          <w:lang w:val="ru-RU"/>
        </w:rPr>
      </w:pPr>
      <w:r w:rsidRPr="00A122AB">
        <w:rPr>
          <w:color w:val="00000A"/>
          <w:sz w:val="24"/>
          <w:szCs w:val="24"/>
          <w:lang w:val="ru-RU"/>
        </w:rP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7D7C12" w:rsidRPr="00A122AB" w:rsidRDefault="007D7C12" w:rsidP="007D7C12">
      <w:pPr>
        <w:rPr>
          <w:color w:val="00000A"/>
          <w:sz w:val="24"/>
          <w:szCs w:val="24"/>
          <w:lang w:val="ru-RU"/>
        </w:rPr>
      </w:pPr>
      <w:r w:rsidRPr="00A122AB">
        <w:rPr>
          <w:color w:val="00000A"/>
          <w:sz w:val="24"/>
          <w:szCs w:val="24"/>
          <w:lang w:val="ru-RU"/>
        </w:rPr>
        <w:t>- 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7D7C12" w:rsidRPr="00A122AB" w:rsidRDefault="007D7C12" w:rsidP="007D7C12">
      <w:pPr>
        <w:rPr>
          <w:color w:val="00000A"/>
          <w:sz w:val="24"/>
          <w:szCs w:val="24"/>
          <w:lang w:val="ru-RU"/>
        </w:rPr>
      </w:pPr>
      <w:r w:rsidRPr="00A122AB">
        <w:rPr>
          <w:color w:val="00000A"/>
          <w:sz w:val="24"/>
          <w:szCs w:val="24"/>
          <w:lang w:val="ru-RU"/>
        </w:rPr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7D7C12" w:rsidRPr="00A122AB" w:rsidRDefault="007D7C12" w:rsidP="007D7C12">
      <w:pPr>
        <w:rPr>
          <w:color w:val="00000A"/>
          <w:sz w:val="24"/>
          <w:szCs w:val="24"/>
          <w:lang w:val="ru-RU"/>
        </w:rPr>
      </w:pPr>
      <w:r w:rsidRPr="00A122AB">
        <w:rPr>
          <w:color w:val="00000A"/>
          <w:sz w:val="24"/>
          <w:szCs w:val="24"/>
          <w:lang w:val="ru-RU"/>
        </w:rPr>
        <w:t>-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развития;</w:t>
      </w:r>
    </w:p>
    <w:p w:rsidR="007D7C12" w:rsidRPr="00A122AB" w:rsidRDefault="007D7C12" w:rsidP="007D7C12">
      <w:pPr>
        <w:rPr>
          <w:color w:val="00000A"/>
          <w:sz w:val="24"/>
          <w:szCs w:val="24"/>
          <w:lang w:val="ru-RU"/>
        </w:rPr>
      </w:pPr>
      <w:r w:rsidRPr="00A122AB">
        <w:rPr>
          <w:color w:val="00000A"/>
          <w:sz w:val="24"/>
          <w:szCs w:val="24"/>
          <w:lang w:val="ru-RU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7D7C12" w:rsidRPr="00A122AB" w:rsidRDefault="007D7C12" w:rsidP="007D7C12">
      <w:pPr>
        <w:rPr>
          <w:color w:val="00000A"/>
          <w:sz w:val="24"/>
          <w:szCs w:val="24"/>
          <w:lang w:val="ru-RU"/>
        </w:rPr>
      </w:pPr>
      <w:r w:rsidRPr="00A122AB">
        <w:rPr>
          <w:color w:val="00000A"/>
          <w:sz w:val="24"/>
          <w:szCs w:val="24"/>
          <w:lang w:val="ru-RU"/>
        </w:rPr>
        <w:t>- приводить примеры, показывающие роль географической 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7D7C12" w:rsidRPr="00A122AB" w:rsidRDefault="007D7C12" w:rsidP="007D7C12">
      <w:pPr>
        <w:rPr>
          <w:color w:val="00000A"/>
          <w:sz w:val="24"/>
          <w:szCs w:val="24"/>
          <w:lang w:val="ru-RU"/>
        </w:rPr>
      </w:pPr>
      <w:r w:rsidRPr="00A122AB">
        <w:rPr>
          <w:color w:val="00000A"/>
          <w:sz w:val="24"/>
          <w:szCs w:val="24"/>
          <w:lang w:val="ru-RU"/>
        </w:rPr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7D7C12" w:rsidRPr="00A122AB" w:rsidRDefault="007D7C12" w:rsidP="007D7C12">
      <w:pPr>
        <w:rPr>
          <w:color w:val="00000A"/>
          <w:sz w:val="24"/>
          <w:szCs w:val="24"/>
          <w:lang w:val="ru-RU"/>
        </w:rPr>
      </w:pPr>
      <w:r w:rsidRPr="00A122AB">
        <w:rPr>
          <w:color w:val="00000A"/>
          <w:sz w:val="24"/>
          <w:szCs w:val="24"/>
          <w:lang w:val="ru-RU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7D7C12" w:rsidRPr="00A122AB" w:rsidRDefault="007D7C12" w:rsidP="007D7C12">
      <w:pPr>
        <w:rPr>
          <w:color w:val="00000A"/>
          <w:sz w:val="24"/>
          <w:szCs w:val="24"/>
          <w:lang w:val="ru-RU"/>
        </w:rPr>
      </w:pPr>
    </w:p>
    <w:p w:rsidR="007D7C12" w:rsidRPr="00A122AB" w:rsidRDefault="007D7C12" w:rsidP="007D7C12">
      <w:pPr>
        <w:rPr>
          <w:sz w:val="24"/>
          <w:szCs w:val="24"/>
          <w:lang w:val="ru-RU"/>
        </w:rPr>
      </w:pPr>
      <w:r w:rsidRPr="00A122AB">
        <w:rPr>
          <w:b/>
          <w:color w:val="00000A"/>
          <w:sz w:val="24"/>
          <w:szCs w:val="24"/>
          <w:lang w:val="ru-RU"/>
        </w:rPr>
        <w:t>Использовать приобретенные знания и умения в практической деятельности и повседневной жизни для:</w:t>
      </w:r>
    </w:p>
    <w:p w:rsidR="007D7C12" w:rsidRPr="00A122AB" w:rsidRDefault="007D7C12" w:rsidP="007D7C12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  <w:lang w:val="ru-RU"/>
        </w:rPr>
      </w:pPr>
      <w:r w:rsidRPr="00A122AB">
        <w:rPr>
          <w:rFonts w:ascii="Times New Roman" w:hAnsi="Times New Roman"/>
          <w:sz w:val="24"/>
          <w:szCs w:val="24"/>
          <w:lang w:val="ru-RU"/>
        </w:rPr>
        <w:t>сохранения здоровья и соблюдения норм экологического поведения;</w:t>
      </w:r>
    </w:p>
    <w:p w:rsidR="007D7C12" w:rsidRPr="00A122AB" w:rsidRDefault="007D7C12" w:rsidP="007D7C12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  <w:lang w:val="ru-RU"/>
        </w:rPr>
      </w:pPr>
      <w:r w:rsidRPr="00A122AB">
        <w:rPr>
          <w:rFonts w:ascii="Times New Roman" w:hAnsi="Times New Roman"/>
          <w:sz w:val="24"/>
          <w:szCs w:val="24"/>
          <w:lang w:val="ru-RU"/>
        </w:rPr>
        <w:t>сохранение окружающей среды и социально – ответственного поведения в ней;</w:t>
      </w:r>
    </w:p>
    <w:p w:rsidR="007D7C12" w:rsidRPr="00A122AB" w:rsidRDefault="007D7C12" w:rsidP="007D7C12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  <w:lang w:val="ru-RU"/>
        </w:rPr>
      </w:pPr>
      <w:r w:rsidRPr="00A122AB">
        <w:rPr>
          <w:rFonts w:ascii="Times New Roman" w:hAnsi="Times New Roman"/>
          <w:sz w:val="24"/>
          <w:szCs w:val="24"/>
          <w:lang w:val="ru-RU"/>
        </w:rPr>
        <w:lastRenderedPageBreak/>
        <w:t>адаптация к условиям проживания на определенной территории;</w:t>
      </w:r>
    </w:p>
    <w:p w:rsidR="00A122AB" w:rsidRPr="007D7C12" w:rsidRDefault="007D7C12" w:rsidP="007D7C12">
      <w:pPr>
        <w:pStyle w:val="ListParagraph"/>
        <w:numPr>
          <w:ilvl w:val="0"/>
          <w:numId w:val="12"/>
        </w:numPr>
        <w:rPr>
          <w:sz w:val="24"/>
          <w:szCs w:val="24"/>
          <w:lang w:val="ru-RU"/>
        </w:rPr>
      </w:pPr>
      <w:r w:rsidRPr="00A122AB">
        <w:rPr>
          <w:rFonts w:ascii="Times New Roman" w:hAnsi="Times New Roman"/>
          <w:sz w:val="24"/>
          <w:szCs w:val="24"/>
          <w:lang w:val="ru-RU"/>
        </w:rPr>
        <w:t>самостоятельному оцениванию уровня безопасности окружающей среды как сферы жизнедеятельности.</w:t>
      </w:r>
    </w:p>
    <w:p w:rsidR="00A122AB" w:rsidRPr="00A122AB" w:rsidRDefault="00A122AB">
      <w:pPr>
        <w:spacing w:before="100" w:after="100" w:line="100" w:lineRule="atLeast"/>
        <w:rPr>
          <w:color w:val="00000A"/>
          <w:sz w:val="24"/>
          <w:szCs w:val="24"/>
          <w:lang w:val="ru-RU"/>
        </w:rPr>
      </w:pPr>
    </w:p>
    <w:p w:rsidR="00A122AB" w:rsidRPr="00A122AB" w:rsidRDefault="00A122AB">
      <w:pPr>
        <w:pStyle w:val="c5"/>
        <w:spacing w:before="0" w:after="240"/>
        <w:jc w:val="both"/>
        <w:rPr>
          <w:b/>
          <w:lang w:val="ru-RU"/>
        </w:rPr>
      </w:pPr>
      <w:r w:rsidRPr="00A122AB">
        <w:rPr>
          <w:rStyle w:val="c4"/>
          <w:b/>
          <w:lang w:val="ru-RU"/>
        </w:rPr>
        <w:t>СОДЕРЖАНИЕ УЧЕБНОГО ПРЕДМЕТА</w:t>
      </w:r>
    </w:p>
    <w:p w:rsidR="00A122AB" w:rsidRPr="00A122AB" w:rsidRDefault="00A122AB">
      <w:pPr>
        <w:rPr>
          <w:b/>
          <w:sz w:val="24"/>
          <w:szCs w:val="24"/>
          <w:lang w:val="ru-RU"/>
        </w:rPr>
      </w:pPr>
      <w:r w:rsidRPr="00A122AB">
        <w:rPr>
          <w:b/>
          <w:sz w:val="24"/>
          <w:szCs w:val="24"/>
          <w:lang w:val="ru-RU"/>
        </w:rPr>
        <w:t>Мир, в котором мы живем</w:t>
      </w:r>
      <w:r w:rsidRPr="00A122AB">
        <w:rPr>
          <w:sz w:val="24"/>
          <w:szCs w:val="24"/>
          <w:lang w:val="ru-RU"/>
        </w:rPr>
        <w:t>. Мир живой и неживой природы. Явления природы. Человек на Земле.</w:t>
      </w:r>
    </w:p>
    <w:p w:rsidR="00A122AB" w:rsidRPr="00A122AB" w:rsidRDefault="00A122AB">
      <w:pPr>
        <w:rPr>
          <w:b/>
          <w:sz w:val="24"/>
          <w:szCs w:val="24"/>
          <w:lang w:val="ru-RU"/>
        </w:rPr>
      </w:pPr>
      <w:r w:rsidRPr="00A122AB">
        <w:rPr>
          <w:b/>
          <w:sz w:val="24"/>
          <w:szCs w:val="24"/>
          <w:lang w:val="ru-RU"/>
        </w:rPr>
        <w:t>Науки о природе</w:t>
      </w:r>
      <w:r w:rsidRPr="00A122AB">
        <w:rPr>
          <w:sz w:val="24"/>
          <w:szCs w:val="24"/>
          <w:lang w:val="ru-RU"/>
        </w:rPr>
        <w:t>. Астрономия. Биология. География. Химия. Физика. Экология.</w:t>
      </w:r>
    </w:p>
    <w:p w:rsidR="00A122AB" w:rsidRPr="00A122AB" w:rsidRDefault="00A122AB">
      <w:pPr>
        <w:rPr>
          <w:b/>
          <w:sz w:val="24"/>
          <w:szCs w:val="24"/>
          <w:lang w:val="ru-RU"/>
        </w:rPr>
      </w:pPr>
      <w:r w:rsidRPr="00A122AB">
        <w:rPr>
          <w:b/>
          <w:sz w:val="24"/>
          <w:szCs w:val="24"/>
          <w:lang w:val="ru-RU"/>
        </w:rPr>
        <w:t>География – наука о Земле.</w:t>
      </w:r>
      <w:r w:rsidRPr="00A122AB">
        <w:rPr>
          <w:sz w:val="24"/>
          <w:szCs w:val="24"/>
          <w:lang w:val="ru-RU"/>
        </w:rPr>
        <w:t xml:space="preserve"> Физическая и социально-экономическая география – два основных раздела географии.</w:t>
      </w:r>
    </w:p>
    <w:p w:rsidR="00A122AB" w:rsidRPr="00A122AB" w:rsidRDefault="00A122AB">
      <w:pPr>
        <w:rPr>
          <w:b/>
          <w:sz w:val="24"/>
          <w:szCs w:val="24"/>
          <w:lang w:val="ru-RU"/>
        </w:rPr>
      </w:pPr>
      <w:r w:rsidRPr="00A122AB">
        <w:rPr>
          <w:b/>
          <w:sz w:val="24"/>
          <w:szCs w:val="24"/>
          <w:lang w:val="ru-RU"/>
        </w:rPr>
        <w:t>Методы географических исследований</w:t>
      </w:r>
      <w:r w:rsidRPr="00A122AB">
        <w:rPr>
          <w:sz w:val="24"/>
          <w:szCs w:val="24"/>
          <w:lang w:val="ru-RU"/>
        </w:rPr>
        <w:t>. Географическое описание. Картографический метод Сравнительно – географический метод. Аэрокосмический метод. Статистический метод.</w:t>
      </w:r>
    </w:p>
    <w:p w:rsidR="00A122AB" w:rsidRPr="00A122AB" w:rsidRDefault="00A122AB">
      <w:pPr>
        <w:rPr>
          <w:b/>
          <w:sz w:val="24"/>
          <w:szCs w:val="24"/>
          <w:lang w:val="ru-RU"/>
        </w:rPr>
      </w:pPr>
      <w:r w:rsidRPr="00A122AB">
        <w:rPr>
          <w:b/>
          <w:sz w:val="24"/>
          <w:szCs w:val="24"/>
          <w:lang w:val="ru-RU"/>
        </w:rPr>
        <w:t>Географические открытия древности и Средневековья.</w:t>
      </w:r>
      <w:r w:rsidRPr="00A122AB">
        <w:rPr>
          <w:sz w:val="24"/>
          <w:szCs w:val="24"/>
          <w:lang w:val="ru-RU"/>
        </w:rPr>
        <w:t xml:space="preserve"> Плавания финикийцев. Великие географы древности. Географические открытия Средневековья.</w:t>
      </w:r>
    </w:p>
    <w:p w:rsidR="00A122AB" w:rsidRPr="00A122AB" w:rsidRDefault="00A122AB">
      <w:pPr>
        <w:rPr>
          <w:b/>
          <w:sz w:val="24"/>
          <w:szCs w:val="24"/>
          <w:lang w:val="ru-RU"/>
        </w:rPr>
      </w:pPr>
      <w:r w:rsidRPr="00A122AB">
        <w:rPr>
          <w:b/>
          <w:sz w:val="24"/>
          <w:szCs w:val="24"/>
          <w:lang w:val="ru-RU"/>
        </w:rPr>
        <w:t>Важнейшие географические открытия.</w:t>
      </w:r>
      <w:r w:rsidRPr="00A122AB">
        <w:rPr>
          <w:sz w:val="24"/>
          <w:szCs w:val="24"/>
          <w:lang w:val="ru-RU"/>
        </w:rPr>
        <w:t xml:space="preserve"> Открытие Америки. Первое кругосветное плавание. Открытие Австралии европейцами. Открытие Антарктиды русскими.</w:t>
      </w:r>
    </w:p>
    <w:p w:rsidR="00A122AB" w:rsidRPr="00A122AB" w:rsidRDefault="00A122AB">
      <w:pPr>
        <w:rPr>
          <w:b/>
          <w:sz w:val="24"/>
          <w:szCs w:val="24"/>
          <w:lang w:val="ru-RU"/>
        </w:rPr>
      </w:pPr>
      <w:r w:rsidRPr="00A122AB">
        <w:rPr>
          <w:b/>
          <w:sz w:val="24"/>
          <w:szCs w:val="24"/>
          <w:lang w:val="ru-RU"/>
        </w:rPr>
        <w:t>Открытия русских путешественников.</w:t>
      </w:r>
      <w:r w:rsidRPr="00A122AB">
        <w:rPr>
          <w:sz w:val="24"/>
          <w:szCs w:val="24"/>
          <w:lang w:val="ru-RU"/>
        </w:rPr>
        <w:t xml:space="preserve"> Открытие и освоение Севера новгородцами и поморами. «Хождение за три моря». Освоение Сибири.</w:t>
      </w:r>
    </w:p>
    <w:p w:rsidR="00A122AB" w:rsidRPr="00A122AB" w:rsidRDefault="00A122AB">
      <w:pPr>
        <w:rPr>
          <w:b/>
          <w:sz w:val="24"/>
          <w:szCs w:val="24"/>
          <w:lang w:val="ru-RU"/>
        </w:rPr>
      </w:pPr>
      <w:r w:rsidRPr="00A122AB">
        <w:rPr>
          <w:b/>
          <w:sz w:val="24"/>
          <w:szCs w:val="24"/>
          <w:lang w:val="ru-RU"/>
        </w:rPr>
        <w:t>Как древние люди представляли себе Вселенную.</w:t>
      </w:r>
      <w:r w:rsidRPr="00A122AB">
        <w:rPr>
          <w:sz w:val="24"/>
          <w:szCs w:val="24"/>
          <w:lang w:val="ru-RU"/>
        </w:rPr>
        <w:t xml:space="preserve"> Что такое Вселенная? Представление древних народов о Вселенной. Система мира по Птолемею.</w:t>
      </w:r>
    </w:p>
    <w:p w:rsidR="00A122AB" w:rsidRPr="00A122AB" w:rsidRDefault="00A122AB">
      <w:pPr>
        <w:rPr>
          <w:b/>
          <w:sz w:val="24"/>
          <w:szCs w:val="24"/>
          <w:lang w:val="ru-RU"/>
        </w:rPr>
      </w:pPr>
      <w:r w:rsidRPr="00A122AB">
        <w:rPr>
          <w:b/>
          <w:sz w:val="24"/>
          <w:szCs w:val="24"/>
          <w:lang w:val="ru-RU"/>
        </w:rPr>
        <w:t xml:space="preserve">Изучение Вселенной: </w:t>
      </w:r>
      <w:r w:rsidRPr="00A122AB">
        <w:rPr>
          <w:sz w:val="24"/>
          <w:szCs w:val="24"/>
          <w:lang w:val="ru-RU"/>
        </w:rPr>
        <w:t>от Коперника до наших дней. Система мира по Николаю Копернику. Представление о Вселенной Джордано Бруно. Изучение Вселенной Галилео Галилеем. Современные представления о строении Вселенной.</w:t>
      </w:r>
    </w:p>
    <w:p w:rsidR="00A122AB" w:rsidRPr="00A122AB" w:rsidRDefault="00A122AB">
      <w:pPr>
        <w:rPr>
          <w:b/>
          <w:sz w:val="24"/>
          <w:szCs w:val="24"/>
          <w:lang w:val="ru-RU"/>
        </w:rPr>
      </w:pPr>
      <w:r w:rsidRPr="00A122AB">
        <w:rPr>
          <w:b/>
          <w:sz w:val="24"/>
          <w:szCs w:val="24"/>
          <w:lang w:val="ru-RU"/>
        </w:rPr>
        <w:t>Соседи Солнца.</w:t>
      </w:r>
      <w:r w:rsidRPr="00A122AB">
        <w:rPr>
          <w:sz w:val="24"/>
          <w:szCs w:val="24"/>
          <w:lang w:val="ru-RU"/>
        </w:rPr>
        <w:t xml:space="preserve"> Планеты земной группы. Меркурий. Венера. Земля. Марс.</w:t>
      </w:r>
    </w:p>
    <w:p w:rsidR="00A122AB" w:rsidRPr="00A122AB" w:rsidRDefault="00A122AB">
      <w:pPr>
        <w:rPr>
          <w:b/>
          <w:sz w:val="24"/>
          <w:szCs w:val="24"/>
          <w:lang w:val="ru-RU"/>
        </w:rPr>
      </w:pPr>
      <w:r w:rsidRPr="00A122AB">
        <w:rPr>
          <w:b/>
          <w:sz w:val="24"/>
          <w:szCs w:val="24"/>
          <w:lang w:val="ru-RU"/>
        </w:rPr>
        <w:t>Планеты –</w:t>
      </w:r>
      <w:r w:rsidRPr="00A122AB">
        <w:rPr>
          <w:sz w:val="24"/>
          <w:szCs w:val="24"/>
          <w:lang w:val="ru-RU"/>
        </w:rPr>
        <w:t xml:space="preserve"> гиганты и маленький Плутон. Юпитер. Сатурн. Уран. Нептун. Плутон.</w:t>
      </w:r>
    </w:p>
    <w:p w:rsidR="00A122AB" w:rsidRPr="00A122AB" w:rsidRDefault="00A122AB">
      <w:pPr>
        <w:rPr>
          <w:b/>
          <w:sz w:val="24"/>
          <w:szCs w:val="24"/>
          <w:lang w:val="ru-RU"/>
        </w:rPr>
      </w:pPr>
      <w:r w:rsidRPr="00A122AB">
        <w:rPr>
          <w:b/>
          <w:sz w:val="24"/>
          <w:szCs w:val="24"/>
          <w:lang w:val="ru-RU"/>
        </w:rPr>
        <w:t>Астероиды.</w:t>
      </w:r>
      <w:r w:rsidRPr="00A122AB">
        <w:rPr>
          <w:sz w:val="24"/>
          <w:szCs w:val="24"/>
          <w:lang w:val="ru-RU"/>
        </w:rPr>
        <w:t xml:space="preserve"> Кометы. Метеоры. Метеориты. </w:t>
      </w:r>
    </w:p>
    <w:p w:rsidR="00A122AB" w:rsidRPr="00A122AB" w:rsidRDefault="00A122AB">
      <w:pPr>
        <w:rPr>
          <w:b/>
          <w:sz w:val="24"/>
          <w:szCs w:val="24"/>
          <w:lang w:val="ru-RU"/>
        </w:rPr>
      </w:pPr>
      <w:r w:rsidRPr="00A122AB">
        <w:rPr>
          <w:b/>
          <w:sz w:val="24"/>
          <w:szCs w:val="24"/>
          <w:lang w:val="ru-RU"/>
        </w:rPr>
        <w:t>Мир звезд.</w:t>
      </w:r>
      <w:r w:rsidRPr="00A122AB">
        <w:rPr>
          <w:sz w:val="24"/>
          <w:szCs w:val="24"/>
          <w:lang w:val="ru-RU"/>
        </w:rPr>
        <w:t xml:space="preserve"> Солнце. Многообразие звезд. Созвездия.</w:t>
      </w:r>
    </w:p>
    <w:p w:rsidR="00A122AB" w:rsidRPr="00A122AB" w:rsidRDefault="00A122AB">
      <w:pPr>
        <w:rPr>
          <w:b/>
          <w:sz w:val="24"/>
          <w:szCs w:val="24"/>
          <w:lang w:val="ru-RU"/>
        </w:rPr>
      </w:pPr>
      <w:r w:rsidRPr="00A122AB">
        <w:rPr>
          <w:b/>
          <w:sz w:val="24"/>
          <w:szCs w:val="24"/>
          <w:lang w:val="ru-RU"/>
        </w:rPr>
        <w:t>Уникальная планета –</w:t>
      </w:r>
      <w:r w:rsidRPr="00A122AB">
        <w:rPr>
          <w:sz w:val="24"/>
          <w:szCs w:val="24"/>
          <w:lang w:val="ru-RU"/>
        </w:rPr>
        <w:t xml:space="preserve"> Земля. Земля – планета жизни: благоприятная температура, наличие воды и воздуха, почвы.</w:t>
      </w:r>
    </w:p>
    <w:p w:rsidR="00A122AB" w:rsidRPr="00A122AB" w:rsidRDefault="00A122AB">
      <w:pPr>
        <w:rPr>
          <w:b/>
          <w:sz w:val="24"/>
          <w:szCs w:val="24"/>
          <w:lang w:val="ru-RU"/>
        </w:rPr>
      </w:pPr>
      <w:r w:rsidRPr="00A122AB">
        <w:rPr>
          <w:b/>
          <w:sz w:val="24"/>
          <w:szCs w:val="24"/>
          <w:lang w:val="ru-RU"/>
        </w:rPr>
        <w:t>Современные исследования космоса.</w:t>
      </w:r>
      <w:r w:rsidRPr="00A122AB">
        <w:rPr>
          <w:sz w:val="24"/>
          <w:szCs w:val="24"/>
          <w:lang w:val="ru-RU"/>
        </w:rPr>
        <w:t xml:space="preserve"> Вклад отечественных ученых К.Э. Циолковского, С.П.Королева в развитие космонавтики. Первый космонавт Земли Ю.А.Гагарин.</w:t>
      </w:r>
    </w:p>
    <w:p w:rsidR="00A122AB" w:rsidRPr="00A122AB" w:rsidRDefault="00A122AB">
      <w:pPr>
        <w:rPr>
          <w:b/>
          <w:sz w:val="24"/>
          <w:szCs w:val="24"/>
          <w:lang w:val="ru-RU"/>
        </w:rPr>
      </w:pPr>
      <w:r w:rsidRPr="00A122AB">
        <w:rPr>
          <w:b/>
          <w:sz w:val="24"/>
          <w:szCs w:val="24"/>
          <w:lang w:val="ru-RU"/>
        </w:rPr>
        <w:t>Стороны горизонта.</w:t>
      </w:r>
      <w:r w:rsidRPr="00A122AB">
        <w:rPr>
          <w:sz w:val="24"/>
          <w:szCs w:val="24"/>
          <w:lang w:val="ru-RU"/>
        </w:rPr>
        <w:t xml:space="preserve"> Горизонт. Стороны горизонта. Ориентирование.</w:t>
      </w:r>
    </w:p>
    <w:p w:rsidR="00A122AB" w:rsidRPr="00A122AB" w:rsidRDefault="00A122AB">
      <w:pPr>
        <w:rPr>
          <w:b/>
          <w:sz w:val="24"/>
          <w:szCs w:val="24"/>
          <w:lang w:val="ru-RU"/>
        </w:rPr>
      </w:pPr>
      <w:r w:rsidRPr="00A122AB">
        <w:rPr>
          <w:b/>
          <w:sz w:val="24"/>
          <w:szCs w:val="24"/>
          <w:lang w:val="ru-RU"/>
        </w:rPr>
        <w:t>Ориентирование.</w:t>
      </w:r>
      <w:r w:rsidRPr="00A122AB">
        <w:rPr>
          <w:sz w:val="24"/>
          <w:szCs w:val="24"/>
          <w:lang w:val="ru-RU"/>
        </w:rPr>
        <w:t xml:space="preserve"> Компас. Ориентирование по Солнцу. Ориентирование по звездам. Ориентирование по местным признакам. </w:t>
      </w:r>
    </w:p>
    <w:p w:rsidR="00A122AB" w:rsidRPr="00A122AB" w:rsidRDefault="00A122AB">
      <w:pPr>
        <w:rPr>
          <w:b/>
          <w:sz w:val="24"/>
          <w:szCs w:val="24"/>
          <w:lang w:val="ru-RU"/>
        </w:rPr>
      </w:pPr>
      <w:r w:rsidRPr="00A122AB">
        <w:rPr>
          <w:b/>
          <w:sz w:val="24"/>
          <w:szCs w:val="24"/>
          <w:lang w:val="ru-RU"/>
        </w:rPr>
        <w:t>План местности и географическая карта.</w:t>
      </w:r>
      <w:r w:rsidRPr="00A122AB">
        <w:rPr>
          <w:sz w:val="24"/>
          <w:szCs w:val="24"/>
          <w:lang w:val="ru-RU"/>
        </w:rPr>
        <w:t xml:space="preserve"> Изображение земной поверхности в древности. План местности. Географическая карта. </w:t>
      </w:r>
    </w:p>
    <w:p w:rsidR="00A122AB" w:rsidRPr="00A122AB" w:rsidRDefault="00A122AB">
      <w:pPr>
        <w:rPr>
          <w:b/>
          <w:sz w:val="24"/>
          <w:szCs w:val="24"/>
          <w:lang w:val="ru-RU"/>
        </w:rPr>
      </w:pPr>
      <w:r w:rsidRPr="00A122AB">
        <w:rPr>
          <w:b/>
          <w:sz w:val="24"/>
          <w:szCs w:val="24"/>
          <w:lang w:val="ru-RU"/>
        </w:rPr>
        <w:lastRenderedPageBreak/>
        <w:t>Как возникла Земля.</w:t>
      </w:r>
      <w:r w:rsidRPr="00A122AB">
        <w:rPr>
          <w:sz w:val="24"/>
          <w:szCs w:val="24"/>
          <w:lang w:val="ru-RU"/>
        </w:rPr>
        <w:t xml:space="preserve"> Гипотезы Ж. Бюффона, И. Канта, П. Лапласа, Дж. Джинса, О.Ю.Шмидта. Современные представления о возникновении Солнца и планет.</w:t>
      </w:r>
    </w:p>
    <w:p w:rsidR="00A122AB" w:rsidRPr="00A122AB" w:rsidRDefault="00A122AB">
      <w:pPr>
        <w:rPr>
          <w:b/>
          <w:sz w:val="24"/>
          <w:szCs w:val="24"/>
          <w:lang w:val="ru-RU"/>
        </w:rPr>
      </w:pPr>
      <w:r w:rsidRPr="00A122AB">
        <w:rPr>
          <w:b/>
          <w:sz w:val="24"/>
          <w:szCs w:val="24"/>
          <w:lang w:val="ru-RU"/>
        </w:rPr>
        <w:t>Внутреннее строение Земли.</w:t>
      </w:r>
      <w:r w:rsidRPr="00A122AB">
        <w:rPr>
          <w:sz w:val="24"/>
          <w:szCs w:val="24"/>
          <w:lang w:val="ru-RU"/>
        </w:rPr>
        <w:t xml:space="preserve"> Что у Земли внутри? Горные породы и минералы. Движение земной коры.</w:t>
      </w:r>
    </w:p>
    <w:p w:rsidR="00A122AB" w:rsidRPr="00A122AB" w:rsidRDefault="00A122AB">
      <w:pPr>
        <w:rPr>
          <w:b/>
          <w:sz w:val="24"/>
          <w:szCs w:val="24"/>
          <w:lang w:val="ru-RU"/>
        </w:rPr>
      </w:pPr>
      <w:r w:rsidRPr="00A122AB">
        <w:rPr>
          <w:b/>
          <w:sz w:val="24"/>
          <w:szCs w:val="24"/>
          <w:lang w:val="ru-RU"/>
        </w:rPr>
        <w:t>Землетрясения и вулканы.</w:t>
      </w:r>
      <w:r w:rsidRPr="00A122AB">
        <w:rPr>
          <w:sz w:val="24"/>
          <w:szCs w:val="24"/>
          <w:lang w:val="ru-RU"/>
        </w:rPr>
        <w:t xml:space="preserve"> Землетрясения. Вулканы. В царстве беспокойной земли и огнедышащих гор.</w:t>
      </w:r>
    </w:p>
    <w:p w:rsidR="00A122AB" w:rsidRPr="00A122AB" w:rsidRDefault="00A122AB">
      <w:pPr>
        <w:rPr>
          <w:b/>
          <w:sz w:val="24"/>
          <w:szCs w:val="24"/>
          <w:lang w:val="ru-RU"/>
        </w:rPr>
      </w:pPr>
      <w:r w:rsidRPr="00A122AB">
        <w:rPr>
          <w:b/>
          <w:sz w:val="24"/>
          <w:szCs w:val="24"/>
          <w:lang w:val="ru-RU"/>
        </w:rPr>
        <w:t>Путешествия по материкам.</w:t>
      </w:r>
      <w:r w:rsidRPr="00A122AB">
        <w:rPr>
          <w:sz w:val="24"/>
          <w:szCs w:val="24"/>
          <w:lang w:val="ru-RU"/>
        </w:rPr>
        <w:t xml:space="preserve"> Евразия. Африка. Северная Америка. Южная Америка. Австралия. Антарктида. Острова.</w:t>
      </w:r>
    </w:p>
    <w:p w:rsidR="00A122AB" w:rsidRPr="00A122AB" w:rsidRDefault="00A122AB">
      <w:pPr>
        <w:rPr>
          <w:b/>
          <w:sz w:val="24"/>
          <w:szCs w:val="24"/>
          <w:lang w:val="ru-RU"/>
        </w:rPr>
      </w:pPr>
      <w:r w:rsidRPr="00A122AB">
        <w:rPr>
          <w:b/>
          <w:sz w:val="24"/>
          <w:szCs w:val="24"/>
          <w:lang w:val="ru-RU"/>
        </w:rPr>
        <w:t>Вода на Земле.</w:t>
      </w:r>
      <w:r w:rsidRPr="00A122AB">
        <w:rPr>
          <w:sz w:val="24"/>
          <w:szCs w:val="24"/>
          <w:lang w:val="ru-RU"/>
        </w:rPr>
        <w:t xml:space="preserve"> Состав гидросферы. Мировой океан. Воды суши. Вода в атмосфере.</w:t>
      </w:r>
    </w:p>
    <w:p w:rsidR="00A122AB" w:rsidRPr="00A122AB" w:rsidRDefault="00A122AB">
      <w:pPr>
        <w:rPr>
          <w:b/>
          <w:sz w:val="24"/>
          <w:szCs w:val="24"/>
          <w:lang w:val="ru-RU"/>
        </w:rPr>
      </w:pPr>
      <w:r w:rsidRPr="00A122AB">
        <w:rPr>
          <w:b/>
          <w:sz w:val="24"/>
          <w:szCs w:val="24"/>
          <w:lang w:val="ru-RU"/>
        </w:rPr>
        <w:t>Воздушная одежда Земли.</w:t>
      </w:r>
      <w:r w:rsidRPr="00A122AB">
        <w:rPr>
          <w:sz w:val="24"/>
          <w:szCs w:val="24"/>
          <w:lang w:val="ru-RU"/>
        </w:rPr>
        <w:t xml:space="preserve"> Состав и значение атмосферы. Движение воздуха. Облака. Явления в атмосфере. Погода. Климат. Беспокойная атмосфера. </w:t>
      </w:r>
    </w:p>
    <w:p w:rsidR="00A122AB" w:rsidRPr="00A122AB" w:rsidRDefault="00A122AB">
      <w:pPr>
        <w:rPr>
          <w:b/>
          <w:sz w:val="24"/>
          <w:szCs w:val="24"/>
          <w:lang w:val="ru-RU"/>
        </w:rPr>
      </w:pPr>
      <w:r w:rsidRPr="00A122AB">
        <w:rPr>
          <w:b/>
          <w:sz w:val="24"/>
          <w:szCs w:val="24"/>
          <w:lang w:val="ru-RU"/>
        </w:rPr>
        <w:t>Живая оболочка Земли.</w:t>
      </w:r>
      <w:r w:rsidRPr="00A122AB">
        <w:rPr>
          <w:sz w:val="24"/>
          <w:szCs w:val="24"/>
          <w:lang w:val="ru-RU"/>
        </w:rPr>
        <w:t xml:space="preserve"> Понятие о биосфере. Жизнь на Земле.</w:t>
      </w:r>
    </w:p>
    <w:p w:rsidR="00A122AB" w:rsidRPr="00A122AB" w:rsidRDefault="00A122AB">
      <w:pPr>
        <w:rPr>
          <w:b/>
          <w:sz w:val="24"/>
          <w:szCs w:val="24"/>
          <w:lang w:val="ru-RU"/>
        </w:rPr>
      </w:pPr>
      <w:r w:rsidRPr="00A122AB">
        <w:rPr>
          <w:b/>
          <w:sz w:val="24"/>
          <w:szCs w:val="24"/>
          <w:lang w:val="ru-RU"/>
        </w:rPr>
        <w:t>Почва –</w:t>
      </w:r>
      <w:r w:rsidRPr="00A122AB">
        <w:rPr>
          <w:sz w:val="24"/>
          <w:szCs w:val="24"/>
          <w:lang w:val="ru-RU"/>
        </w:rPr>
        <w:t xml:space="preserve"> особое природное тело. Почва, ее состав и свойства. Образование почвы. Значение почвы.</w:t>
      </w:r>
    </w:p>
    <w:p w:rsidR="00A122AB" w:rsidRDefault="00A122AB">
      <w:pPr>
        <w:rPr>
          <w:sz w:val="24"/>
          <w:szCs w:val="24"/>
          <w:lang w:val="ru-RU"/>
        </w:rPr>
      </w:pPr>
      <w:r w:rsidRPr="00A122AB">
        <w:rPr>
          <w:b/>
          <w:sz w:val="24"/>
          <w:szCs w:val="24"/>
          <w:lang w:val="ru-RU"/>
        </w:rPr>
        <w:t>Человек и природа.</w:t>
      </w:r>
      <w:r w:rsidRPr="00A122AB">
        <w:rPr>
          <w:sz w:val="24"/>
          <w:szCs w:val="24"/>
          <w:lang w:val="ru-RU"/>
        </w:rPr>
        <w:t xml:space="preserve"> Воздействие человека на природу. Как сберечь природу?</w:t>
      </w:r>
    </w:p>
    <w:p w:rsidR="007D7C12" w:rsidRPr="00A122AB" w:rsidRDefault="007D7C12" w:rsidP="007D7C12">
      <w:pPr>
        <w:spacing w:line="100" w:lineRule="atLeast"/>
        <w:rPr>
          <w:color w:val="00000A"/>
          <w:sz w:val="24"/>
          <w:szCs w:val="24"/>
          <w:lang w:val="ru-RU"/>
        </w:rPr>
      </w:pPr>
      <w:r w:rsidRPr="00A122AB">
        <w:rPr>
          <w:b/>
          <w:color w:val="00000A"/>
          <w:sz w:val="24"/>
          <w:szCs w:val="24"/>
          <w:u w:val="single"/>
          <w:lang w:val="ru-RU"/>
        </w:rPr>
        <w:t>Формы организации учебного процесса</w:t>
      </w:r>
    </w:p>
    <w:p w:rsidR="007D7C12" w:rsidRPr="00A122AB" w:rsidRDefault="007D7C12" w:rsidP="007D7C12">
      <w:pPr>
        <w:spacing w:line="100" w:lineRule="atLeast"/>
        <w:rPr>
          <w:color w:val="00000A"/>
          <w:sz w:val="24"/>
          <w:szCs w:val="24"/>
          <w:lang w:val="ru-RU"/>
        </w:rPr>
      </w:pPr>
    </w:p>
    <w:p w:rsidR="007D7C12" w:rsidRPr="00A122AB" w:rsidRDefault="007D7C12" w:rsidP="007D7C12">
      <w:pPr>
        <w:spacing w:line="100" w:lineRule="atLeast"/>
        <w:ind w:left="284" w:right="48" w:hanging="284"/>
        <w:rPr>
          <w:b/>
          <w:color w:val="00000A"/>
          <w:sz w:val="24"/>
          <w:szCs w:val="24"/>
          <w:lang w:val="ru-RU"/>
        </w:rPr>
      </w:pPr>
      <w:r w:rsidRPr="00A122AB">
        <w:rPr>
          <w:color w:val="00000A"/>
          <w:sz w:val="24"/>
          <w:szCs w:val="24"/>
          <w:lang w:val="ru-RU"/>
        </w:rPr>
        <w:tab/>
        <w:t xml:space="preserve">Усвоение учебного материала реализуется с применением основных групп </w:t>
      </w:r>
      <w:r w:rsidRPr="00A122AB">
        <w:rPr>
          <w:b/>
          <w:color w:val="00000A"/>
          <w:sz w:val="24"/>
          <w:szCs w:val="24"/>
          <w:lang w:val="ru-RU"/>
        </w:rPr>
        <w:t>методов обучения</w:t>
      </w:r>
      <w:r w:rsidRPr="00A122AB">
        <w:rPr>
          <w:color w:val="00000A"/>
          <w:sz w:val="24"/>
          <w:szCs w:val="24"/>
          <w:lang w:val="ru-RU"/>
        </w:rPr>
        <w:t xml:space="preserve"> и их сочетания:</w:t>
      </w:r>
    </w:p>
    <w:p w:rsidR="007D7C12" w:rsidRPr="00A122AB" w:rsidRDefault="007D7C12" w:rsidP="007D7C12">
      <w:pPr>
        <w:spacing w:line="100" w:lineRule="atLeast"/>
        <w:ind w:left="284" w:right="48" w:hanging="284"/>
        <w:rPr>
          <w:b/>
          <w:color w:val="00000A"/>
          <w:sz w:val="24"/>
          <w:szCs w:val="24"/>
          <w:lang w:val="ru-RU"/>
        </w:rPr>
      </w:pPr>
    </w:p>
    <w:p w:rsidR="007D7C12" w:rsidRPr="00A122AB" w:rsidRDefault="007D7C12" w:rsidP="007D7C12">
      <w:pPr>
        <w:pStyle w:val="ListParagraph"/>
        <w:numPr>
          <w:ilvl w:val="0"/>
          <w:numId w:val="6"/>
        </w:numPr>
        <w:spacing w:after="0" w:line="100" w:lineRule="atLeast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A122AB">
        <w:rPr>
          <w:rFonts w:ascii="Times New Roman" w:hAnsi="Times New Roman"/>
          <w:sz w:val="24"/>
          <w:szCs w:val="24"/>
          <w:lang w:val="ru-RU"/>
        </w:rPr>
        <w:t xml:space="preserve"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 проблемно-поисковых под руководством преподавателя и самостоятельной работой учащихся. </w:t>
      </w:r>
    </w:p>
    <w:p w:rsidR="007D7C12" w:rsidRPr="00A122AB" w:rsidRDefault="007D7C12" w:rsidP="007D7C12">
      <w:pPr>
        <w:pStyle w:val="ListParagraph"/>
        <w:numPr>
          <w:ilvl w:val="0"/>
          <w:numId w:val="6"/>
        </w:numPr>
        <w:spacing w:after="0" w:line="100" w:lineRule="atLeast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A122AB">
        <w:rPr>
          <w:rFonts w:ascii="Times New Roman" w:hAnsi="Times New Roman"/>
          <w:sz w:val="24"/>
          <w:szCs w:val="24"/>
          <w:lang w:val="ru-RU"/>
        </w:rPr>
        <w:t>Методами стимулирования и мотивации учебной деятельности: познавательных игр, деловых игр.</w:t>
      </w:r>
    </w:p>
    <w:p w:rsidR="007D7C12" w:rsidRPr="00A122AB" w:rsidRDefault="007D7C12" w:rsidP="007D7C12">
      <w:pPr>
        <w:pStyle w:val="ListParagraph"/>
        <w:numPr>
          <w:ilvl w:val="0"/>
          <w:numId w:val="6"/>
        </w:numPr>
        <w:spacing w:after="0" w:line="100" w:lineRule="atLeast"/>
        <w:ind w:left="284" w:hanging="284"/>
        <w:jc w:val="both"/>
        <w:rPr>
          <w:sz w:val="24"/>
          <w:szCs w:val="24"/>
          <w:lang w:val="ru-RU"/>
        </w:rPr>
      </w:pPr>
      <w:r w:rsidRPr="00A122AB">
        <w:rPr>
          <w:rFonts w:ascii="Times New Roman" w:hAnsi="Times New Roman"/>
          <w:sz w:val="24"/>
          <w:szCs w:val="24"/>
          <w:lang w:val="ru-RU"/>
        </w:rPr>
        <w:t xml:space="preserve"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 </w:t>
      </w:r>
    </w:p>
    <w:p w:rsidR="007D7C12" w:rsidRPr="00A122AB" w:rsidRDefault="007D7C12" w:rsidP="007D7C12">
      <w:pPr>
        <w:spacing w:line="100" w:lineRule="atLeast"/>
        <w:ind w:left="284" w:right="48" w:hanging="284"/>
        <w:rPr>
          <w:b/>
          <w:color w:val="00000A"/>
          <w:sz w:val="24"/>
          <w:szCs w:val="24"/>
          <w:lang w:val="ru-RU"/>
        </w:rPr>
      </w:pPr>
      <w:r w:rsidRPr="00A122AB">
        <w:rPr>
          <w:color w:val="00000A"/>
          <w:sz w:val="24"/>
          <w:szCs w:val="24"/>
          <w:lang w:val="ru-RU"/>
        </w:rPr>
        <w:t xml:space="preserve">Используются такие </w:t>
      </w:r>
      <w:r w:rsidRPr="00A122AB">
        <w:rPr>
          <w:b/>
          <w:color w:val="00000A"/>
          <w:sz w:val="24"/>
          <w:szCs w:val="24"/>
          <w:lang w:val="ru-RU"/>
        </w:rPr>
        <w:t>формы обучения</w:t>
      </w:r>
      <w:r w:rsidRPr="00A122AB">
        <w:rPr>
          <w:color w:val="00000A"/>
          <w:sz w:val="24"/>
          <w:szCs w:val="24"/>
          <w:lang w:val="ru-RU"/>
        </w:rPr>
        <w:t>, как диалог, беседа, дискуссия, диспут. Применяются варианты индивидуального, индивидуально-группового, группового и коллективного способа обучения.</w:t>
      </w:r>
    </w:p>
    <w:p w:rsidR="007D7C12" w:rsidRPr="00A122AB" w:rsidRDefault="007D7C12" w:rsidP="007D7C12">
      <w:pPr>
        <w:spacing w:line="100" w:lineRule="atLeast"/>
        <w:ind w:left="284" w:right="48" w:hanging="284"/>
        <w:rPr>
          <w:b/>
          <w:color w:val="00000A"/>
          <w:sz w:val="24"/>
          <w:szCs w:val="24"/>
          <w:lang w:val="ru-RU"/>
        </w:rPr>
      </w:pPr>
    </w:p>
    <w:p w:rsidR="007D7C12" w:rsidRPr="00A122AB" w:rsidRDefault="007D7C12" w:rsidP="007D7C12">
      <w:pPr>
        <w:spacing w:line="100" w:lineRule="atLeast"/>
        <w:ind w:left="284" w:right="48" w:hanging="284"/>
        <w:rPr>
          <w:b/>
          <w:color w:val="00000A"/>
          <w:sz w:val="24"/>
          <w:szCs w:val="24"/>
          <w:lang w:val="ru-RU"/>
        </w:rPr>
      </w:pPr>
      <w:r w:rsidRPr="00A122AB">
        <w:rPr>
          <w:b/>
          <w:color w:val="00000A"/>
          <w:sz w:val="24"/>
          <w:szCs w:val="24"/>
          <w:lang w:val="ru-RU"/>
        </w:rPr>
        <w:t xml:space="preserve">Технологии </w:t>
      </w:r>
    </w:p>
    <w:p w:rsidR="007D7C12" w:rsidRPr="00A122AB" w:rsidRDefault="007D7C12" w:rsidP="007D7C12">
      <w:pPr>
        <w:spacing w:line="100" w:lineRule="atLeast"/>
        <w:ind w:left="284" w:right="48" w:hanging="284"/>
        <w:rPr>
          <w:b/>
          <w:color w:val="00000A"/>
          <w:sz w:val="24"/>
          <w:szCs w:val="24"/>
          <w:lang w:val="ru-RU"/>
        </w:rPr>
      </w:pPr>
    </w:p>
    <w:p w:rsidR="007D7C12" w:rsidRPr="00A122AB" w:rsidRDefault="007D7C12" w:rsidP="007D7C12">
      <w:pPr>
        <w:spacing w:line="100" w:lineRule="atLeast"/>
        <w:ind w:left="284" w:right="48" w:hanging="284"/>
        <w:rPr>
          <w:sz w:val="24"/>
          <w:szCs w:val="24"/>
          <w:lang w:val="ru-RU"/>
        </w:rPr>
      </w:pPr>
      <w:r w:rsidRPr="00A122AB">
        <w:rPr>
          <w:b/>
          <w:color w:val="00000A"/>
          <w:sz w:val="24"/>
          <w:szCs w:val="24"/>
          <w:lang w:val="ru-RU"/>
        </w:rPr>
        <w:t xml:space="preserve">       </w:t>
      </w:r>
      <w:r w:rsidRPr="00A122AB">
        <w:rPr>
          <w:color w:val="00000A"/>
          <w:sz w:val="24"/>
          <w:szCs w:val="24"/>
          <w:lang w:val="ru-RU"/>
        </w:rPr>
        <w:t>Планируется использование следующих педагогических технологий в преподавании предмета: здовьесберегающие, проблемного обучения, игровые, информационно – коммуникационные, развивающего обучения, проектные, дифференцированного обучения, составление алгоритма выполнения задания, развития навыков самопроверки и самоконтроля, конструирование ( моделирование).</w:t>
      </w:r>
    </w:p>
    <w:p w:rsidR="007D7C12" w:rsidRPr="00A122AB" w:rsidRDefault="007D7C12" w:rsidP="007D7C12">
      <w:pPr>
        <w:pStyle w:val="ListParagraph"/>
        <w:spacing w:after="0" w:line="100" w:lineRule="atLeast"/>
        <w:ind w:left="0"/>
        <w:rPr>
          <w:rFonts w:ascii="Times New Roman" w:hAnsi="Times New Roman"/>
          <w:sz w:val="24"/>
          <w:szCs w:val="24"/>
          <w:lang w:val="ru-RU"/>
        </w:rPr>
      </w:pPr>
      <w:r w:rsidRPr="00A122AB">
        <w:rPr>
          <w:rFonts w:ascii="Times New Roman" w:hAnsi="Times New Roman"/>
          <w:sz w:val="24"/>
          <w:szCs w:val="24"/>
          <w:lang w:val="ru-RU"/>
        </w:rPr>
        <w:t>Учебное и учебно-методическое обеспечение:</w:t>
      </w:r>
    </w:p>
    <w:p w:rsidR="007D7C12" w:rsidRPr="00A122AB" w:rsidRDefault="007D7C12" w:rsidP="007D7C12">
      <w:pPr>
        <w:pStyle w:val="ListParagraph"/>
        <w:numPr>
          <w:ilvl w:val="0"/>
          <w:numId w:val="7"/>
        </w:numPr>
        <w:spacing w:after="0" w:line="100" w:lineRule="atLeast"/>
        <w:rPr>
          <w:rFonts w:ascii="Times New Roman" w:hAnsi="Times New Roman"/>
          <w:sz w:val="24"/>
          <w:szCs w:val="24"/>
          <w:lang w:val="ru-RU"/>
        </w:rPr>
      </w:pPr>
      <w:r w:rsidRPr="00A122AB">
        <w:rPr>
          <w:rFonts w:ascii="Times New Roman" w:hAnsi="Times New Roman"/>
          <w:sz w:val="24"/>
          <w:szCs w:val="24"/>
          <w:lang w:val="ru-RU"/>
        </w:rPr>
        <w:t>Печатные пособия( демонстрационные печатные пособия для оформление кабинета и др.);</w:t>
      </w:r>
    </w:p>
    <w:p w:rsidR="007D7C12" w:rsidRPr="00A122AB" w:rsidRDefault="007D7C12" w:rsidP="007D7C12">
      <w:pPr>
        <w:pStyle w:val="ListParagraph"/>
        <w:numPr>
          <w:ilvl w:val="0"/>
          <w:numId w:val="7"/>
        </w:numPr>
        <w:spacing w:after="0" w:line="100" w:lineRule="atLeast"/>
        <w:rPr>
          <w:rFonts w:ascii="Times New Roman" w:hAnsi="Times New Roman"/>
          <w:sz w:val="24"/>
          <w:szCs w:val="24"/>
          <w:lang w:val="ru-RU"/>
        </w:rPr>
      </w:pPr>
      <w:r w:rsidRPr="00A122AB">
        <w:rPr>
          <w:rFonts w:ascii="Times New Roman" w:hAnsi="Times New Roman"/>
          <w:sz w:val="24"/>
          <w:szCs w:val="24"/>
          <w:lang w:val="ru-RU"/>
        </w:rPr>
        <w:t>Информационно – коммуникативные средства ( справочные информационные ресурсы, компакт-диски, содержащие наглядные средства обучения и обеспечивающие подготовки учителя к уроку);</w:t>
      </w:r>
    </w:p>
    <w:p w:rsidR="007D7C12" w:rsidRDefault="007D7C12" w:rsidP="007D7C12">
      <w:pPr>
        <w:pStyle w:val="ListParagraph"/>
        <w:numPr>
          <w:ilvl w:val="0"/>
          <w:numId w:val="7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Экранно  – звуковые пособия;</w:t>
      </w:r>
    </w:p>
    <w:p w:rsidR="007D7C12" w:rsidRDefault="007D7C12" w:rsidP="007D7C12">
      <w:pPr>
        <w:pStyle w:val="ListParagraph"/>
        <w:numPr>
          <w:ilvl w:val="0"/>
          <w:numId w:val="7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Технические средства обучения;</w:t>
      </w:r>
    </w:p>
    <w:p w:rsidR="007D7C12" w:rsidRPr="00A122AB" w:rsidRDefault="007D7C12" w:rsidP="007D7C12">
      <w:pPr>
        <w:pStyle w:val="ListParagraph"/>
        <w:numPr>
          <w:ilvl w:val="0"/>
          <w:numId w:val="7"/>
        </w:numPr>
        <w:spacing w:after="0" w:line="100" w:lineRule="atLeast"/>
        <w:rPr>
          <w:rFonts w:ascii="Times New Roman" w:hAnsi="Times New Roman"/>
          <w:sz w:val="24"/>
          <w:szCs w:val="24"/>
          <w:lang w:val="ru-RU"/>
        </w:rPr>
      </w:pPr>
      <w:r w:rsidRPr="00A122AB">
        <w:rPr>
          <w:rFonts w:ascii="Times New Roman" w:hAnsi="Times New Roman"/>
          <w:sz w:val="24"/>
          <w:szCs w:val="24"/>
          <w:lang w:val="ru-RU"/>
        </w:rPr>
        <w:lastRenderedPageBreak/>
        <w:t>Учебно – практическое и учебно – лабораторное оборудование ( модели и приборы для демонстрации учителя, комплекты по темам курса географии для практических работ и оборудование для организации практической работы в малых группах учащихся);</w:t>
      </w:r>
    </w:p>
    <w:p w:rsidR="007D7C12" w:rsidRPr="00A122AB" w:rsidRDefault="007D7C12" w:rsidP="007D7C12">
      <w:pPr>
        <w:pStyle w:val="ListParagraph"/>
        <w:numPr>
          <w:ilvl w:val="0"/>
          <w:numId w:val="7"/>
        </w:numPr>
        <w:spacing w:after="0" w:line="100" w:lineRule="atLeast"/>
        <w:rPr>
          <w:sz w:val="24"/>
          <w:szCs w:val="24"/>
          <w:lang w:val="ru-RU"/>
        </w:rPr>
      </w:pPr>
      <w:r w:rsidRPr="00A122AB">
        <w:rPr>
          <w:rFonts w:ascii="Times New Roman" w:hAnsi="Times New Roman"/>
          <w:sz w:val="24"/>
          <w:szCs w:val="24"/>
          <w:lang w:val="ru-RU"/>
        </w:rPr>
        <w:t>Натуральные объекты ( необходимые коллекции и гербарии).</w:t>
      </w:r>
    </w:p>
    <w:p w:rsidR="007D7C12" w:rsidRPr="00A122AB" w:rsidRDefault="007D7C12" w:rsidP="007D7C12">
      <w:pPr>
        <w:spacing w:line="100" w:lineRule="atLeast"/>
        <w:ind w:left="284" w:right="48" w:hanging="284"/>
        <w:rPr>
          <w:color w:val="00000A"/>
          <w:sz w:val="24"/>
          <w:szCs w:val="24"/>
          <w:lang w:val="ru-RU"/>
        </w:rPr>
      </w:pPr>
    </w:p>
    <w:p w:rsidR="007D7C12" w:rsidRPr="00A122AB" w:rsidRDefault="007D7C12" w:rsidP="007D7C12">
      <w:pPr>
        <w:spacing w:line="100" w:lineRule="atLeast"/>
        <w:rPr>
          <w:color w:val="00000A"/>
          <w:sz w:val="24"/>
          <w:szCs w:val="24"/>
          <w:lang w:val="ru-RU"/>
        </w:rPr>
      </w:pPr>
    </w:p>
    <w:p w:rsidR="007D7C12" w:rsidRPr="00A122AB" w:rsidRDefault="007D7C12">
      <w:pPr>
        <w:rPr>
          <w:sz w:val="24"/>
          <w:szCs w:val="24"/>
          <w:lang w:val="ru-RU"/>
        </w:rPr>
      </w:pPr>
    </w:p>
    <w:p w:rsidR="00A122AB" w:rsidRPr="00A122AB" w:rsidRDefault="00A122AB">
      <w:pPr>
        <w:rPr>
          <w:sz w:val="24"/>
          <w:szCs w:val="24"/>
          <w:lang w:val="ru-RU"/>
        </w:rPr>
      </w:pPr>
    </w:p>
    <w:p w:rsidR="00A122AB" w:rsidRDefault="00A122AB">
      <w:pPr>
        <w:spacing w:line="100" w:lineRule="atLeast"/>
        <w:ind w:left="359" w:hanging="10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4.1. Учебно-тематическое планирование </w:t>
      </w:r>
    </w:p>
    <w:p w:rsidR="00A122AB" w:rsidRDefault="00A122AB">
      <w:pPr>
        <w:spacing w:line="100" w:lineRule="atLeast"/>
        <w:ind w:left="5433" w:hanging="10"/>
        <w:rPr>
          <w:b/>
          <w:color w:val="00000A"/>
          <w:sz w:val="24"/>
          <w:szCs w:val="24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252"/>
        <w:gridCol w:w="1843"/>
        <w:gridCol w:w="1841"/>
        <w:gridCol w:w="2094"/>
      </w:tblGrid>
      <w:tr w:rsidR="00A122AB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раздела/ главы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практических/</w:t>
            </w:r>
          </w:p>
          <w:p w:rsidR="00A122AB" w:rsidRDefault="00A122AB">
            <w:pPr>
              <w:spacing w:line="100" w:lineRule="atLeast"/>
              <w:jc w:val="center"/>
            </w:pPr>
            <w:r>
              <w:rPr>
                <w:b/>
                <w:sz w:val="24"/>
                <w:szCs w:val="24"/>
              </w:rPr>
              <w:t>лабораторных работ</w:t>
            </w:r>
          </w:p>
        </w:tc>
      </w:tr>
      <w:tr w:rsidR="00A122AB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1. ЧТО ИЗУЧАЕТ ГЕОГРАФИЯ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A122AB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Pr="00A122AB" w:rsidRDefault="00A122AB">
            <w:pPr>
              <w:spacing w:line="100" w:lineRule="atLeast"/>
              <w:rPr>
                <w:sz w:val="24"/>
                <w:szCs w:val="24"/>
                <w:lang w:val="ru-RU"/>
              </w:rPr>
            </w:pPr>
            <w:r w:rsidRPr="00A122AB">
              <w:rPr>
                <w:sz w:val="24"/>
                <w:szCs w:val="24"/>
                <w:lang w:val="ru-RU"/>
              </w:rPr>
              <w:t>РАЗДЕЛ 2. КАК ЛЮДИ ОТКРЫВАЛИ ЗЕМЛЮ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spacing w:line="100" w:lineRule="atLeast"/>
            </w:pPr>
            <w:r>
              <w:rPr>
                <w:sz w:val="24"/>
                <w:szCs w:val="24"/>
              </w:rPr>
              <w:t>Пр/р  № 1, 2.</w:t>
            </w:r>
          </w:p>
        </w:tc>
      </w:tr>
      <w:tr w:rsidR="00A122AB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3. ЗЕМЛЯ ВО ВСЕЛЕННОЙ </w:t>
            </w:r>
          </w:p>
          <w:p w:rsidR="00A122AB" w:rsidRDefault="00A122AB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A122AB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ИЗОБРАЖЕНИЙ ПОВЕРХНОСТИ ЗЕМЛИ</w:t>
            </w:r>
          </w:p>
          <w:p w:rsidR="00A122AB" w:rsidRDefault="00A122AB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spacing w:line="100" w:lineRule="atLeast"/>
            </w:pPr>
            <w:r>
              <w:rPr>
                <w:sz w:val="24"/>
                <w:szCs w:val="24"/>
              </w:rPr>
              <w:t>Пр/р  № 3, 4.</w:t>
            </w:r>
          </w:p>
        </w:tc>
      </w:tr>
      <w:tr w:rsidR="00A122AB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ЗЕМЛИ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A122AB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Резервное время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spacing w:line="100" w:lineRule="atLeast"/>
              <w:rPr>
                <w:sz w:val="24"/>
                <w:szCs w:val="24"/>
              </w:rPr>
            </w:pPr>
          </w:p>
        </w:tc>
      </w:tr>
    </w:tbl>
    <w:p w:rsidR="00A122AB" w:rsidRDefault="00A122AB">
      <w:pPr>
        <w:shd w:val="clear" w:color="auto" w:fill="FFFFFF"/>
        <w:spacing w:line="100" w:lineRule="atLeast"/>
        <w:rPr>
          <w:b/>
          <w:sz w:val="24"/>
          <w:szCs w:val="24"/>
        </w:rPr>
      </w:pPr>
    </w:p>
    <w:p w:rsidR="00A122AB" w:rsidRPr="00A122AB" w:rsidRDefault="00A122AB">
      <w:pPr>
        <w:pStyle w:val="ListParagraph"/>
        <w:ind w:left="-349"/>
        <w:rPr>
          <w:rFonts w:ascii="Times New Roman" w:hAnsi="Times New Roman"/>
          <w:sz w:val="24"/>
          <w:szCs w:val="24"/>
          <w:lang w:val="ru-RU"/>
        </w:rPr>
      </w:pPr>
      <w:r w:rsidRPr="00A122AB">
        <w:rPr>
          <w:rFonts w:ascii="Times New Roman" w:hAnsi="Times New Roman"/>
          <w:sz w:val="24"/>
          <w:szCs w:val="24"/>
          <w:lang w:val="ru-RU"/>
        </w:rPr>
        <w:t>Программой предусмотрено выполнение в данном курсе четырёх обязательных практических работ:</w:t>
      </w:r>
    </w:p>
    <w:tbl>
      <w:tblPr>
        <w:tblW w:w="0" w:type="auto"/>
        <w:tblInd w:w="-349" w:type="dxa"/>
        <w:tblLayout w:type="fixed"/>
        <w:tblLook w:val="0000" w:firstRow="0" w:lastRow="0" w:firstColumn="0" w:lastColumn="0" w:noHBand="0" w:noVBand="0"/>
      </w:tblPr>
      <w:tblGrid>
        <w:gridCol w:w="1307"/>
        <w:gridCol w:w="8264"/>
      </w:tblGrid>
      <w:tr w:rsidR="00A122AB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pStyle w:val="ListParagraph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pStyle w:val="ListParagraph"/>
              <w:spacing w:after="0" w:line="100" w:lineRule="atLeast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A122AB" w:rsidRPr="00A122AB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pStyle w:val="ListParagraph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Pr="00A122AB" w:rsidRDefault="00A122AB">
            <w:pPr>
              <w:pStyle w:val="ListParagraph"/>
              <w:spacing w:after="0" w:line="100" w:lineRule="atLeast"/>
              <w:ind w:left="-349"/>
              <w:rPr>
                <w:lang w:val="ru-RU"/>
              </w:rPr>
            </w:pPr>
            <w:r w:rsidRPr="00A122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Пр/р №1 «Географические открытия древности и Средневековья»</w:t>
            </w:r>
          </w:p>
        </w:tc>
      </w:tr>
      <w:tr w:rsidR="00A122AB" w:rsidRPr="00A122AB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pStyle w:val="ListParagraph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Pr="00A122AB" w:rsidRDefault="00A122AB">
            <w:pPr>
              <w:pStyle w:val="ListParagraph"/>
              <w:spacing w:after="0" w:line="100" w:lineRule="atLeast"/>
              <w:ind w:left="-349"/>
              <w:rPr>
                <w:lang w:val="ru-RU"/>
              </w:rPr>
            </w:pPr>
            <w:r w:rsidRPr="00A122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Пр/р №2 «Важнейшие географические открытия»</w:t>
            </w:r>
          </w:p>
        </w:tc>
      </w:tr>
      <w:tr w:rsidR="00A122AB" w:rsidRPr="00A122AB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pStyle w:val="ListParagraph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Pr="00A122AB" w:rsidRDefault="00A122AB">
            <w:pPr>
              <w:pStyle w:val="ListParagraph"/>
              <w:spacing w:after="0" w:line="100" w:lineRule="atLeast"/>
              <w:ind w:left="-349"/>
              <w:rPr>
                <w:lang w:val="ru-RU"/>
              </w:rPr>
            </w:pPr>
            <w:r w:rsidRPr="00A122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Пр/р №3 «Ориентирование по компасу»</w:t>
            </w:r>
          </w:p>
        </w:tc>
      </w:tr>
      <w:tr w:rsidR="00A122AB" w:rsidRPr="00A122AB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pStyle w:val="ListParagraph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Pr="00A122AB" w:rsidRDefault="00A122AB">
            <w:pPr>
              <w:pStyle w:val="ListParagraph"/>
              <w:spacing w:after="0" w:line="100" w:lineRule="atLeast"/>
              <w:ind w:left="0"/>
              <w:rPr>
                <w:lang w:val="ru-RU"/>
              </w:rPr>
            </w:pPr>
            <w:r w:rsidRPr="00A122AB">
              <w:rPr>
                <w:rFonts w:ascii="Times New Roman" w:hAnsi="Times New Roman"/>
                <w:sz w:val="24"/>
                <w:szCs w:val="24"/>
                <w:lang w:val="ru-RU"/>
              </w:rPr>
              <w:t>Пр/р №4 «Составление простейшего плана местности»</w:t>
            </w:r>
          </w:p>
        </w:tc>
      </w:tr>
    </w:tbl>
    <w:p w:rsidR="00A122AB" w:rsidRPr="00A122AB" w:rsidRDefault="00A122AB">
      <w:pPr>
        <w:rPr>
          <w:sz w:val="24"/>
          <w:szCs w:val="24"/>
          <w:lang w:val="ru-RU"/>
        </w:rPr>
      </w:pPr>
    </w:p>
    <w:p w:rsidR="00A122AB" w:rsidRPr="00A122AB" w:rsidRDefault="00A122AB">
      <w:pPr>
        <w:rPr>
          <w:sz w:val="24"/>
          <w:szCs w:val="24"/>
          <w:lang w:val="ru-RU"/>
        </w:rPr>
      </w:pPr>
    </w:p>
    <w:p w:rsidR="00A122AB" w:rsidRPr="00A122AB" w:rsidRDefault="00A122AB">
      <w:pPr>
        <w:rPr>
          <w:lang w:val="ru-RU"/>
        </w:rPr>
      </w:pPr>
    </w:p>
    <w:p w:rsidR="00A122AB" w:rsidRDefault="00A122AB">
      <w:pPr>
        <w:rPr>
          <w:lang w:val="ru-RU"/>
        </w:rPr>
      </w:pPr>
    </w:p>
    <w:p w:rsidR="007D7C12" w:rsidRDefault="007D7C12">
      <w:pPr>
        <w:rPr>
          <w:lang w:val="ru-RU"/>
        </w:rPr>
      </w:pPr>
    </w:p>
    <w:p w:rsidR="007D7C12" w:rsidRDefault="007D7C12">
      <w:pPr>
        <w:rPr>
          <w:lang w:val="ru-RU"/>
        </w:rPr>
      </w:pPr>
    </w:p>
    <w:p w:rsidR="007D7C12" w:rsidRDefault="007D7C12">
      <w:pPr>
        <w:rPr>
          <w:lang w:val="ru-RU"/>
        </w:rPr>
      </w:pPr>
    </w:p>
    <w:p w:rsidR="007D7C12" w:rsidRDefault="007D7C12">
      <w:pPr>
        <w:rPr>
          <w:lang w:val="ru-RU"/>
        </w:rPr>
      </w:pPr>
    </w:p>
    <w:p w:rsidR="007D7C12" w:rsidRDefault="007D7C12">
      <w:pPr>
        <w:rPr>
          <w:lang w:val="ru-RU"/>
        </w:rPr>
      </w:pPr>
    </w:p>
    <w:p w:rsidR="007D7C12" w:rsidRDefault="007D7C12">
      <w:pPr>
        <w:rPr>
          <w:lang w:val="ru-RU"/>
        </w:rPr>
      </w:pPr>
    </w:p>
    <w:p w:rsidR="007D7C12" w:rsidRDefault="007D7C12">
      <w:pPr>
        <w:rPr>
          <w:lang w:val="ru-RU"/>
        </w:rPr>
      </w:pPr>
    </w:p>
    <w:p w:rsidR="007D7C12" w:rsidRDefault="007D7C12">
      <w:pPr>
        <w:rPr>
          <w:lang w:val="ru-RU"/>
        </w:rPr>
      </w:pPr>
    </w:p>
    <w:p w:rsidR="007D7C12" w:rsidRDefault="007D7C12">
      <w:pPr>
        <w:rPr>
          <w:lang w:val="ru-RU"/>
        </w:rPr>
      </w:pPr>
    </w:p>
    <w:p w:rsidR="007D7C12" w:rsidRDefault="007D7C12">
      <w:pPr>
        <w:rPr>
          <w:lang w:val="ru-RU"/>
        </w:rPr>
      </w:pPr>
    </w:p>
    <w:p w:rsidR="007D7C12" w:rsidRDefault="007D7C12">
      <w:pPr>
        <w:rPr>
          <w:lang w:val="ru-RU"/>
        </w:rPr>
      </w:pPr>
    </w:p>
    <w:p w:rsidR="007D7C12" w:rsidRDefault="007D7C12">
      <w:pPr>
        <w:rPr>
          <w:lang w:val="ru-RU"/>
        </w:rPr>
      </w:pPr>
    </w:p>
    <w:p w:rsidR="007D7C12" w:rsidRDefault="007D7C12">
      <w:pPr>
        <w:rPr>
          <w:lang w:val="ru-RU"/>
        </w:rPr>
      </w:pPr>
    </w:p>
    <w:p w:rsidR="007D7C12" w:rsidRDefault="007D7C12">
      <w:pPr>
        <w:rPr>
          <w:lang w:val="ru-RU"/>
        </w:rPr>
      </w:pPr>
    </w:p>
    <w:p w:rsidR="007D7C12" w:rsidRDefault="007D7C12">
      <w:pPr>
        <w:rPr>
          <w:lang w:val="ru-RU"/>
        </w:rPr>
      </w:pPr>
    </w:p>
    <w:p w:rsidR="007D7C12" w:rsidRDefault="007D7C12">
      <w:pPr>
        <w:rPr>
          <w:lang w:val="ru-RU"/>
        </w:rPr>
      </w:pPr>
    </w:p>
    <w:p w:rsidR="007D7C12" w:rsidRDefault="007D7C12">
      <w:pPr>
        <w:rPr>
          <w:lang w:val="ru-RU"/>
        </w:rPr>
      </w:pPr>
    </w:p>
    <w:p w:rsidR="007D7C12" w:rsidRDefault="007D7C12">
      <w:pPr>
        <w:rPr>
          <w:lang w:val="ru-RU"/>
        </w:rPr>
      </w:pPr>
    </w:p>
    <w:p w:rsidR="007D7C12" w:rsidRDefault="007D7C12">
      <w:pPr>
        <w:rPr>
          <w:lang w:val="ru-RU"/>
        </w:rPr>
      </w:pPr>
    </w:p>
    <w:p w:rsidR="007D7C12" w:rsidRDefault="007D7C12">
      <w:pPr>
        <w:rPr>
          <w:lang w:val="ru-RU"/>
        </w:rPr>
      </w:pPr>
    </w:p>
    <w:p w:rsidR="007D7C12" w:rsidRDefault="007D7C12">
      <w:pPr>
        <w:rPr>
          <w:lang w:val="ru-RU"/>
        </w:rPr>
      </w:pPr>
    </w:p>
    <w:p w:rsidR="007D7C12" w:rsidRDefault="007D7C12">
      <w:pPr>
        <w:rPr>
          <w:lang w:val="ru-RU"/>
        </w:rPr>
      </w:pPr>
    </w:p>
    <w:p w:rsidR="007D7C12" w:rsidRDefault="007D7C12">
      <w:pPr>
        <w:rPr>
          <w:lang w:val="ru-RU"/>
        </w:rPr>
      </w:pPr>
    </w:p>
    <w:p w:rsidR="007D7C12" w:rsidRDefault="007D7C12">
      <w:pPr>
        <w:rPr>
          <w:lang w:val="ru-RU"/>
        </w:rPr>
      </w:pPr>
    </w:p>
    <w:p w:rsidR="007D7C12" w:rsidRDefault="007D7C12">
      <w:pPr>
        <w:rPr>
          <w:lang w:val="ru-RU"/>
        </w:rPr>
      </w:pPr>
    </w:p>
    <w:p w:rsidR="007D7C12" w:rsidRDefault="007D7C12">
      <w:pPr>
        <w:rPr>
          <w:lang w:val="ru-RU"/>
        </w:rPr>
      </w:pPr>
    </w:p>
    <w:p w:rsidR="007D7C12" w:rsidRDefault="007D7C12">
      <w:pPr>
        <w:rPr>
          <w:lang w:val="ru-RU"/>
        </w:rPr>
      </w:pPr>
    </w:p>
    <w:p w:rsidR="007D7C12" w:rsidRDefault="007D7C12">
      <w:pPr>
        <w:rPr>
          <w:lang w:val="ru-RU"/>
        </w:rPr>
      </w:pPr>
    </w:p>
    <w:p w:rsidR="007D7C12" w:rsidRDefault="007D7C12">
      <w:pPr>
        <w:rPr>
          <w:lang w:val="ru-RU"/>
        </w:rPr>
      </w:pPr>
    </w:p>
    <w:p w:rsidR="007D7C12" w:rsidRDefault="007D7C12">
      <w:pPr>
        <w:rPr>
          <w:lang w:val="ru-RU"/>
        </w:rPr>
      </w:pPr>
    </w:p>
    <w:p w:rsidR="007D7C12" w:rsidRDefault="007D7C12">
      <w:pPr>
        <w:rPr>
          <w:lang w:val="ru-RU"/>
        </w:rPr>
      </w:pPr>
    </w:p>
    <w:p w:rsidR="007D7C12" w:rsidRPr="00A122AB" w:rsidRDefault="007D7C12">
      <w:pPr>
        <w:rPr>
          <w:lang w:val="ru-RU"/>
        </w:rPr>
      </w:pPr>
    </w:p>
    <w:p w:rsidR="00A122AB" w:rsidRPr="00A122AB" w:rsidRDefault="00A122AB">
      <w:pPr>
        <w:spacing w:line="240" w:lineRule="atLeast"/>
        <w:jc w:val="center"/>
        <w:rPr>
          <w:b/>
          <w:color w:val="00000A"/>
          <w:sz w:val="24"/>
          <w:szCs w:val="24"/>
          <w:lang w:val="ru-RU"/>
        </w:rPr>
      </w:pPr>
      <w:r w:rsidRPr="00A122AB">
        <w:rPr>
          <w:b/>
          <w:sz w:val="24"/>
          <w:szCs w:val="24"/>
          <w:lang w:val="ru-RU"/>
        </w:rPr>
        <w:t>Календарно-тематическое планирование учебного материала</w:t>
      </w:r>
    </w:p>
    <w:p w:rsidR="00A122AB" w:rsidRPr="00A122AB" w:rsidRDefault="00A122AB">
      <w:pPr>
        <w:jc w:val="center"/>
        <w:rPr>
          <w:color w:val="00000A"/>
          <w:szCs w:val="28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7"/>
        <w:gridCol w:w="1759"/>
        <w:gridCol w:w="8030"/>
        <w:gridCol w:w="2532"/>
      </w:tblGrid>
      <w:tr w:rsidR="00A122AB" w:rsidRPr="00A122AB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ind w:right="48"/>
            </w:pPr>
            <w:r>
              <w:t>№ урока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ind w:right="48"/>
            </w:pPr>
            <w:r>
              <w:t>Дата проведения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ind w:right="48"/>
            </w:pPr>
            <w:r>
              <w:t>Тема урока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Pr="00A122AB" w:rsidRDefault="00A122AB">
            <w:pPr>
              <w:rPr>
                <w:lang w:val="ru-RU"/>
              </w:rPr>
            </w:pPr>
            <w:r w:rsidRPr="00A122AB">
              <w:rPr>
                <w:lang w:val="ru-RU"/>
              </w:rPr>
              <w:t xml:space="preserve">Количество  часов, </w:t>
            </w:r>
          </w:p>
          <w:p w:rsidR="00A122AB" w:rsidRPr="00A122AB" w:rsidRDefault="00A122AB">
            <w:pPr>
              <w:ind w:right="48"/>
              <w:rPr>
                <w:lang w:val="ru-RU"/>
              </w:rPr>
            </w:pPr>
            <w:r w:rsidRPr="00A122AB">
              <w:rPr>
                <w:lang w:val="ru-RU"/>
              </w:rPr>
              <w:t>отводимых на освоение каждой темы</w:t>
            </w:r>
          </w:p>
        </w:tc>
      </w:tr>
      <w:tr w:rsidR="00A122AB" w:rsidRPr="00A122AB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Pr="00A122AB" w:rsidRDefault="00A122AB">
            <w:pPr>
              <w:ind w:right="48"/>
              <w:rPr>
                <w:lang w:val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Pr="00A122AB" w:rsidRDefault="00A122AB">
            <w:pPr>
              <w:ind w:right="48"/>
              <w:rPr>
                <w:lang w:val="ru-RU"/>
              </w:rPr>
            </w:pP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Pr="00A122AB" w:rsidRDefault="00A122AB">
            <w:pPr>
              <w:ind w:right="48"/>
              <w:rPr>
                <w:lang w:val="ru-RU"/>
              </w:rPr>
            </w:pPr>
            <w:r w:rsidRPr="00A122AB">
              <w:rPr>
                <w:b/>
                <w:color w:val="00000A"/>
                <w:sz w:val="24"/>
                <w:szCs w:val="24"/>
                <w:lang w:val="ru-RU"/>
              </w:rPr>
              <w:t>Раздел 1. Что изучает география ( 5 часов)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Pr="00A122AB" w:rsidRDefault="00A122AB">
            <w:pPr>
              <w:ind w:right="48"/>
              <w:rPr>
                <w:lang w:val="ru-RU"/>
              </w:rPr>
            </w:pPr>
          </w:p>
        </w:tc>
      </w:tr>
      <w:tr w:rsidR="00A122AB" w:rsidRPr="00A122AB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Pr="00A122AB" w:rsidRDefault="00A122AB">
            <w:pPr>
              <w:rPr>
                <w:lang w:val="ru-RU"/>
              </w:rPr>
            </w:pPr>
            <w:r w:rsidRPr="00A122AB">
              <w:rPr>
                <w:color w:val="00000A"/>
                <w:sz w:val="24"/>
                <w:szCs w:val="24"/>
                <w:lang w:val="ru-RU"/>
              </w:rPr>
              <w:t>Мир, в котором мы живем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Pr="00A122AB" w:rsidRDefault="00A122AB">
            <w:pPr>
              <w:ind w:right="48"/>
              <w:rPr>
                <w:lang w:val="ru-RU"/>
              </w:rPr>
            </w:pPr>
          </w:p>
        </w:tc>
      </w:tr>
      <w:tr w:rsidR="00A122AB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r>
              <w:rPr>
                <w:color w:val="00000A"/>
                <w:sz w:val="24"/>
                <w:szCs w:val="24"/>
              </w:rPr>
              <w:t>Науки о природе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ind w:right="48"/>
            </w:pPr>
          </w:p>
        </w:tc>
      </w:tr>
      <w:tr w:rsidR="00A122AB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r>
              <w:rPr>
                <w:color w:val="00000A"/>
                <w:sz w:val="24"/>
                <w:szCs w:val="24"/>
              </w:rPr>
              <w:t>География – наука о Земле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ind w:right="48"/>
            </w:pPr>
          </w:p>
        </w:tc>
      </w:tr>
      <w:tr w:rsidR="00A122AB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4.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r>
              <w:rPr>
                <w:color w:val="00000A"/>
                <w:sz w:val="24"/>
                <w:szCs w:val="24"/>
              </w:rPr>
              <w:t>Методы географических исследований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ind w:right="48"/>
            </w:pPr>
          </w:p>
        </w:tc>
      </w:tr>
      <w:tr w:rsidR="00A122AB" w:rsidRPr="00A122AB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5.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Pr="00A122AB" w:rsidRDefault="00A122AB">
            <w:pPr>
              <w:rPr>
                <w:lang w:val="ru-RU"/>
              </w:rPr>
            </w:pPr>
            <w:r w:rsidRPr="00A122AB">
              <w:rPr>
                <w:color w:val="00000A"/>
                <w:sz w:val="24"/>
                <w:szCs w:val="24"/>
                <w:lang w:val="ru-RU"/>
              </w:rPr>
              <w:t>Обобщающий контроль. Тестирование по разделу «Что изучает география»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Pr="00A122AB" w:rsidRDefault="00A122AB">
            <w:pPr>
              <w:ind w:right="48"/>
              <w:rPr>
                <w:lang w:val="ru-RU"/>
              </w:rPr>
            </w:pPr>
          </w:p>
        </w:tc>
      </w:tr>
      <w:tr w:rsidR="00A122AB" w:rsidRPr="00A122AB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Pr="00A122AB" w:rsidRDefault="00A122AB">
            <w:pPr>
              <w:ind w:right="48"/>
              <w:rPr>
                <w:lang w:val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Pr="00A122AB" w:rsidRDefault="00A122AB">
            <w:pPr>
              <w:ind w:right="48"/>
              <w:rPr>
                <w:lang w:val="ru-RU"/>
              </w:rPr>
            </w:pP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Pr="00A122AB" w:rsidRDefault="00A122AB">
            <w:pPr>
              <w:ind w:right="48"/>
              <w:rPr>
                <w:lang w:val="ru-RU"/>
              </w:rPr>
            </w:pPr>
            <w:r w:rsidRPr="00A122AB">
              <w:rPr>
                <w:b/>
                <w:color w:val="00000A"/>
                <w:sz w:val="24"/>
                <w:szCs w:val="24"/>
                <w:lang w:val="ru-RU"/>
              </w:rPr>
              <w:t>Раздел 2. Как люди открывали Землю ( 5 часов)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Pr="00A122AB" w:rsidRDefault="00A122AB">
            <w:pPr>
              <w:ind w:right="48"/>
              <w:rPr>
                <w:lang w:val="ru-RU"/>
              </w:rPr>
            </w:pPr>
          </w:p>
        </w:tc>
      </w:tr>
      <w:tr w:rsidR="00A122AB" w:rsidRPr="00A122AB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6.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Pr="00A122AB" w:rsidRDefault="00A122AB">
            <w:pPr>
              <w:rPr>
                <w:i/>
                <w:color w:val="00000A"/>
                <w:sz w:val="24"/>
                <w:szCs w:val="24"/>
                <w:lang w:val="ru-RU"/>
              </w:rPr>
            </w:pPr>
            <w:r w:rsidRPr="00A122AB">
              <w:rPr>
                <w:color w:val="00000A"/>
                <w:sz w:val="24"/>
                <w:szCs w:val="24"/>
                <w:lang w:val="ru-RU"/>
              </w:rPr>
              <w:t>Географические открытия  древности и Средневековья</w:t>
            </w:r>
          </w:p>
          <w:p w:rsidR="00A122AB" w:rsidRPr="00A122AB" w:rsidRDefault="00A122AB">
            <w:pPr>
              <w:rPr>
                <w:lang w:val="ru-RU"/>
              </w:rPr>
            </w:pPr>
            <w:r w:rsidRPr="00A122AB">
              <w:rPr>
                <w:i/>
                <w:color w:val="00000A"/>
                <w:sz w:val="24"/>
                <w:szCs w:val="24"/>
                <w:lang w:val="ru-RU"/>
              </w:rPr>
              <w:t>Практическая работа № 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Pr="00A122AB" w:rsidRDefault="00A122AB">
            <w:pPr>
              <w:ind w:right="48"/>
              <w:rPr>
                <w:lang w:val="ru-RU"/>
              </w:rPr>
            </w:pPr>
          </w:p>
        </w:tc>
      </w:tr>
      <w:tr w:rsidR="00A122AB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7.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r>
              <w:rPr>
                <w:color w:val="00000A"/>
                <w:sz w:val="24"/>
                <w:szCs w:val="24"/>
              </w:rPr>
              <w:t>Важнейшие географические открытия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ind w:right="48"/>
            </w:pPr>
          </w:p>
        </w:tc>
      </w:tr>
      <w:tr w:rsidR="00A122AB" w:rsidRPr="00A122AB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8.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Pr="00A122AB" w:rsidRDefault="00A122AB">
            <w:pPr>
              <w:rPr>
                <w:i/>
                <w:color w:val="00000A"/>
                <w:sz w:val="24"/>
                <w:szCs w:val="24"/>
                <w:lang w:val="ru-RU"/>
              </w:rPr>
            </w:pPr>
            <w:r w:rsidRPr="00A122AB">
              <w:rPr>
                <w:color w:val="00000A"/>
                <w:sz w:val="24"/>
                <w:szCs w:val="24"/>
                <w:lang w:val="ru-RU"/>
              </w:rPr>
              <w:t>Открытия русских путешественников</w:t>
            </w:r>
          </w:p>
          <w:p w:rsidR="00A122AB" w:rsidRPr="00A122AB" w:rsidRDefault="00A122AB">
            <w:pPr>
              <w:rPr>
                <w:lang w:val="ru-RU"/>
              </w:rPr>
            </w:pPr>
            <w:r w:rsidRPr="00A122AB">
              <w:rPr>
                <w:i/>
                <w:color w:val="00000A"/>
                <w:sz w:val="24"/>
                <w:szCs w:val="24"/>
                <w:lang w:val="ru-RU"/>
              </w:rPr>
              <w:t>Практическая работа № 2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Pr="00A122AB" w:rsidRDefault="00A122AB">
            <w:pPr>
              <w:ind w:right="48"/>
              <w:rPr>
                <w:lang w:val="ru-RU"/>
              </w:rPr>
            </w:pPr>
          </w:p>
        </w:tc>
      </w:tr>
      <w:tr w:rsidR="00A122AB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9.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r>
              <w:rPr>
                <w:color w:val="00000A"/>
                <w:sz w:val="24"/>
                <w:szCs w:val="24"/>
              </w:rPr>
              <w:t>Открытия русских путешественников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ind w:right="48"/>
            </w:pPr>
          </w:p>
        </w:tc>
      </w:tr>
      <w:tr w:rsidR="00A122AB" w:rsidRPr="00A122AB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10.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Pr="00A122AB" w:rsidRDefault="00A122AB">
            <w:pPr>
              <w:rPr>
                <w:lang w:val="ru-RU"/>
              </w:rPr>
            </w:pPr>
            <w:r w:rsidRPr="00A122AB">
              <w:rPr>
                <w:color w:val="00000A"/>
                <w:sz w:val="24"/>
                <w:szCs w:val="24"/>
                <w:lang w:val="ru-RU"/>
              </w:rPr>
              <w:t>Обобщение по разделу «Как люди открывали Землю»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Pr="00A122AB" w:rsidRDefault="00A122AB">
            <w:pPr>
              <w:ind w:right="48"/>
              <w:rPr>
                <w:lang w:val="ru-RU"/>
              </w:rPr>
            </w:pPr>
          </w:p>
        </w:tc>
      </w:tr>
      <w:tr w:rsidR="00A122AB" w:rsidRPr="00A122AB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Pr="00A122AB" w:rsidRDefault="00A122AB">
            <w:pPr>
              <w:ind w:right="48"/>
              <w:rPr>
                <w:lang w:val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Pr="00A122AB" w:rsidRDefault="00A122AB">
            <w:pPr>
              <w:ind w:right="48"/>
              <w:rPr>
                <w:lang w:val="ru-RU"/>
              </w:rPr>
            </w:pP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Pr="00A122AB" w:rsidRDefault="00A122AB">
            <w:pPr>
              <w:ind w:right="48"/>
              <w:rPr>
                <w:lang w:val="ru-RU"/>
              </w:rPr>
            </w:pPr>
            <w:r w:rsidRPr="00A122AB">
              <w:rPr>
                <w:b/>
                <w:color w:val="00000A"/>
                <w:sz w:val="24"/>
                <w:lang w:val="ru-RU"/>
              </w:rPr>
              <w:t>Раздел 3. Земля во Вселенной ( 9 часов)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Pr="00A122AB" w:rsidRDefault="00A122AB">
            <w:pPr>
              <w:ind w:right="48"/>
              <w:rPr>
                <w:lang w:val="ru-RU"/>
              </w:rPr>
            </w:pPr>
          </w:p>
        </w:tc>
      </w:tr>
      <w:tr w:rsidR="00A122AB" w:rsidRPr="00A122AB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11.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Pr="00A122AB" w:rsidRDefault="00A122AB">
            <w:pPr>
              <w:rPr>
                <w:lang w:val="ru-RU"/>
              </w:rPr>
            </w:pPr>
            <w:r w:rsidRPr="00A122AB">
              <w:rPr>
                <w:color w:val="00000A"/>
                <w:sz w:val="24"/>
                <w:szCs w:val="24"/>
                <w:lang w:val="ru-RU"/>
              </w:rPr>
              <w:t>Как древние люди представляли себе Вселенную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Pr="00A122AB" w:rsidRDefault="00A122AB">
            <w:pPr>
              <w:ind w:right="48"/>
              <w:rPr>
                <w:lang w:val="ru-RU"/>
              </w:rPr>
            </w:pPr>
          </w:p>
        </w:tc>
      </w:tr>
      <w:tr w:rsidR="00A122AB" w:rsidRPr="00A122AB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12.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Pr="00A122AB" w:rsidRDefault="00A122AB">
            <w:pPr>
              <w:rPr>
                <w:lang w:val="ru-RU"/>
              </w:rPr>
            </w:pPr>
            <w:r w:rsidRPr="00A122AB">
              <w:rPr>
                <w:color w:val="00000A"/>
                <w:sz w:val="24"/>
                <w:szCs w:val="24"/>
                <w:lang w:val="ru-RU"/>
              </w:rPr>
              <w:t>Изучение Вселенной: от Коперника до наших дней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Pr="00A122AB" w:rsidRDefault="00A122AB">
            <w:pPr>
              <w:ind w:right="48"/>
              <w:rPr>
                <w:lang w:val="ru-RU"/>
              </w:rPr>
            </w:pPr>
          </w:p>
        </w:tc>
      </w:tr>
      <w:tr w:rsidR="00A122AB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13.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r>
              <w:rPr>
                <w:color w:val="00000A"/>
                <w:sz w:val="24"/>
                <w:szCs w:val="24"/>
              </w:rPr>
              <w:t>Соседи Солнца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ind w:right="48"/>
            </w:pPr>
          </w:p>
        </w:tc>
      </w:tr>
      <w:tr w:rsidR="00A122AB" w:rsidRPr="00A122AB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14.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Pr="00A122AB" w:rsidRDefault="00A122AB">
            <w:pPr>
              <w:rPr>
                <w:lang w:val="ru-RU"/>
              </w:rPr>
            </w:pPr>
            <w:r w:rsidRPr="00A122AB">
              <w:rPr>
                <w:color w:val="00000A"/>
                <w:sz w:val="24"/>
                <w:szCs w:val="24"/>
                <w:lang w:val="ru-RU"/>
              </w:rPr>
              <w:t>Планеты-гиганты и маленький Плутон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Pr="00A122AB" w:rsidRDefault="00A122AB">
            <w:pPr>
              <w:ind w:right="48"/>
              <w:rPr>
                <w:lang w:val="ru-RU"/>
              </w:rPr>
            </w:pPr>
          </w:p>
        </w:tc>
      </w:tr>
      <w:tr w:rsidR="00A122AB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15.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r>
              <w:rPr>
                <w:color w:val="00000A"/>
                <w:sz w:val="24"/>
                <w:szCs w:val="24"/>
              </w:rPr>
              <w:t>Астероиды. Кометы. Метеоры. Метеориты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ind w:right="48"/>
            </w:pPr>
          </w:p>
        </w:tc>
      </w:tr>
      <w:tr w:rsidR="00A122AB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16.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r>
              <w:rPr>
                <w:color w:val="00000A"/>
                <w:sz w:val="24"/>
                <w:szCs w:val="24"/>
              </w:rPr>
              <w:t>Мир звезд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ind w:right="48"/>
            </w:pPr>
          </w:p>
        </w:tc>
      </w:tr>
      <w:tr w:rsidR="00A122AB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17.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r>
              <w:rPr>
                <w:color w:val="00000A"/>
                <w:sz w:val="24"/>
                <w:szCs w:val="24"/>
              </w:rPr>
              <w:t>Уникальная планета - Земля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ind w:right="48"/>
            </w:pPr>
          </w:p>
        </w:tc>
      </w:tr>
      <w:tr w:rsidR="00A122AB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18.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r>
              <w:rPr>
                <w:color w:val="00000A"/>
                <w:sz w:val="24"/>
                <w:szCs w:val="24"/>
              </w:rPr>
              <w:t>Современные исследования космоса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ind w:right="48"/>
            </w:pPr>
          </w:p>
        </w:tc>
      </w:tr>
      <w:tr w:rsidR="00A122AB" w:rsidRPr="00A122AB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ind w:right="48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ind w:right="48"/>
            </w:pP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Pr="00A122AB" w:rsidRDefault="00A122AB">
            <w:pPr>
              <w:ind w:right="48"/>
              <w:rPr>
                <w:lang w:val="ru-RU"/>
              </w:rPr>
            </w:pPr>
            <w:r w:rsidRPr="00A122AB">
              <w:rPr>
                <w:b/>
                <w:color w:val="00000A"/>
                <w:sz w:val="24"/>
                <w:lang w:val="ru-RU"/>
              </w:rPr>
              <w:t>Раздел 4. Виды изображений поверхности Земли ( 5 часа)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Pr="00A122AB" w:rsidRDefault="00A122AB">
            <w:pPr>
              <w:ind w:right="48"/>
              <w:rPr>
                <w:lang w:val="ru-RU"/>
              </w:rPr>
            </w:pPr>
          </w:p>
        </w:tc>
      </w:tr>
      <w:tr w:rsidR="00A122AB" w:rsidRPr="00A122AB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19.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Pr="00A122AB" w:rsidRDefault="00A122AB">
            <w:pPr>
              <w:rPr>
                <w:lang w:val="ru-RU"/>
              </w:rPr>
            </w:pPr>
            <w:r w:rsidRPr="00A122AB">
              <w:rPr>
                <w:color w:val="00000A"/>
                <w:sz w:val="24"/>
                <w:szCs w:val="24"/>
                <w:lang w:val="ru-RU"/>
              </w:rPr>
              <w:t>Обобщение знаний по разделу «Земля во Вселенной»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Pr="00A122AB" w:rsidRDefault="00A122AB">
            <w:pPr>
              <w:ind w:right="48"/>
              <w:rPr>
                <w:lang w:val="ru-RU"/>
              </w:rPr>
            </w:pPr>
          </w:p>
        </w:tc>
      </w:tr>
      <w:tr w:rsidR="00A122AB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20.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r>
              <w:rPr>
                <w:color w:val="00000A"/>
                <w:sz w:val="24"/>
                <w:szCs w:val="24"/>
              </w:rPr>
              <w:t>Стороны горизонта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ind w:right="48"/>
            </w:pPr>
          </w:p>
        </w:tc>
      </w:tr>
      <w:tr w:rsidR="00A122AB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21.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i/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Ориентирование</w:t>
            </w:r>
          </w:p>
          <w:p w:rsidR="00A122AB" w:rsidRDefault="00A122AB">
            <w:r>
              <w:rPr>
                <w:i/>
                <w:color w:val="00000A"/>
                <w:sz w:val="24"/>
                <w:szCs w:val="24"/>
              </w:rPr>
              <w:t>Практическая работа № 3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ind w:right="48"/>
            </w:pPr>
          </w:p>
        </w:tc>
      </w:tr>
      <w:tr w:rsidR="00A122AB" w:rsidRPr="00A122AB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22.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Pr="00A122AB" w:rsidRDefault="00A122AB">
            <w:pPr>
              <w:rPr>
                <w:i/>
                <w:color w:val="00000A"/>
                <w:sz w:val="24"/>
                <w:szCs w:val="24"/>
                <w:lang w:val="ru-RU"/>
              </w:rPr>
            </w:pPr>
            <w:r w:rsidRPr="00A122AB">
              <w:rPr>
                <w:color w:val="00000A"/>
                <w:sz w:val="24"/>
                <w:szCs w:val="24"/>
                <w:lang w:val="ru-RU"/>
              </w:rPr>
              <w:t>План местности и географическая карта</w:t>
            </w:r>
          </w:p>
          <w:p w:rsidR="00A122AB" w:rsidRPr="00A122AB" w:rsidRDefault="00A122AB">
            <w:pPr>
              <w:rPr>
                <w:lang w:val="ru-RU"/>
              </w:rPr>
            </w:pPr>
            <w:r w:rsidRPr="00A122AB">
              <w:rPr>
                <w:i/>
                <w:color w:val="00000A"/>
                <w:sz w:val="24"/>
                <w:szCs w:val="24"/>
                <w:lang w:val="ru-RU"/>
              </w:rPr>
              <w:t>Практическая работа № 4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Pr="00A122AB" w:rsidRDefault="00A122AB">
            <w:pPr>
              <w:ind w:right="48"/>
              <w:rPr>
                <w:lang w:val="ru-RU"/>
              </w:rPr>
            </w:pPr>
          </w:p>
        </w:tc>
      </w:tr>
      <w:tr w:rsidR="00A122AB" w:rsidRPr="00A122AB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23.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Pr="00A122AB" w:rsidRDefault="00A122AB">
            <w:pPr>
              <w:rPr>
                <w:lang w:val="ru-RU"/>
              </w:rPr>
            </w:pPr>
            <w:r w:rsidRPr="00A122AB">
              <w:rPr>
                <w:color w:val="00000A"/>
                <w:sz w:val="24"/>
                <w:szCs w:val="24"/>
                <w:lang w:val="ru-RU"/>
              </w:rPr>
              <w:t>Обобщение знаний по разделу «Виды изображений поверхности Земли»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Pr="00A122AB" w:rsidRDefault="00A122AB">
            <w:pPr>
              <w:ind w:right="48"/>
              <w:rPr>
                <w:lang w:val="ru-RU"/>
              </w:rPr>
            </w:pPr>
          </w:p>
        </w:tc>
      </w:tr>
      <w:tr w:rsidR="00A122AB" w:rsidRPr="00A122AB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24.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Pr="00A122AB" w:rsidRDefault="00A122AB">
            <w:pPr>
              <w:rPr>
                <w:lang w:val="ru-RU"/>
              </w:rPr>
            </w:pPr>
            <w:r w:rsidRPr="00A122AB">
              <w:rPr>
                <w:color w:val="00000A"/>
                <w:sz w:val="24"/>
                <w:szCs w:val="24"/>
                <w:lang w:val="ru-RU"/>
              </w:rPr>
              <w:t>Обобщение знаний по разделу «Виды изображений поверхности Земли»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Pr="00A122AB" w:rsidRDefault="00A122AB">
            <w:pPr>
              <w:ind w:right="48"/>
              <w:rPr>
                <w:lang w:val="ru-RU"/>
              </w:rPr>
            </w:pPr>
          </w:p>
        </w:tc>
      </w:tr>
      <w:tr w:rsidR="00A122AB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Pr="00A122AB" w:rsidRDefault="00A122AB">
            <w:pPr>
              <w:ind w:right="48"/>
              <w:rPr>
                <w:lang w:val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Pr="00A122AB" w:rsidRDefault="00A122AB">
            <w:pPr>
              <w:ind w:right="48"/>
              <w:rPr>
                <w:lang w:val="ru-RU"/>
              </w:rPr>
            </w:pP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ind w:right="48"/>
            </w:pPr>
            <w:r>
              <w:rPr>
                <w:b/>
                <w:color w:val="00000A"/>
                <w:sz w:val="24"/>
              </w:rPr>
              <w:t>Раздел 5. Природа Земли ( 12 часов)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ind w:right="48"/>
            </w:pPr>
          </w:p>
        </w:tc>
      </w:tr>
      <w:tr w:rsidR="00A122AB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25.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r>
              <w:rPr>
                <w:color w:val="00000A"/>
                <w:sz w:val="24"/>
                <w:szCs w:val="24"/>
              </w:rPr>
              <w:t>Как возникла Земля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ind w:right="48"/>
            </w:pPr>
          </w:p>
        </w:tc>
      </w:tr>
      <w:tr w:rsidR="00A122AB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26.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r>
              <w:rPr>
                <w:color w:val="00000A"/>
                <w:sz w:val="24"/>
                <w:szCs w:val="24"/>
              </w:rPr>
              <w:t>Внутреннее строение Земли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ind w:right="48"/>
            </w:pPr>
          </w:p>
        </w:tc>
      </w:tr>
      <w:tr w:rsidR="00A122AB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27.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r>
              <w:rPr>
                <w:color w:val="00000A"/>
                <w:sz w:val="24"/>
                <w:szCs w:val="24"/>
              </w:rPr>
              <w:t>Землетрясения и вулканы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ind w:right="48"/>
            </w:pPr>
          </w:p>
        </w:tc>
      </w:tr>
      <w:tr w:rsidR="00A122AB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28.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r>
              <w:rPr>
                <w:color w:val="00000A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ind w:right="48"/>
            </w:pPr>
          </w:p>
        </w:tc>
      </w:tr>
      <w:tr w:rsidR="00A122AB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29.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r>
              <w:rPr>
                <w:color w:val="00000A"/>
                <w:sz w:val="24"/>
                <w:szCs w:val="24"/>
              </w:rPr>
              <w:t>Вода на Земле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ind w:right="48"/>
            </w:pPr>
          </w:p>
        </w:tc>
      </w:tr>
      <w:tr w:rsidR="00A122AB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r>
              <w:rPr>
                <w:color w:val="00000A"/>
                <w:sz w:val="24"/>
                <w:szCs w:val="24"/>
              </w:rPr>
              <w:t>Воздушная одежда Земли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ind w:right="48"/>
            </w:pPr>
          </w:p>
        </w:tc>
      </w:tr>
      <w:tr w:rsidR="00A122AB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31..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r>
              <w:rPr>
                <w:color w:val="00000A"/>
                <w:sz w:val="24"/>
                <w:szCs w:val="24"/>
              </w:rPr>
              <w:t>Живая оболочка Земли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ind w:right="48"/>
            </w:pPr>
          </w:p>
        </w:tc>
      </w:tr>
      <w:tr w:rsidR="00A122AB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32.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r>
              <w:rPr>
                <w:color w:val="00000A"/>
                <w:sz w:val="24"/>
                <w:szCs w:val="24"/>
              </w:rPr>
              <w:t>Почва – особое природное тело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ind w:right="48"/>
            </w:pPr>
          </w:p>
        </w:tc>
      </w:tr>
      <w:tr w:rsidR="00A122AB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33.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r>
              <w:rPr>
                <w:color w:val="00000A"/>
                <w:sz w:val="24"/>
                <w:szCs w:val="24"/>
              </w:rPr>
              <w:t>Человек и природа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ind w:right="48"/>
            </w:pPr>
          </w:p>
        </w:tc>
      </w:tr>
      <w:tr w:rsidR="00A122AB" w:rsidRPr="00A122AB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34.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Pr="00A122AB" w:rsidRDefault="00A122AB">
            <w:pPr>
              <w:rPr>
                <w:lang w:val="ru-RU"/>
              </w:rPr>
            </w:pPr>
            <w:r w:rsidRPr="00A122AB">
              <w:rPr>
                <w:color w:val="00000A"/>
                <w:sz w:val="24"/>
                <w:szCs w:val="24"/>
                <w:lang w:val="ru-RU"/>
              </w:rPr>
              <w:t>Обобщение знаний по разделу «Природа Земли»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Pr="00A122AB" w:rsidRDefault="00A122AB">
            <w:pPr>
              <w:ind w:right="48"/>
              <w:rPr>
                <w:lang w:val="ru-RU"/>
              </w:rPr>
            </w:pPr>
          </w:p>
        </w:tc>
      </w:tr>
      <w:tr w:rsidR="00A122AB" w:rsidRPr="00A122AB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35.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Pr="00A122AB" w:rsidRDefault="00A122AB">
            <w:pPr>
              <w:rPr>
                <w:lang w:val="ru-RU"/>
              </w:rPr>
            </w:pPr>
            <w:r w:rsidRPr="00A122AB">
              <w:rPr>
                <w:color w:val="00000A"/>
                <w:sz w:val="24"/>
                <w:szCs w:val="24"/>
                <w:lang w:val="ru-RU"/>
              </w:rPr>
              <w:t>Обобщение по разделу «Природа Земли»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Pr="00A122AB" w:rsidRDefault="00A122AB">
            <w:pPr>
              <w:ind w:right="48"/>
              <w:rPr>
                <w:lang w:val="ru-RU"/>
              </w:rPr>
            </w:pPr>
          </w:p>
        </w:tc>
      </w:tr>
      <w:tr w:rsidR="00A122AB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Pr="00A122AB" w:rsidRDefault="00A122AB">
            <w:pPr>
              <w:ind w:right="48"/>
              <w:rPr>
                <w:lang w:val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Pr="00A122AB" w:rsidRDefault="00A122AB">
            <w:pPr>
              <w:jc w:val="center"/>
              <w:rPr>
                <w:b/>
                <w:color w:val="00000A"/>
                <w:sz w:val="24"/>
                <w:szCs w:val="24"/>
                <w:lang w:val="ru-RU"/>
              </w:rPr>
            </w:pP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ind w:right="48"/>
            </w:pPr>
            <w:r>
              <w:rPr>
                <w:b/>
                <w:color w:val="00000A"/>
                <w:sz w:val="24"/>
                <w:szCs w:val="24"/>
              </w:rPr>
              <w:t>Итого – 35 ч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ind w:right="48"/>
            </w:pPr>
          </w:p>
        </w:tc>
      </w:tr>
      <w:tr w:rsidR="00A122AB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ind w:right="48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ind w:right="48"/>
            </w:pP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ind w:right="48"/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ind w:right="48"/>
            </w:pPr>
          </w:p>
        </w:tc>
      </w:tr>
      <w:tr w:rsidR="00A122AB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ind w:right="48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ind w:right="48"/>
            </w:pP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ind w:right="48"/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ind w:right="48"/>
            </w:pPr>
          </w:p>
        </w:tc>
      </w:tr>
      <w:tr w:rsidR="00A122AB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ind w:right="48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ind w:right="48"/>
            </w:pP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ind w:right="48"/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ind w:right="48"/>
            </w:pPr>
          </w:p>
        </w:tc>
      </w:tr>
      <w:tr w:rsidR="00A122AB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ind w:right="48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ind w:right="48"/>
            </w:pP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ind w:right="48"/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ind w:right="48"/>
            </w:pPr>
          </w:p>
        </w:tc>
      </w:tr>
      <w:tr w:rsidR="00A122AB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ind w:right="48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ind w:right="48"/>
            </w:pP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ind w:right="48"/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ind w:right="48"/>
            </w:pPr>
          </w:p>
        </w:tc>
      </w:tr>
      <w:tr w:rsidR="00A122AB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ind w:right="48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ind w:right="48"/>
            </w:pP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ind w:right="48"/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2AB" w:rsidRDefault="00A122AB">
            <w:pPr>
              <w:ind w:right="48"/>
            </w:pPr>
          </w:p>
        </w:tc>
      </w:tr>
    </w:tbl>
    <w:p w:rsidR="00A122AB" w:rsidRDefault="00A122AB"/>
    <w:sectPr w:rsidR="00A122AB" w:rsidSect="00A122AB">
      <w:pgSz w:w="15840" w:h="12240" w:orient="landscape"/>
      <w:pgMar w:top="426" w:right="1440" w:bottom="1797" w:left="144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F4E40AA"/>
    <w:name w:val="WWNum1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5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7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9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1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3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7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91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>
    <w:nsid w:val="20DE2F85"/>
    <w:multiLevelType w:val="multilevel"/>
    <w:tmpl w:val="2F4E40A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13">
    <w:nsid w:val="23CD2CAE"/>
    <w:multiLevelType w:val="hybridMultilevel"/>
    <w:tmpl w:val="8CB687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9E55AA"/>
    <w:multiLevelType w:val="hybridMultilevel"/>
    <w:tmpl w:val="5680E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B67EBA"/>
    <w:multiLevelType w:val="hybridMultilevel"/>
    <w:tmpl w:val="5680E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AB"/>
    <w:rsid w:val="00356898"/>
    <w:rsid w:val="007D7C12"/>
    <w:rsid w:val="00940D25"/>
    <w:rsid w:val="00A122AB"/>
    <w:rsid w:val="00A5080F"/>
    <w:rsid w:val="00AA2D84"/>
    <w:rsid w:val="00DC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val="en-US"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customStyle="1" w:styleId="ListLabel3">
    <w:name w:val="ListLabel 3"/>
    <w:rPr>
      <w:color w:val="00000A"/>
    </w:rPr>
  </w:style>
  <w:style w:type="character" w:customStyle="1" w:styleId="ListLabel1">
    <w:name w:val="ListLabel 1"/>
    <w:rPr>
      <w:rFonts w:cs="Times New Roman"/>
      <w:b/>
    </w:rPr>
  </w:style>
  <w:style w:type="character" w:customStyle="1" w:styleId="ListLabel2">
    <w:name w:val="ListLabel 2"/>
    <w:rPr>
      <w:rFonts w:cs="Times New Roman"/>
    </w:rPr>
  </w:style>
  <w:style w:type="character" w:customStyle="1" w:styleId="c4">
    <w:name w:val="c4"/>
    <w:basedOn w:val="DefaultParagraphFont"/>
    <w:rPr>
      <w:rFonts w:cs="Times New Roman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eastAsia="Calibri" w:hAnsi="Calibri"/>
      <w:color w:val="00000A"/>
      <w:sz w:val="22"/>
    </w:rPr>
  </w:style>
  <w:style w:type="paragraph" w:customStyle="1" w:styleId="c5">
    <w:name w:val="c5"/>
    <w:basedOn w:val="a"/>
    <w:pPr>
      <w:spacing w:before="100" w:after="100" w:line="100" w:lineRule="atLeast"/>
    </w:pPr>
    <w:rPr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val="en-US"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customStyle="1" w:styleId="ListLabel3">
    <w:name w:val="ListLabel 3"/>
    <w:rPr>
      <w:color w:val="00000A"/>
    </w:rPr>
  </w:style>
  <w:style w:type="character" w:customStyle="1" w:styleId="ListLabel1">
    <w:name w:val="ListLabel 1"/>
    <w:rPr>
      <w:rFonts w:cs="Times New Roman"/>
      <w:b/>
    </w:rPr>
  </w:style>
  <w:style w:type="character" w:customStyle="1" w:styleId="ListLabel2">
    <w:name w:val="ListLabel 2"/>
    <w:rPr>
      <w:rFonts w:cs="Times New Roman"/>
    </w:rPr>
  </w:style>
  <w:style w:type="character" w:customStyle="1" w:styleId="c4">
    <w:name w:val="c4"/>
    <w:basedOn w:val="DefaultParagraphFont"/>
    <w:rPr>
      <w:rFonts w:cs="Times New Roman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eastAsia="Calibri" w:hAnsi="Calibri"/>
      <w:color w:val="00000A"/>
      <w:sz w:val="22"/>
    </w:rPr>
  </w:style>
  <w:style w:type="paragraph" w:customStyle="1" w:styleId="c5">
    <w:name w:val="c5"/>
    <w:basedOn w:val="a"/>
    <w:pPr>
      <w:spacing w:before="100" w:after="100" w:line="100" w:lineRule="atLeast"/>
    </w:pPr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2612</Words>
  <Characters>14893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Corp.</dc:creator>
  <cp:lastModifiedBy>Yubi</cp:lastModifiedBy>
  <cp:revision>2</cp:revision>
  <cp:lastPrinted>2017-09-13T14:13:00Z</cp:lastPrinted>
  <dcterms:created xsi:type="dcterms:W3CDTF">2017-09-13T14:13:00Z</dcterms:created>
  <dcterms:modified xsi:type="dcterms:W3CDTF">2017-09-13T14:13:00Z</dcterms:modified>
</cp:coreProperties>
</file>