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82F" w:rsidRPr="0090082F" w:rsidRDefault="00863597" w:rsidP="0090082F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-1636395</wp:posOffset>
            </wp:positionV>
            <wp:extent cx="7313930" cy="10140315"/>
            <wp:effectExtent l="0" t="3493" r="0" b="0"/>
            <wp:wrapTight wrapText="bothSides">
              <wp:wrapPolygon edited="0">
                <wp:start x="-10" y="21593"/>
                <wp:lineTo x="21537" y="21593"/>
                <wp:lineTo x="21537" y="45"/>
                <wp:lineTo x="-10" y="45"/>
                <wp:lineTo x="-10" y="21593"/>
              </wp:wrapPolygon>
            </wp:wrapTight>
            <wp:docPr id="4" name="Рисунок 4" descr="C:\Users\Yubi\Desktop\Attachments_degtjarka-school@yandex.ru_2017-09-11_21-12-18\5 кл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bi\Desktop\Attachments_degtjarka-school@yandex.ru_2017-09-11_21-12-18\5 кл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3930" cy="101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EC" w:rsidRPr="0090082F" w:rsidRDefault="00D87C9A" w:rsidP="0090082F">
      <w:pPr>
        <w:rPr>
          <w:rFonts w:ascii="Times New Roman" w:hAnsi="Times New Roman"/>
          <w:b/>
          <w:bCs/>
          <w:sz w:val="24"/>
          <w:szCs w:val="24"/>
        </w:rPr>
      </w:pPr>
      <w:r w:rsidRPr="0090082F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записка. </w:t>
      </w:r>
      <w:bookmarkStart w:id="0" w:name="_GoBack"/>
      <w:bookmarkEnd w:id="0"/>
    </w:p>
    <w:p w:rsidR="000B66EC" w:rsidRPr="0090082F" w:rsidRDefault="000B66EC" w:rsidP="000B66EC">
      <w:pPr>
        <w:ind w:firstLine="567"/>
        <w:rPr>
          <w:rFonts w:ascii="Times New Roman" w:hAnsi="Times New Roman"/>
          <w:sz w:val="24"/>
          <w:szCs w:val="24"/>
        </w:rPr>
      </w:pPr>
      <w:r w:rsidRPr="0090082F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0B66EC" w:rsidRPr="0090082F" w:rsidRDefault="000B66EC" w:rsidP="000B66E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082F">
        <w:rPr>
          <w:rFonts w:ascii="Times New Roman" w:hAnsi="Times New Roman"/>
          <w:sz w:val="24"/>
          <w:szCs w:val="24"/>
        </w:rPr>
        <w:t>1.Федерального государственного образовательного стандарта основного общего образования (утвержден приказом Министерства образования и науки РФ № 1879  от 17.12. 2010г.) с изменениями и дополнениями.</w:t>
      </w:r>
    </w:p>
    <w:p w:rsidR="000B66EC" w:rsidRPr="0090082F" w:rsidRDefault="000B66EC" w:rsidP="000B66E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B66EC" w:rsidRPr="0090082F" w:rsidRDefault="000B66EC" w:rsidP="000B66E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082F">
        <w:rPr>
          <w:rFonts w:ascii="Times New Roman" w:hAnsi="Times New Roman"/>
          <w:sz w:val="24"/>
          <w:szCs w:val="24"/>
        </w:rPr>
        <w:t>2.Основной образовательно</w:t>
      </w:r>
      <w:r w:rsidR="005C7C3F" w:rsidRPr="0090082F">
        <w:rPr>
          <w:rFonts w:ascii="Times New Roman" w:hAnsi="Times New Roman"/>
          <w:sz w:val="24"/>
          <w:szCs w:val="24"/>
        </w:rPr>
        <w:t>й программы  ООО МБОУ «Дегтярская</w:t>
      </w:r>
      <w:r w:rsidRPr="0090082F">
        <w:rPr>
          <w:rFonts w:ascii="Times New Roman" w:hAnsi="Times New Roman"/>
          <w:sz w:val="24"/>
          <w:szCs w:val="24"/>
        </w:rPr>
        <w:t xml:space="preserve"> СОШ»</w:t>
      </w:r>
    </w:p>
    <w:p w:rsidR="000B66EC" w:rsidRPr="0090082F" w:rsidRDefault="000B66EC" w:rsidP="000B6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6EC" w:rsidRPr="0090082F" w:rsidRDefault="000B66EC" w:rsidP="000B66EC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</w:rPr>
      </w:pPr>
      <w:r w:rsidRPr="0090082F">
        <w:rPr>
          <w:rFonts w:ascii="Times New Roman" w:hAnsi="Times New Roman" w:cs="Times New Roman"/>
        </w:rPr>
        <w:t xml:space="preserve">       3.Рабочая  программа «Физическая культура» автор </w:t>
      </w:r>
      <w:r w:rsidRPr="0090082F">
        <w:rPr>
          <w:rStyle w:val="ad"/>
          <w:rFonts w:ascii="Times New Roman" w:eastAsia="Arial Black" w:hAnsi="Times New Roman" w:cs="Times New Roman"/>
        </w:rPr>
        <w:t xml:space="preserve">В.И.Лях 5-9 кл., </w:t>
      </w:r>
      <w:r w:rsidRPr="0090082F">
        <w:rPr>
          <w:rFonts w:ascii="Times New Roman" w:hAnsi="Times New Roman" w:cs="Times New Roman"/>
        </w:rPr>
        <w:t xml:space="preserve">«Просвещение»,  </w:t>
      </w:r>
      <w:r w:rsidR="000323ED">
        <w:rPr>
          <w:rFonts w:ascii="Times New Roman" w:hAnsi="Times New Roman" w:cs="Times New Roman"/>
        </w:rPr>
        <w:t>2016</w:t>
      </w:r>
      <w:r w:rsidRPr="0090082F">
        <w:rPr>
          <w:rFonts w:ascii="Times New Roman" w:hAnsi="Times New Roman" w:cs="Times New Roman"/>
        </w:rPr>
        <w:t xml:space="preserve"> год</w:t>
      </w:r>
      <w:r w:rsidRPr="0090082F">
        <w:rPr>
          <w:rStyle w:val="WW-Absatz-Standardschriftart1"/>
          <w:rFonts w:ascii="Times New Roman" w:hAnsi="Times New Roman" w:cs="Times New Roman"/>
          <w:b/>
          <w:bCs/>
        </w:rPr>
        <w:t xml:space="preserve"> </w:t>
      </w:r>
    </w:p>
    <w:p w:rsidR="000B66EC" w:rsidRPr="0090082F" w:rsidRDefault="000B66EC" w:rsidP="000B66EC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</w:rPr>
      </w:pPr>
    </w:p>
    <w:p w:rsidR="00EC6890" w:rsidRPr="0090082F" w:rsidRDefault="00EC6890" w:rsidP="0090082F">
      <w:pPr>
        <w:pStyle w:val="5"/>
        <w:spacing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bookmarkEnd w:id="1"/>
      <w:r w:rsidRPr="0090082F">
        <w:rPr>
          <w:rFonts w:ascii="Times New Roman" w:hAnsi="Times New Roman" w:cs="Times New Roman"/>
          <w:b/>
          <w:sz w:val="24"/>
          <w:szCs w:val="24"/>
        </w:rPr>
        <w:t>МЕСТО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0082F">
        <w:rPr>
          <w:rFonts w:ascii="Times New Roman" w:hAnsi="Times New Roman" w:cs="Times New Roman"/>
          <w:b/>
          <w:sz w:val="24"/>
          <w:szCs w:val="24"/>
        </w:rPr>
        <w:t>ПЛАНЕ.</w:t>
      </w:r>
    </w:p>
    <w:p w:rsidR="00EC6890" w:rsidRPr="0090082F" w:rsidRDefault="00EC6890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Предмет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«Физическая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культура»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изучается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5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классе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расчёта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3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неделю: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Третий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час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преподавание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предмета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«Физическая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культура»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был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введён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приказом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Минобрнауки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30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августа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2010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90082F">
        <w:rPr>
          <w:rFonts w:ascii="Times New Roman" w:hAnsi="Times New Roman" w:cs="Times New Roman"/>
          <w:sz w:val="24"/>
          <w:szCs w:val="24"/>
        </w:rPr>
        <w:t>889.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приказе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было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указано: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«Третий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час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предмета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«Физическая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культура»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увеличение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двигательной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активности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обучающихся,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внедрение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современных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систем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воспитания».</w:t>
      </w:r>
    </w:p>
    <w:p w:rsidR="0090082F" w:rsidRPr="0090082F" w:rsidRDefault="00EC6890" w:rsidP="0090082F">
      <w:pPr>
        <w:pStyle w:val="5"/>
        <w:tabs>
          <w:tab w:val="center" w:pos="763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Рабочая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программа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рассчитана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102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часа,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один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год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обучения.</w:t>
      </w:r>
      <w:r w:rsidR="005C7C3F" w:rsidRPr="0090082F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</w:p>
    <w:p w:rsidR="00EC6890" w:rsidRPr="0090082F" w:rsidRDefault="00EC6890" w:rsidP="0090082F">
      <w:pPr>
        <w:pStyle w:val="5"/>
        <w:tabs>
          <w:tab w:val="center" w:pos="763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b/>
          <w:bCs/>
          <w:sz w:val="24"/>
          <w:szCs w:val="24"/>
        </w:rPr>
        <w:t>Учебно-методическая литература:</w:t>
      </w:r>
    </w:p>
    <w:p w:rsidR="00EC6890" w:rsidRPr="0090082F" w:rsidRDefault="00EC6890">
      <w:pPr>
        <w:snapToGri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0082F">
        <w:rPr>
          <w:rFonts w:ascii="Times New Roman" w:hAnsi="Times New Roman"/>
          <w:sz w:val="24"/>
          <w:szCs w:val="24"/>
        </w:rPr>
        <w:t>Рабочие программы физического воспитания учащихся 5-9 к</w:t>
      </w:r>
      <w:r w:rsidR="00D97E87" w:rsidRPr="0090082F">
        <w:rPr>
          <w:rFonts w:ascii="Times New Roman" w:hAnsi="Times New Roman"/>
          <w:sz w:val="24"/>
          <w:szCs w:val="24"/>
        </w:rPr>
        <w:t>лассы, В.И.Лях,  Москва, «Просве</w:t>
      </w:r>
      <w:r w:rsidR="000323ED">
        <w:rPr>
          <w:rFonts w:ascii="Times New Roman" w:hAnsi="Times New Roman"/>
          <w:sz w:val="24"/>
          <w:szCs w:val="24"/>
        </w:rPr>
        <w:t>щение» 2016</w:t>
      </w:r>
      <w:r w:rsidRPr="0090082F">
        <w:rPr>
          <w:rFonts w:ascii="Times New Roman" w:hAnsi="Times New Roman"/>
          <w:sz w:val="24"/>
          <w:szCs w:val="24"/>
        </w:rPr>
        <w:t xml:space="preserve">. </w:t>
      </w:r>
    </w:p>
    <w:p w:rsidR="00EC6890" w:rsidRPr="0090082F" w:rsidRDefault="00EC6890">
      <w:pPr>
        <w:snapToGri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0082F">
        <w:rPr>
          <w:rFonts w:ascii="Times New Roman" w:hAnsi="Times New Roman"/>
          <w:sz w:val="24"/>
          <w:szCs w:val="24"/>
        </w:rPr>
        <w:t>Методические рекомендации 5-6-7, М.Я.Виленский, В.Т.Чичикин, Т.Ю.Торо</w:t>
      </w:r>
      <w:r w:rsidR="0026647F" w:rsidRPr="0090082F">
        <w:rPr>
          <w:rFonts w:ascii="Times New Roman" w:hAnsi="Times New Roman"/>
          <w:sz w:val="24"/>
          <w:szCs w:val="24"/>
        </w:rPr>
        <w:t>чкова,  Москва, Просвещение 2017</w:t>
      </w:r>
      <w:r w:rsidRPr="0090082F">
        <w:rPr>
          <w:rFonts w:ascii="Times New Roman" w:hAnsi="Times New Roman"/>
          <w:sz w:val="24"/>
          <w:szCs w:val="24"/>
        </w:rPr>
        <w:t xml:space="preserve"> г.</w:t>
      </w:r>
    </w:p>
    <w:p w:rsidR="00EC6890" w:rsidRPr="0090082F" w:rsidRDefault="00EC6890">
      <w:pPr>
        <w:snapToGri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0082F">
        <w:rPr>
          <w:rFonts w:ascii="Times New Roman" w:hAnsi="Times New Roman"/>
          <w:sz w:val="24"/>
          <w:szCs w:val="24"/>
        </w:rPr>
        <w:t>Учебник «Физическая культура»5-6-7 класс  под редакцией М.Я. Виленский, Москва, Просвящение,2013.</w:t>
      </w:r>
    </w:p>
    <w:p w:rsidR="00EC6890" w:rsidRPr="0090082F" w:rsidRDefault="00EC6890">
      <w:pPr>
        <w:snapToGri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0082F">
        <w:rPr>
          <w:rFonts w:ascii="Times New Roman" w:hAnsi="Times New Roman"/>
          <w:sz w:val="24"/>
          <w:szCs w:val="24"/>
        </w:rPr>
        <w:t>Тестовый контроль 5-9, В.И.Лях, Москва, Просвещение,2014</w:t>
      </w:r>
    </w:p>
    <w:p w:rsidR="00EC6890" w:rsidRPr="0090082F" w:rsidRDefault="00EC6890">
      <w:pPr>
        <w:pStyle w:val="5"/>
        <w:tabs>
          <w:tab w:val="center" w:pos="763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ab/>
      </w:r>
    </w:p>
    <w:p w:rsidR="00EC6890" w:rsidRPr="0090082F" w:rsidRDefault="00EC6890">
      <w:pPr>
        <w:pStyle w:val="WW-"/>
        <w:ind w:firstLine="709"/>
        <w:jc w:val="both"/>
        <w:rPr>
          <w:b/>
          <w:sz w:val="24"/>
          <w:szCs w:val="24"/>
        </w:rPr>
      </w:pPr>
      <w:r w:rsidRPr="0090082F">
        <w:rPr>
          <w:b/>
          <w:sz w:val="24"/>
          <w:szCs w:val="24"/>
        </w:rPr>
        <w:t>ЛИЧНОСТНЫЕ,МЕТАПРЕДМЕТНЫЕ</w:t>
      </w:r>
      <w:r w:rsidRPr="0090082F">
        <w:rPr>
          <w:rFonts w:eastAsia="Times New Roman"/>
          <w:b/>
          <w:sz w:val="24"/>
          <w:szCs w:val="24"/>
        </w:rPr>
        <w:t xml:space="preserve"> </w:t>
      </w:r>
      <w:r w:rsidRPr="0090082F">
        <w:rPr>
          <w:b/>
          <w:sz w:val="24"/>
          <w:szCs w:val="24"/>
        </w:rPr>
        <w:t>И</w:t>
      </w:r>
      <w:r w:rsidRPr="0090082F">
        <w:rPr>
          <w:rFonts w:eastAsia="Times New Roman"/>
          <w:b/>
          <w:sz w:val="24"/>
          <w:szCs w:val="24"/>
        </w:rPr>
        <w:t xml:space="preserve"> </w:t>
      </w:r>
      <w:r w:rsidRPr="0090082F">
        <w:rPr>
          <w:b/>
          <w:sz w:val="24"/>
          <w:szCs w:val="24"/>
        </w:rPr>
        <w:t>ПРЕДМЕТНЫЕ</w:t>
      </w:r>
      <w:r w:rsidRPr="0090082F">
        <w:rPr>
          <w:rFonts w:eastAsia="Times New Roman"/>
          <w:b/>
          <w:sz w:val="24"/>
          <w:szCs w:val="24"/>
        </w:rPr>
        <w:t xml:space="preserve"> </w:t>
      </w:r>
      <w:r w:rsidRPr="0090082F">
        <w:rPr>
          <w:b/>
          <w:sz w:val="24"/>
          <w:szCs w:val="24"/>
        </w:rPr>
        <w:t>РЕЗУЛЬТАТЫ</w:t>
      </w:r>
      <w:r w:rsidRPr="0090082F">
        <w:rPr>
          <w:rFonts w:eastAsia="Times New Roman"/>
          <w:b/>
          <w:sz w:val="24"/>
          <w:szCs w:val="24"/>
        </w:rPr>
        <w:t xml:space="preserve"> </w:t>
      </w:r>
      <w:r w:rsidRPr="0090082F">
        <w:rPr>
          <w:b/>
          <w:sz w:val="24"/>
          <w:szCs w:val="24"/>
        </w:rPr>
        <w:t>ОСВОЕНИЯ</w:t>
      </w:r>
      <w:r w:rsidRPr="0090082F">
        <w:rPr>
          <w:rFonts w:eastAsia="Times New Roman"/>
          <w:b/>
          <w:sz w:val="24"/>
          <w:szCs w:val="24"/>
        </w:rPr>
        <w:t xml:space="preserve"> </w:t>
      </w:r>
      <w:r w:rsidRPr="0090082F">
        <w:rPr>
          <w:b/>
          <w:sz w:val="24"/>
          <w:szCs w:val="24"/>
        </w:rPr>
        <w:t>УЧЕБНОГО</w:t>
      </w:r>
      <w:r w:rsidRPr="0090082F">
        <w:rPr>
          <w:rFonts w:eastAsia="Times New Roman"/>
          <w:b/>
          <w:sz w:val="24"/>
          <w:szCs w:val="24"/>
        </w:rPr>
        <w:t xml:space="preserve"> </w:t>
      </w:r>
      <w:r w:rsidRPr="0090082F">
        <w:rPr>
          <w:b/>
          <w:sz w:val="24"/>
          <w:szCs w:val="24"/>
        </w:rPr>
        <w:t>ПРЕДМЕТА.</w:t>
      </w:r>
    </w:p>
    <w:p w:rsidR="00EC6890" w:rsidRPr="0090082F" w:rsidRDefault="00EC6890" w:rsidP="0090082F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соответствии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требованиями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результатам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освоения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программы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образования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Федерального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стандарта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данная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рабочая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программа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5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классов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достижение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учащимися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личностных,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метапредметных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предметных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результатов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культуре.</w:t>
      </w:r>
      <w:bookmarkStart w:id="2" w:name="bookmark6"/>
      <w:bookmarkEnd w:id="2"/>
    </w:p>
    <w:p w:rsidR="00EC6890" w:rsidRPr="0090082F" w:rsidRDefault="00EC6890">
      <w:pPr>
        <w:pStyle w:val="3a"/>
        <w:spacing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2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воспитание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российской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гражданской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идентичности: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патриотизма,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любви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уважения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Отечеству,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чувства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гордости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свою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Родину,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прошлое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настоящее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народа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России;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55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знание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истории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своего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народа,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своего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края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части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наследия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народов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России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усвоение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гуманистических,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демократических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традиционных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ценностей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российского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общества;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воспитание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чувства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долга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перед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Родиной;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формирование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ответственного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отношения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учению,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готовности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обучающихся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саморазвитию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самообразованию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мотивации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обучению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познанию,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осознанному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выбору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построению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дальнейшей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lastRenderedPageBreak/>
        <w:t>траектории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образования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базе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ориентировки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мире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профессий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предпочтений,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учётом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устойчивых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познавательных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интересов;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54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формирование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целостного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мировоззрения,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современному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уровню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науки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общественной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практики,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учитывающего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социальное,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культурное,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языковое,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духовное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многообразие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современного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мира;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формирование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осознанного,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уважительного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доброжелательного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отношения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другому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человеку,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мнению,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мировоззрению,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языку,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вере,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гражданской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позиции,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истории,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религии,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традициям,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языкам,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ценностям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народов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России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народов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мира;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57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готовности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диалог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другими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людьми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достигать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нём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взаимопонимания;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59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освоение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социальных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норм,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поведения,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ролей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норм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социальной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группах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сообществах,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включая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взрослые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социальные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сообщества;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участие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школьном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самоуправлении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общественной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пределах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возрастных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компетенций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учётом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региональных,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этнокультурных,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социальных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экономических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61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развитие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морального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сознания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компетентности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решении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моральных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проблем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личностного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выбора,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нравственных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чувств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нравственного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поведения,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осознанного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ответственного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отношения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собственным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поступкам;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формирование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компетентности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сотрудничестве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сверстниками,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старшими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младшими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процессе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образовательной,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общественно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полезной,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учебно-исследовательской,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творческой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других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видов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58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формирование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ценности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безопасного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жизни;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усвоение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коллективного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безопасного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поведения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чрезвычайных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ситуациях,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угрожающих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людей,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поведения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транспорте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дорогах;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59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осознание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значения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семьи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человека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общества,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принятие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ценности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семейной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уважительное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заботливое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отношение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членам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своей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семьи.</w:t>
      </w:r>
    </w:p>
    <w:p w:rsidR="00EC6890" w:rsidRPr="0090082F" w:rsidRDefault="00EC6890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Личностные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результаты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отражаются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готовности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обучающихся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саморазвитию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свойств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личности,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которые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приобретаются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процессе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освоения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предмета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«Физическая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культура».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Они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включают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себя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гражданской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идентичности,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сформированную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мотивацию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обучению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познанию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сфере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ценности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удовлетворения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интересов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потребностей,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достижения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личностно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значимых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результатов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совершенстве.</w:t>
      </w:r>
    </w:p>
    <w:p w:rsidR="00EC6890" w:rsidRPr="0090082F" w:rsidRDefault="00EC6890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Личностные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результаты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освоения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программного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материала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проявляются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следующих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областях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культуры.</w:t>
      </w:r>
    </w:p>
    <w:p w:rsidR="00EC6890" w:rsidRPr="0090082F" w:rsidRDefault="00EC6890">
      <w:pPr>
        <w:pStyle w:val="5"/>
        <w:tabs>
          <w:tab w:val="left" w:pos="645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645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подготовленности,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Pr="0090082F">
        <w:rPr>
          <w:rFonts w:ascii="Times New Roman" w:hAnsi="Times New Roman" w:cs="Times New Roman"/>
          <w:sz w:val="24"/>
          <w:szCs w:val="24"/>
        </w:rPr>
        <w:t>тветствии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возрастно-половым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нормативам;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62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082F">
        <w:rPr>
          <w:rFonts w:ascii="Times New Roman" w:hAnsi="Times New Roman" w:cs="Times New Roman"/>
          <w:sz w:val="24"/>
          <w:szCs w:val="24"/>
        </w:rPr>
        <w:t>функциональных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возможностях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организма,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способах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профилактики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заболеваний,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травматизма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оказания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доврачебной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помощи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проведению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тренировочной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составлению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содержания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соответствии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задачами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улучшения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EC6890" w:rsidRPr="0090082F" w:rsidRDefault="00EC6890">
      <w:pPr>
        <w:pStyle w:val="WW-"/>
        <w:ind w:firstLine="709"/>
        <w:jc w:val="both"/>
        <w:rPr>
          <w:i/>
          <w:sz w:val="24"/>
          <w:szCs w:val="24"/>
        </w:rPr>
      </w:pPr>
      <w:r w:rsidRPr="0090082F">
        <w:rPr>
          <w:i/>
          <w:sz w:val="24"/>
          <w:szCs w:val="24"/>
        </w:rPr>
        <w:t>В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области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нравственной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культуры: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способность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управлять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своими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эмоциями,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владеть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взаимодействия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процессе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время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6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способность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принимать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активное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участие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проведении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совместных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6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lastRenderedPageBreak/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предупреждать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конфликтные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ситуации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находить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выходы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ситуаций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процессе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игровой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уважительного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доброжелательного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отношения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окружающим.</w:t>
      </w:r>
    </w:p>
    <w:p w:rsidR="00EC6890" w:rsidRPr="0090082F" w:rsidRDefault="00EC6890">
      <w:pPr>
        <w:pStyle w:val="WW-"/>
        <w:ind w:firstLine="709"/>
        <w:jc w:val="both"/>
        <w:rPr>
          <w:i/>
          <w:sz w:val="24"/>
          <w:szCs w:val="24"/>
        </w:rPr>
      </w:pPr>
      <w:r w:rsidRPr="0090082F">
        <w:rPr>
          <w:i/>
          <w:sz w:val="24"/>
          <w:szCs w:val="24"/>
        </w:rPr>
        <w:t>В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области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трудовой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культуры: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5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планировать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режим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дня,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обеспечивать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оптимальное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сочетание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умственных,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нагрузок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отдыха;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60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проводить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туристские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пешие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походы,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готовить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снаряжение,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организовывать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благоустраивать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места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стоянок,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соблюдать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содержать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порядке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спортивный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инвентарь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оборудование,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одежду,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осуществлять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подготовку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спортивным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соревнованиям.</w:t>
      </w:r>
    </w:p>
    <w:p w:rsidR="00EC6890" w:rsidRPr="0090082F" w:rsidRDefault="00EC6890">
      <w:pPr>
        <w:pStyle w:val="5"/>
        <w:tabs>
          <w:tab w:val="left" w:pos="1315"/>
          <w:tab w:val="left" w:pos="1417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6890" w:rsidRPr="0090082F" w:rsidRDefault="00EC6890">
      <w:pPr>
        <w:pStyle w:val="5"/>
        <w:tabs>
          <w:tab w:val="left" w:pos="1315"/>
          <w:tab w:val="left" w:pos="1417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82F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длительно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сохранять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правильную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осанку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время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статичных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процессе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разнообразных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видов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двигательной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4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формирование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потребности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иметь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хорошее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телосложение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соответствии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принятыми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нормами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представлениями;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7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формирование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движений,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передвигаться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легко,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красиво,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непринуждённо.</w:t>
      </w:r>
    </w:p>
    <w:p w:rsidR="00EC6890" w:rsidRPr="0090082F" w:rsidRDefault="00EC6890">
      <w:pPr>
        <w:pStyle w:val="WW-"/>
        <w:ind w:firstLine="709"/>
        <w:jc w:val="both"/>
        <w:rPr>
          <w:i/>
          <w:sz w:val="24"/>
          <w:szCs w:val="24"/>
        </w:rPr>
      </w:pPr>
      <w:r w:rsidRPr="0090082F">
        <w:rPr>
          <w:i/>
          <w:sz w:val="24"/>
          <w:szCs w:val="24"/>
        </w:rPr>
        <w:t>В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области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коммуникативной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культуры: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9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осуществлять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поиск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информации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вопросам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современных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систем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справочных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источниках,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учебнике,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сети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Интернет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др.),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также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обобщать,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анализировать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применять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полученные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спортом;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9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формулировать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цель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задачи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совместных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другими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детьми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подростками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деятельностью,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излагать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содержание;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63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оценивать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ситуацию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оперативно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принимать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решения,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находить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адекватные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взаимодействия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партнёрами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время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игровой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C6890" w:rsidRPr="0090082F" w:rsidRDefault="00EC6890">
      <w:pPr>
        <w:pStyle w:val="5"/>
        <w:tabs>
          <w:tab w:val="left" w:pos="591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82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Pr="0090082F">
        <w:rPr>
          <w:rFonts w:ascii="Times New Roman" w:hAnsi="Times New Roman" w:cs="Times New Roman"/>
          <w:i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i/>
          <w:sz w:val="24"/>
          <w:szCs w:val="24"/>
        </w:rPr>
        <w:t>области</w:t>
      </w:r>
      <w:r w:rsidRPr="009008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i/>
          <w:sz w:val="24"/>
          <w:szCs w:val="24"/>
        </w:rPr>
        <w:t>культуры:</w:t>
      </w:r>
    </w:p>
    <w:p w:rsidR="00EC6890" w:rsidRPr="0090082F" w:rsidRDefault="00EC6890">
      <w:pPr>
        <w:pStyle w:val="5"/>
        <w:tabs>
          <w:tab w:val="left" w:pos="591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-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умениями:</w:t>
      </w:r>
    </w:p>
    <w:p w:rsidR="00EC6890" w:rsidRPr="0090082F" w:rsidRDefault="00EC6890">
      <w:pPr>
        <w:pStyle w:val="5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-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циклических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ациклических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максимальной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скоростью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пробегать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60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положения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низкого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старт</w:t>
      </w:r>
      <w:r w:rsidRPr="009008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082F">
        <w:rPr>
          <w:rFonts w:ascii="Times New Roman" w:hAnsi="Times New Roman" w:cs="Times New Roman"/>
          <w:sz w:val="24"/>
          <w:szCs w:val="24"/>
        </w:rPr>
        <w:t>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равномерном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темпе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бегать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20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мин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(мальчики)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15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мин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(девочки);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после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быстрого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разбега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7-9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шагов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совершать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прыжок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длину;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3-5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шагов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разбега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прыжок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высоту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«перешагивание»;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890" w:rsidRPr="0090082F" w:rsidRDefault="00EC6890">
      <w:pPr>
        <w:pStyle w:val="5"/>
        <w:tabs>
          <w:tab w:val="clear" w:pos="708"/>
          <w:tab w:val="left" w:pos="698"/>
        </w:tabs>
        <w:spacing w:line="100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-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метаниях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дальность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меткость: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метать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малый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мяч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мяч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150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места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разбега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(4-5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м)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четырёхшажного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варианта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бросковых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шагов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соблюдением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ритма;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метать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малый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мяч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мяч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150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места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3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шагов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разбега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горизонтальную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вертикальную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цели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6-8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890" w:rsidRPr="0090082F" w:rsidRDefault="00EC6890">
      <w:pPr>
        <w:pStyle w:val="5"/>
        <w:tabs>
          <w:tab w:val="clear" w:pos="708"/>
          <w:tab w:val="left" w:pos="712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-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гимнастических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акробатических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упражнениях: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комбинацию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четырёх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элементов,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опорные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прыжки: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скок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упор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присев;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соскок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прогнувшись;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комбинацию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движений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одним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предметов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(мяч,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палка,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скакалка,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обруч),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состоящих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шести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элементов,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или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комбинацию,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состоящую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шести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гимнастических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элементов;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акробатическую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комбинацию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четырёх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элементов,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включающую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кувырки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вперёд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назад,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кувырок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вперёд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назад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полушпагат,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«мост»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поворот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упор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стоя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одном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колене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(девочки);</w:t>
      </w:r>
    </w:p>
    <w:p w:rsidR="00EC6890" w:rsidRPr="0090082F" w:rsidRDefault="00EC6890">
      <w:pPr>
        <w:pStyle w:val="5"/>
        <w:tabs>
          <w:tab w:val="clear" w:pos="708"/>
          <w:tab w:val="left" w:pos="683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-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играх: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одну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упрощённым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правилам);</w:t>
      </w:r>
    </w:p>
    <w:p w:rsidR="00EC6890" w:rsidRPr="0090082F" w:rsidRDefault="00EC6890">
      <w:pPr>
        <w:pStyle w:val="5"/>
        <w:tabs>
          <w:tab w:val="left" w:pos="568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lastRenderedPageBreak/>
        <w:t>-демонстрировать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результаты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ниже,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средний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уровень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EC6890" w:rsidRPr="0090082F" w:rsidRDefault="00EC6890">
      <w:pPr>
        <w:pStyle w:val="5"/>
        <w:tabs>
          <w:tab w:val="left" w:pos="630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-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владеть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быстроты,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координации,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выносливости,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силы,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гибкости;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соблюдать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самоконтроля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безопасности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время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упражнений;</w:t>
      </w:r>
    </w:p>
    <w:p w:rsidR="00EC6890" w:rsidRPr="0090082F" w:rsidRDefault="00EC6890">
      <w:pPr>
        <w:pStyle w:val="5"/>
        <w:numPr>
          <w:ilvl w:val="0"/>
          <w:numId w:val="6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бег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60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прыжок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длину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или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высоту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разбега,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метание,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бег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выносливость;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участвовать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соревнованиях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одному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видом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спорта;</w:t>
      </w:r>
    </w:p>
    <w:p w:rsidR="00EC6890" w:rsidRPr="0090082F" w:rsidRDefault="00EC6890" w:rsidP="005C7C3F">
      <w:pPr>
        <w:pStyle w:val="5"/>
        <w:numPr>
          <w:ilvl w:val="0"/>
          <w:numId w:val="6"/>
        </w:numPr>
        <w:tabs>
          <w:tab w:val="left" w:pos="61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поведения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соблюдать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нормы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поведения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коллективе,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правила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безопасности,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гигиену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личную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гигиену;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помогать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друг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другу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учителю;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поддерживать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товарищей,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имеющих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недостаточную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физическую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подготовленность;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проявлять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активность,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самостоятельность,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выдержку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самообладание.</w:t>
      </w:r>
      <w:bookmarkStart w:id="3" w:name="bookmark7"/>
      <w:bookmarkEnd w:id="3"/>
    </w:p>
    <w:p w:rsidR="00EC6890" w:rsidRPr="0090082F" w:rsidRDefault="00EC6890">
      <w:pPr>
        <w:pStyle w:val="131"/>
        <w:spacing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2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EC6890" w:rsidRPr="0090082F" w:rsidRDefault="00EC6890">
      <w:pPr>
        <w:pStyle w:val="5"/>
        <w:numPr>
          <w:ilvl w:val="0"/>
          <w:numId w:val="10"/>
        </w:numPr>
        <w:tabs>
          <w:tab w:val="left" w:pos="596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самостоятельно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определять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цели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своего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обучения,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ставить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формулировать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для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себя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новые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задачи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учёбе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познавательной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деятельности,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развивать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мотивы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интересы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своей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познавательной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деятельности;</w:t>
      </w:r>
    </w:p>
    <w:p w:rsidR="00EC6890" w:rsidRPr="0090082F" w:rsidRDefault="00EC6890">
      <w:pPr>
        <w:pStyle w:val="5"/>
        <w:numPr>
          <w:ilvl w:val="0"/>
          <w:numId w:val="10"/>
        </w:numPr>
        <w:tabs>
          <w:tab w:val="left" w:pos="601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самостоятельно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планировать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пути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достижения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целей,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том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числе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альтернативные,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осознанно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выбирать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наиболее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эффективные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способы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решения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учебных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познавательных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задач;</w:t>
      </w:r>
    </w:p>
    <w:p w:rsidR="00EC6890" w:rsidRPr="0090082F" w:rsidRDefault="00EC6890">
      <w:pPr>
        <w:pStyle w:val="5"/>
        <w:numPr>
          <w:ilvl w:val="0"/>
          <w:numId w:val="10"/>
        </w:numPr>
        <w:tabs>
          <w:tab w:val="left" w:pos="596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соотносить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свои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действия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планируемыми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результатами,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осуществлять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контроль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своей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деятельности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процессе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достижения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результата,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определять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способы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действий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рамках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предложенных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условий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требований,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корректировать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свои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действия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соответствии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изменяющейся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ситуацией;</w:t>
      </w:r>
    </w:p>
    <w:p w:rsidR="00EC6890" w:rsidRPr="0090082F" w:rsidRDefault="00EC6890">
      <w:pPr>
        <w:pStyle w:val="5"/>
        <w:numPr>
          <w:ilvl w:val="0"/>
          <w:numId w:val="10"/>
        </w:numPr>
        <w:tabs>
          <w:tab w:val="left" w:pos="567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оценивать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правильность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выполнения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учебной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задачи,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собственные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возможности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её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решения;</w:t>
      </w:r>
    </w:p>
    <w:p w:rsidR="00EC6890" w:rsidRPr="0090082F" w:rsidRDefault="00EC6890">
      <w:pPr>
        <w:pStyle w:val="5"/>
        <w:numPr>
          <w:ilvl w:val="0"/>
          <w:numId w:val="10"/>
        </w:numPr>
        <w:tabs>
          <w:tab w:val="left" w:pos="606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основами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самоконтроля,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самооценки,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принятия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решений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осуществления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осознанного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выбора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учебной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познавательной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деятельности;</w:t>
      </w:r>
    </w:p>
    <w:p w:rsidR="00EC6890" w:rsidRPr="0090082F" w:rsidRDefault="00EC6890">
      <w:pPr>
        <w:pStyle w:val="5"/>
        <w:numPr>
          <w:ilvl w:val="0"/>
          <w:numId w:val="10"/>
        </w:numPr>
        <w:tabs>
          <w:tab w:val="left" w:pos="562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организовывать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учебное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сотрудничество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совместную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деятельность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учителем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сверстниками;</w:t>
      </w:r>
    </w:p>
    <w:p w:rsidR="00EC6890" w:rsidRPr="0090082F" w:rsidRDefault="00EC6890">
      <w:pPr>
        <w:pStyle w:val="5"/>
        <w:numPr>
          <w:ilvl w:val="0"/>
          <w:numId w:val="10"/>
        </w:numPr>
        <w:tabs>
          <w:tab w:val="left" w:pos="562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работать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индивидуально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группе: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находить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общее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решение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разрешать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конфликты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на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основе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согласования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позиций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учёта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интересов;</w:t>
      </w:r>
    </w:p>
    <w:p w:rsidR="00EC6890" w:rsidRPr="0090082F" w:rsidRDefault="00EC6890">
      <w:pPr>
        <w:pStyle w:val="5"/>
        <w:numPr>
          <w:ilvl w:val="0"/>
          <w:numId w:val="10"/>
        </w:numPr>
        <w:tabs>
          <w:tab w:val="left" w:pos="615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формулировать,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аргументировать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отстаивать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своё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мнение;</w:t>
      </w:r>
    </w:p>
    <w:p w:rsidR="00EC6890" w:rsidRPr="0090082F" w:rsidRDefault="00EC6890">
      <w:pPr>
        <w:pStyle w:val="5"/>
        <w:numPr>
          <w:ilvl w:val="0"/>
          <w:numId w:val="10"/>
        </w:numPr>
        <w:tabs>
          <w:tab w:val="left" w:pos="591"/>
        </w:tabs>
        <w:spacing w:line="100" w:lineRule="atLeast"/>
        <w:ind w:left="0" w:firstLine="709"/>
        <w:rPr>
          <w:rStyle w:val="31"/>
          <w:rFonts w:ascii="Times New Roman" w:hAnsi="Times New Roman" w:cs="Times New Roman"/>
          <w:sz w:val="24"/>
          <w:szCs w:val="24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осознанно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использовать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речевые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средства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соответствии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задачей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коммуникации,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для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выражения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своих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чувств,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мыслей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потребностей,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планирования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регуляции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br/>
        <w:t>своей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деятельности.</w:t>
      </w:r>
    </w:p>
    <w:p w:rsidR="00EC6890" w:rsidRPr="0090082F" w:rsidRDefault="00EC6890" w:rsidP="005C7C3F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Метапредметные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результаты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проявляются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различных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областях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культуры.</w:t>
      </w:r>
    </w:p>
    <w:p w:rsidR="00EC6890" w:rsidRPr="0090082F" w:rsidRDefault="00EC6890">
      <w:pPr>
        <w:pStyle w:val="5"/>
        <w:tabs>
          <w:tab w:val="left" w:pos="610"/>
        </w:tabs>
        <w:spacing w:line="100" w:lineRule="atLeast"/>
        <w:ind w:left="709" w:firstLine="0"/>
        <w:jc w:val="both"/>
        <w:rPr>
          <w:rStyle w:val="31"/>
          <w:rFonts w:ascii="Times New Roman" w:hAnsi="Times New Roman" w:cs="Times New Roman"/>
          <w:i/>
          <w:sz w:val="24"/>
          <w:szCs w:val="24"/>
          <w:shd w:val="clear" w:color="auto" w:fill="auto"/>
        </w:rPr>
      </w:pPr>
      <w:r w:rsidRPr="0090082F">
        <w:rPr>
          <w:rStyle w:val="31"/>
          <w:rFonts w:ascii="Times New Roman" w:hAnsi="Times New Roman" w:cs="Times New Roman"/>
          <w:i/>
          <w:sz w:val="24"/>
          <w:szCs w:val="24"/>
          <w:shd w:val="clear" w:color="auto" w:fill="auto"/>
        </w:rPr>
        <w:t>В области познавательной культуры:</w:t>
      </w:r>
    </w:p>
    <w:p w:rsidR="00EC6890" w:rsidRPr="0090082F" w:rsidRDefault="00EC6890">
      <w:pPr>
        <w:pStyle w:val="5"/>
        <w:numPr>
          <w:ilvl w:val="0"/>
          <w:numId w:val="10"/>
        </w:numPr>
        <w:tabs>
          <w:tab w:val="left" w:pos="610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овладение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сведениями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роли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значении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формировании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целостной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личности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человека,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развитии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его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сознания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мышления,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физических,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психических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нравственных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качеств;</w:t>
      </w:r>
    </w:p>
    <w:p w:rsidR="00EC6890" w:rsidRPr="0090082F" w:rsidRDefault="00EC6890">
      <w:pPr>
        <w:pStyle w:val="5"/>
        <w:numPr>
          <w:ilvl w:val="0"/>
          <w:numId w:val="10"/>
        </w:numPr>
        <w:tabs>
          <w:tab w:val="left" w:pos="582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понимание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здоровья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как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одного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из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важнейших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условий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самореализации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человека,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расширяющего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возможности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выбора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профессиональной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деятельности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обеспечивающего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длительную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творческую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активность;</w:t>
      </w:r>
    </w:p>
    <w:p w:rsidR="00EC6890" w:rsidRPr="0090082F" w:rsidRDefault="00EC6890" w:rsidP="005C7C3F">
      <w:pPr>
        <w:pStyle w:val="5"/>
        <w:numPr>
          <w:ilvl w:val="0"/>
          <w:numId w:val="10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82F">
        <w:rPr>
          <w:rStyle w:val="31"/>
          <w:rFonts w:ascii="Times New Roman" w:hAnsi="Times New Roman" w:cs="Times New Roman"/>
          <w:sz w:val="24"/>
          <w:szCs w:val="24"/>
        </w:rPr>
        <w:t>понимание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как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средства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активного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ведения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здорового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образа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жизни,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профилактики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вредных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привычек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девиантного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(отклоняющегося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от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норм)</w:t>
      </w:r>
      <w:r w:rsidRPr="0090082F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31"/>
          <w:rFonts w:ascii="Times New Roman" w:hAnsi="Times New Roman" w:cs="Times New Roman"/>
          <w:sz w:val="24"/>
          <w:szCs w:val="24"/>
        </w:rPr>
        <w:t>поведения.</w:t>
      </w:r>
    </w:p>
    <w:p w:rsidR="00EC6890" w:rsidRPr="0090082F" w:rsidRDefault="00EC6890">
      <w:pPr>
        <w:pStyle w:val="WW-"/>
        <w:ind w:firstLine="709"/>
        <w:jc w:val="both"/>
        <w:rPr>
          <w:i/>
          <w:sz w:val="24"/>
          <w:szCs w:val="24"/>
        </w:rPr>
      </w:pPr>
      <w:r w:rsidRPr="0090082F">
        <w:rPr>
          <w:i/>
          <w:sz w:val="24"/>
          <w:szCs w:val="24"/>
        </w:rPr>
        <w:t>В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области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нравственной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культуры: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бережное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отношение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собственному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окружающих,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проявление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отзывчивости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людям,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имеющим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ограниченные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возможности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нарушения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состоянии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62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lastRenderedPageBreak/>
        <w:t>проявление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уважительного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отношения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окружающим,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товарищам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команде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соперникам,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проявление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взаимодействия,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терпимости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толерантности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достижении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целей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совместной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C6890" w:rsidRPr="0090082F" w:rsidRDefault="00EC6890" w:rsidP="005C7C3F">
      <w:pPr>
        <w:pStyle w:val="5"/>
        <w:numPr>
          <w:ilvl w:val="0"/>
          <w:numId w:val="4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ответственное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отношение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порученному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делу,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проявление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дисциплинированности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готовности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отстаивать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собственные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позиции,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отвечать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результаты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собственной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C6890" w:rsidRPr="0090082F" w:rsidRDefault="00EC6890">
      <w:pPr>
        <w:pStyle w:val="WW-"/>
        <w:ind w:firstLine="709"/>
        <w:jc w:val="both"/>
        <w:rPr>
          <w:i/>
          <w:sz w:val="24"/>
          <w:szCs w:val="24"/>
        </w:rPr>
      </w:pPr>
      <w:r w:rsidRPr="0090082F">
        <w:rPr>
          <w:i/>
          <w:sz w:val="24"/>
          <w:szCs w:val="24"/>
        </w:rPr>
        <w:t>В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области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трудовой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культуры: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добросовестное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заданий,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осознанное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стремление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освоению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новых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повышающих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заданий;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62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приобретение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планировать,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контролировать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оценивать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деятельность,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организовывать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места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обеспечивать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безопасность;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закрепление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поддержания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оптимального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уровня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работоспособности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процессе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посредством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активного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гигиенических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факторов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естественных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природы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профилактики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психического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утомления.</w:t>
      </w:r>
    </w:p>
    <w:p w:rsidR="00EC6890" w:rsidRPr="0090082F" w:rsidRDefault="00EC6890">
      <w:pPr>
        <w:pStyle w:val="WW-"/>
        <w:ind w:firstLine="709"/>
        <w:jc w:val="both"/>
        <w:rPr>
          <w:i/>
          <w:sz w:val="24"/>
          <w:szCs w:val="24"/>
        </w:rPr>
      </w:pPr>
      <w:r w:rsidRPr="0090082F">
        <w:rPr>
          <w:i/>
          <w:sz w:val="24"/>
          <w:szCs w:val="24"/>
        </w:rPr>
        <w:t>В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области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эстетической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культуры: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знание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факторов,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потенциально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опасных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(вредные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привычки,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ранние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половые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связи,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допинг),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опасных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последствий;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62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понимание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движений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человека,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постижение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значения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овладения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жизненно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важными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двигательными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навыками,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исходя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целесообразности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эстетической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привлекательности;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восприятие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соревнования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культурно-массового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зрелищного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мероприятия,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проявление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адекватных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норм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поведения,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неантагонистических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EC6890" w:rsidRPr="0090082F" w:rsidRDefault="00EC6890">
      <w:pPr>
        <w:pStyle w:val="WW-"/>
        <w:ind w:firstLine="709"/>
        <w:jc w:val="both"/>
        <w:rPr>
          <w:i/>
          <w:sz w:val="24"/>
          <w:szCs w:val="24"/>
        </w:rPr>
      </w:pPr>
      <w:r w:rsidRPr="0090082F">
        <w:rPr>
          <w:i/>
          <w:sz w:val="24"/>
          <w:szCs w:val="24"/>
        </w:rPr>
        <w:t>В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области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коммуникативной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культуры: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речи,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диалога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доброжелательной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открытой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проявление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собеседнику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внимания,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интереса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уважения;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57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дискуссию,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обсуждать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содержание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результаты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совместной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находить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компромиссы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принятии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решений;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логически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грамотно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излагать,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обосновывать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собственную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точку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зрения,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доводить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её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собеседника.</w:t>
      </w:r>
    </w:p>
    <w:p w:rsidR="00EC6890" w:rsidRPr="0090082F" w:rsidRDefault="00EC6890">
      <w:pPr>
        <w:pStyle w:val="WW-"/>
        <w:ind w:firstLine="709"/>
        <w:jc w:val="both"/>
        <w:rPr>
          <w:i/>
          <w:sz w:val="24"/>
          <w:szCs w:val="24"/>
        </w:rPr>
      </w:pPr>
      <w:r w:rsidRPr="0090082F">
        <w:rPr>
          <w:i/>
          <w:sz w:val="24"/>
          <w:szCs w:val="24"/>
        </w:rPr>
        <w:t>В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области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физической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культуры:</w:t>
      </w:r>
    </w:p>
    <w:p w:rsidR="00EC6890" w:rsidRPr="0090082F" w:rsidRDefault="00EC6890">
      <w:pPr>
        <w:pStyle w:val="5"/>
        <w:numPr>
          <w:ilvl w:val="0"/>
          <w:numId w:val="4"/>
        </w:numPr>
        <w:tabs>
          <w:tab w:val="left" w:pos="20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проведения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разнообразных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планирования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наполнения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содержанием;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58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двигательных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действий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базовых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видов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активно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организуемой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lastRenderedPageBreak/>
        <w:t>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наблюдения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показателями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подготовленности,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величиной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нагрузок,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этих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показателей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проведении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занятий.</w:t>
      </w:r>
    </w:p>
    <w:p w:rsidR="00EC6890" w:rsidRPr="0090082F" w:rsidRDefault="00EC6890">
      <w:pPr>
        <w:pStyle w:val="3a"/>
        <w:spacing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" w:name="bookmark8"/>
      <w:bookmarkEnd w:id="4"/>
      <w:r w:rsidRPr="0090082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EC6890" w:rsidRPr="0090082F" w:rsidRDefault="00EC6890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школе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соответствии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Федеральным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стандартом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образования</w:t>
      </w:r>
      <w:r w:rsidRPr="0090082F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a5"/>
          <w:rFonts w:ascii="Times New Roman" w:hAnsi="Times New Roman" w:cs="Times New Roman"/>
          <w:sz w:val="24"/>
          <w:szCs w:val="24"/>
        </w:rPr>
        <w:t>результаты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изучения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курса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«Физическая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культура»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должны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отражать: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15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понимание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роли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значения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формировании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личностных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активном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включении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здоровый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укреплении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сохранении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системой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человека,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освоение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отбирать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регулировать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нагрузки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систематических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различной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функциональной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направленностью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(оздоровительной,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тренировочной,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коррекционной,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рекреативной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лечебной)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учётом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возможностей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организма,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планировать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содержание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этих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включать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режим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дня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недели;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59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приобретение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опыта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систематических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соблюдением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техники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безопасности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профилактики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травматизма;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освоение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оказывать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первую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помощь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лёгких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травмах;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обогащение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опыта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совместной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проведении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культурой,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активного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отдыха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досуга;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582"/>
        </w:tabs>
        <w:spacing w:line="10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расширение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опыта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мониторинга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подготовленности;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наблюдение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динамикой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своих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оценивать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текущее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состояние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организма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определять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тренирующее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воздействие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посредством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использования</w:t>
      </w:r>
      <w:r w:rsidRPr="0090082F">
        <w:rPr>
          <w:rFonts w:ascii="Times New Roman" w:hAnsi="Times New Roman" w:cs="Times New Roman"/>
          <w:sz w:val="24"/>
          <w:szCs w:val="24"/>
        </w:rPr>
        <w:br/>
        <w:t>стандартных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нагрузок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функциональных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проб,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определять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режимы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нагрузки,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контролировать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её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воздействия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время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целевой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ориентацией;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формирование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комплексы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обшеразвиваюших,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корригирующих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учитывающих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состояние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режим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овладение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технических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действий,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приёмами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базовых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видов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разнообразных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формах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игровой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деятельности;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расширение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двигательного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опыта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счёт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ориентированных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повышение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функциональных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возможностей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систем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организма.</w:t>
      </w:r>
    </w:p>
    <w:p w:rsidR="00EC6890" w:rsidRPr="0090082F" w:rsidRDefault="00EC6890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Предметные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результаты,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так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личностные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метапредметные,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проявляются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областях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культуры.</w:t>
      </w:r>
    </w:p>
    <w:p w:rsidR="00EC6890" w:rsidRPr="0090082F" w:rsidRDefault="00EC6890">
      <w:pPr>
        <w:pStyle w:val="5"/>
        <w:tabs>
          <w:tab w:val="left" w:pos="610"/>
        </w:tabs>
        <w:spacing w:line="100" w:lineRule="atLeast"/>
        <w:ind w:left="709" w:firstLine="0"/>
        <w:jc w:val="both"/>
        <w:rPr>
          <w:rStyle w:val="31"/>
          <w:rFonts w:ascii="Times New Roman" w:hAnsi="Times New Roman" w:cs="Times New Roman"/>
          <w:i/>
          <w:sz w:val="24"/>
          <w:szCs w:val="24"/>
          <w:shd w:val="clear" w:color="auto" w:fill="auto"/>
        </w:rPr>
      </w:pPr>
      <w:r w:rsidRPr="0090082F">
        <w:rPr>
          <w:rStyle w:val="31"/>
          <w:rFonts w:ascii="Times New Roman" w:hAnsi="Times New Roman" w:cs="Times New Roman"/>
          <w:i/>
          <w:sz w:val="24"/>
          <w:szCs w:val="24"/>
          <w:shd w:val="clear" w:color="auto" w:fill="auto"/>
        </w:rPr>
        <w:t>В области познавательной культуры: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7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знания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истории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олимпийского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движения,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положительном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влиянии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укрепление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мира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дружбы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между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народами;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7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знания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обществе,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целей,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задач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5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знания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связи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укреплением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профилактикой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вредных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привычек,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роли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месте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жизни.</w:t>
      </w:r>
    </w:p>
    <w:p w:rsidR="00EC6890" w:rsidRPr="0090082F" w:rsidRDefault="00EC6890">
      <w:pPr>
        <w:pStyle w:val="5"/>
        <w:tabs>
          <w:tab w:val="left" w:pos="646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82F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4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способность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проявлять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инициативу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совместных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доброжелательное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уважительное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отношение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участникам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разным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уровнем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способностей,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состояния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6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одноклассниками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сверстниками,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оказывать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помощь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освоении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новых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двигательных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действий,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корректно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объяснять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объективно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оценивать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технику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выполнения;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4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lastRenderedPageBreak/>
        <w:t>способность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проявлять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дисциплинированность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уважение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товарищам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команде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соперникам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время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игровой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соблюдать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EC6890" w:rsidRPr="0090082F" w:rsidRDefault="00EC6890">
      <w:pPr>
        <w:pStyle w:val="5"/>
        <w:tabs>
          <w:tab w:val="left" w:pos="627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82F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2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способность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преодолевать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трудности,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добросовестно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задания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технической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подготовке;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4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организовывать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функциональной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обеспечивать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безопасность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мест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инвентаря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оборудования,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одежды;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18"/>
        </w:tabs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организовывать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проводить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базовым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видам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школьной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программы,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подбирать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зависимости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082F">
        <w:rPr>
          <w:rFonts w:ascii="Times New Roman" w:hAnsi="Times New Roman" w:cs="Times New Roman"/>
          <w:sz w:val="24"/>
          <w:szCs w:val="24"/>
        </w:rPr>
        <w:t>ориентации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будущую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деятельность.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EC6890" w:rsidRPr="0090082F" w:rsidRDefault="00EC6890">
      <w:pPr>
        <w:pStyle w:val="5"/>
        <w:tabs>
          <w:tab w:val="left" w:pos="618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82F">
        <w:rPr>
          <w:rFonts w:ascii="Times New Roman" w:hAnsi="Times New Roman" w:cs="Times New Roman"/>
          <w:i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i/>
          <w:sz w:val="24"/>
          <w:szCs w:val="24"/>
        </w:rPr>
        <w:t>области</w:t>
      </w:r>
      <w:r w:rsidRPr="009008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i/>
          <w:sz w:val="24"/>
          <w:szCs w:val="24"/>
        </w:rPr>
        <w:t>эстетической</w:t>
      </w:r>
      <w:r w:rsidRPr="009008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i/>
          <w:sz w:val="24"/>
          <w:szCs w:val="24"/>
        </w:rPr>
        <w:t>культуры: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6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организовывать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формированию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телосложения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осанки,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подбирать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комплексы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режимы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нагрузки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зависимости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clear" w:pos="708"/>
          <w:tab w:val="left" w:pos="685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организовывать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формированию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движений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зависимости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5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способность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наблюдения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динамикой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показателей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осанки,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показателями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способностей,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объективно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оценивать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соотносить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общепринятыми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нормами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EC6890" w:rsidRPr="0090082F" w:rsidRDefault="00EC6890">
      <w:pPr>
        <w:pStyle w:val="5"/>
        <w:tabs>
          <w:tab w:val="left" w:pos="661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82F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6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способность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интересно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доступно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излагать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культуре,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умело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применяя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понятия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термины;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3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определять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задачи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включёнными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содержание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школьной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программы,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аргументировать,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следует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организовывать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проводить;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8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способность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осуществлять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судейство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соревнований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одному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видов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проводить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командира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отделения,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капитана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команды,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владея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необходимыми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информационными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жестами.</w:t>
      </w:r>
    </w:p>
    <w:p w:rsidR="00EC6890" w:rsidRPr="0090082F" w:rsidRDefault="00EC6890">
      <w:pPr>
        <w:pStyle w:val="5"/>
        <w:tabs>
          <w:tab w:val="left" w:pos="666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82F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6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способность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отбирать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естественные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силы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природы,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гигиенические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факторы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соответствии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функциональной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направленностью,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составлять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комплексы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осуществления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гимнастики,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закаливающих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процедур,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профилактики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нарушений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осанки,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улучшения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4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способность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составлять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планы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педагогической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регулировать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величину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нагрузки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зависимости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задач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организма;</w:t>
      </w:r>
    </w:p>
    <w:p w:rsidR="00EC6890" w:rsidRPr="0090082F" w:rsidRDefault="00EC6890">
      <w:pPr>
        <w:pStyle w:val="5"/>
        <w:numPr>
          <w:ilvl w:val="0"/>
          <w:numId w:val="11"/>
        </w:numPr>
        <w:tabs>
          <w:tab w:val="left" w:pos="61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проводить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освоению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закреплению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осваиваемых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уроке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новых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двигательных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действий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способностей,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контролировать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анализировать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эффективность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этих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ведя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дневник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самонаблюдения.</w:t>
      </w:r>
    </w:p>
    <w:p w:rsidR="00EC6890" w:rsidRPr="0090082F" w:rsidRDefault="00EC6890" w:rsidP="0090082F">
      <w:pPr>
        <w:pStyle w:val="c11"/>
        <w:jc w:val="both"/>
        <w:rPr>
          <w:rStyle w:val="c2"/>
          <w:rFonts w:ascii="Times New Roman" w:hAnsi="Times New Roman" w:cs="Times New Roman"/>
        </w:rPr>
      </w:pPr>
      <w:r w:rsidRPr="0090082F">
        <w:rPr>
          <w:rStyle w:val="c7c2"/>
          <w:rFonts w:ascii="Times New Roman" w:hAnsi="Times New Roman" w:cs="Times New Roman"/>
          <w:b/>
          <w:bCs/>
        </w:rPr>
        <w:t xml:space="preserve">                                                </w:t>
      </w:r>
    </w:p>
    <w:p w:rsidR="0090082F" w:rsidRDefault="0090082F">
      <w:pPr>
        <w:pStyle w:val="2b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2F" w:rsidRDefault="0090082F">
      <w:pPr>
        <w:pStyle w:val="2b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2F" w:rsidRDefault="0090082F">
      <w:pPr>
        <w:pStyle w:val="2b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2F" w:rsidRDefault="0090082F">
      <w:pPr>
        <w:pStyle w:val="2b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890" w:rsidRPr="0090082F" w:rsidRDefault="00EC6890">
      <w:pPr>
        <w:pStyle w:val="2b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2F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0082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0082F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0082F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«ФИЗИЧЕСКАЯ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КУЛЬТУРА»</w:t>
      </w:r>
      <w:r w:rsidRPr="0090082F">
        <w:rPr>
          <w:rFonts w:ascii="Times New Roman" w:hAnsi="Times New Roman" w:cs="Times New Roman"/>
          <w:b/>
          <w:sz w:val="24"/>
          <w:szCs w:val="24"/>
        </w:rPr>
        <w:br/>
        <w:t>В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ШКОЛЕ</w:t>
      </w:r>
    </w:p>
    <w:p w:rsidR="00EC6890" w:rsidRPr="0090082F" w:rsidRDefault="00EC6890">
      <w:pPr>
        <w:pStyle w:val="2b"/>
        <w:spacing w:after="0" w:line="100" w:lineRule="atLeas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082F">
        <w:rPr>
          <w:rFonts w:ascii="Times New Roman" w:hAnsi="Times New Roman" w:cs="Times New Roman"/>
          <w:i/>
          <w:sz w:val="24"/>
          <w:szCs w:val="24"/>
        </w:rPr>
        <w:t>Учащиеся</w:t>
      </w:r>
      <w:r w:rsidRPr="009008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i/>
          <w:sz w:val="24"/>
          <w:szCs w:val="24"/>
        </w:rPr>
        <w:t>научатся: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55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рассматривать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явление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выделять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исторические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этапы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её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её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современном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обществе;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55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содержательные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раскрывать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взаимосвязь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здоровьем,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гармоничным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подготовленностью,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формированием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личности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профилактикой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вредных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привычек;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610"/>
        </w:tabs>
        <w:spacing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определять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базовые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понятия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термины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применять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процессе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совместных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своими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сверстниками,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излагать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помощью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техники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двигательных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действий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56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разрабатывать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содержание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определять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формулировать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задачи,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рационально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планировать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режим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дня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недели;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54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профилактики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травматизма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мест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выбора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обуви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одежды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зависимости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времени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года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погодных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условий;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58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оказания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первой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помощи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травмах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ушибах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время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упражнениями.</w:t>
      </w:r>
    </w:p>
    <w:p w:rsidR="00EC6890" w:rsidRPr="0090082F" w:rsidRDefault="00EC6890">
      <w:pPr>
        <w:pStyle w:val="WW-"/>
        <w:ind w:firstLine="709"/>
        <w:jc w:val="both"/>
        <w:rPr>
          <w:i/>
          <w:sz w:val="24"/>
          <w:szCs w:val="24"/>
        </w:rPr>
      </w:pPr>
      <w:r w:rsidRPr="0090082F">
        <w:rPr>
          <w:i/>
          <w:sz w:val="24"/>
          <w:szCs w:val="24"/>
        </w:rPr>
        <w:t>Учащиеся</w:t>
      </w:r>
      <w:r w:rsidRPr="0090082F">
        <w:rPr>
          <w:rFonts w:eastAsia="Times New Roman"/>
          <w:i/>
          <w:sz w:val="24"/>
          <w:szCs w:val="24"/>
        </w:rPr>
        <w:t xml:space="preserve">  </w:t>
      </w:r>
      <w:r w:rsidRPr="0090082F">
        <w:rPr>
          <w:i/>
          <w:sz w:val="24"/>
          <w:szCs w:val="24"/>
        </w:rPr>
        <w:t>получат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возможность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научиться: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58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цель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возрождения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Олимпийских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роль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Пьера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Кубертена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становлении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современного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олимпийского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движения,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объяснять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смысл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символики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ритуалов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Олимпийских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56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исторические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вехи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отечественного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движения,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великих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спортсменов,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принесших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славу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российскому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спорту;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60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определять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признаки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положительного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влияния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укрепление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устанавливать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связь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между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систем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организма.</w:t>
      </w:r>
    </w:p>
    <w:p w:rsidR="00EC6890" w:rsidRPr="0090082F" w:rsidRDefault="00EC6890">
      <w:pPr>
        <w:pStyle w:val="3a"/>
        <w:spacing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5" w:name="bookmark16"/>
      <w:bookmarkEnd w:id="5"/>
      <w:r w:rsidRPr="0090082F">
        <w:rPr>
          <w:rFonts w:ascii="Times New Roman" w:hAnsi="Times New Roman" w:cs="Times New Roman"/>
          <w:b/>
          <w:sz w:val="24"/>
          <w:szCs w:val="24"/>
        </w:rPr>
        <w:t>Способы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двигательной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(физкультурной)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EC6890" w:rsidRPr="0090082F" w:rsidRDefault="00EC6890">
      <w:pPr>
        <w:pStyle w:val="WW-"/>
        <w:ind w:firstLine="709"/>
        <w:jc w:val="both"/>
        <w:rPr>
          <w:i/>
          <w:sz w:val="24"/>
          <w:szCs w:val="24"/>
        </w:rPr>
      </w:pPr>
      <w:r w:rsidRPr="0090082F">
        <w:rPr>
          <w:i/>
          <w:sz w:val="24"/>
          <w:szCs w:val="24"/>
        </w:rPr>
        <w:t>Учащиеся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научатся: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использовать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культурой,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соревнования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отдыха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досуга,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укрепления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собственного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повышения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уровня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кондиций;</w:t>
      </w:r>
    </w:p>
    <w:p w:rsidR="00EC6890" w:rsidRPr="0090082F" w:rsidRDefault="00EC6890">
      <w:pPr>
        <w:pStyle w:val="5"/>
        <w:numPr>
          <w:ilvl w:val="0"/>
          <w:numId w:val="7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составлять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комплексы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оздор</w:t>
      </w:r>
      <w:r w:rsidRPr="0090082F">
        <w:rPr>
          <w:rStyle w:val="85pt1pt"/>
          <w:rFonts w:ascii="Times New Roman" w:hAnsi="Times New Roman" w:cs="Times New Roman"/>
          <w:sz w:val="24"/>
          <w:szCs w:val="24"/>
          <w:lang w:val="ru-RU"/>
        </w:rPr>
        <w:t>о</w:t>
      </w:r>
      <w:r w:rsidRPr="0090082F">
        <w:rPr>
          <w:rFonts w:ascii="Times New Roman" w:hAnsi="Times New Roman" w:cs="Times New Roman"/>
          <w:sz w:val="24"/>
          <w:szCs w:val="24"/>
        </w:rPr>
        <w:t>вительной,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тренирующей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корригирующей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направленности</w:t>
      </w:r>
      <w:r w:rsidRPr="0090082F">
        <w:rPr>
          <w:rStyle w:val="85pt1pt"/>
          <w:rFonts w:ascii="Times New Roman" w:hAnsi="Times New Roman" w:cs="Times New Roman"/>
          <w:sz w:val="24"/>
          <w:szCs w:val="24"/>
          <w:lang w:val="ru-RU"/>
        </w:rPr>
        <w:t>,</w:t>
      </w:r>
      <w:r w:rsidRPr="0090082F">
        <w:rPr>
          <w:rStyle w:val="85pt1pt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подбирать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нагрузку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учётом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функциональных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возможностей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собственного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организма;</w:t>
      </w:r>
    </w:p>
    <w:p w:rsidR="00EC6890" w:rsidRPr="0090082F" w:rsidRDefault="00EC6890">
      <w:pPr>
        <w:pStyle w:val="5"/>
        <w:numPr>
          <w:ilvl w:val="0"/>
          <w:numId w:val="7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функциональной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планировать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дозировку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процессе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укреплению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качеств;,</w:t>
      </w:r>
    </w:p>
    <w:p w:rsidR="00EC6890" w:rsidRPr="0090082F" w:rsidRDefault="00EC6890">
      <w:pPr>
        <w:pStyle w:val="5"/>
        <w:numPr>
          <w:ilvl w:val="0"/>
          <w:numId w:val="7"/>
        </w:numPr>
        <w:tabs>
          <w:tab w:val="left" w:pos="59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самостоятельно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проводить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обучению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двигательным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действиям,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анализировать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Style w:val="85pt1pt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082F">
        <w:rPr>
          <w:rStyle w:val="85pt1pt"/>
          <w:rFonts w:ascii="Times New Roman" w:hAnsi="Times New Roman" w:cs="Times New Roman"/>
          <w:sz w:val="24"/>
          <w:szCs w:val="24"/>
          <w:lang w:val="ru-RU"/>
        </w:rPr>
        <w:t>выполне</w:t>
      </w:r>
      <w:r w:rsidRPr="0090082F">
        <w:rPr>
          <w:rFonts w:ascii="Times New Roman" w:hAnsi="Times New Roman" w:cs="Times New Roman"/>
          <w:sz w:val="24"/>
          <w:szCs w:val="24"/>
        </w:rPr>
        <w:t>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выявлять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ошибки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своевременно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устранять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их;</w:t>
      </w:r>
    </w:p>
    <w:p w:rsidR="00EC6890" w:rsidRPr="0090082F" w:rsidRDefault="00EC6890">
      <w:pPr>
        <w:pStyle w:val="5"/>
        <w:numPr>
          <w:ilvl w:val="0"/>
          <w:numId w:val="7"/>
        </w:numPr>
        <w:tabs>
          <w:tab w:val="left" w:pos="58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тестировать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показатели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Style w:val="85pt1pt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082F">
        <w:rPr>
          <w:rStyle w:val="85pt1pt"/>
          <w:rFonts w:ascii="Times New Roman" w:hAnsi="Times New Roman" w:cs="Times New Roman"/>
          <w:sz w:val="24"/>
          <w:szCs w:val="24"/>
          <w:lang w:val="ru-RU"/>
        </w:rPr>
        <w:t>основ</w:t>
      </w:r>
      <w:r w:rsidRPr="0090082F">
        <w:rPr>
          <w:rFonts w:ascii="Times New Roman" w:hAnsi="Times New Roman" w:cs="Times New Roman"/>
          <w:sz w:val="24"/>
          <w:szCs w:val="24"/>
        </w:rPr>
        <w:t>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сравнивать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возрастными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стандартами,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контролировать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динамики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процессе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подготовкой;</w:t>
      </w:r>
    </w:p>
    <w:p w:rsidR="00EC6890" w:rsidRPr="0090082F" w:rsidRDefault="00EC6890">
      <w:pPr>
        <w:pStyle w:val="5"/>
        <w:numPr>
          <w:ilvl w:val="0"/>
          <w:numId w:val="7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lastRenderedPageBreak/>
        <w:t>взаимодействовать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сверстниками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условиях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оказывать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помощь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проведении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освоении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новых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082F">
        <w:rPr>
          <w:rFonts w:ascii="Times New Roman" w:hAnsi="Times New Roman" w:cs="Times New Roman"/>
          <w:sz w:val="24"/>
          <w:szCs w:val="24"/>
        </w:rPr>
        <w:t>двигательных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действий,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тестировании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EC6890" w:rsidRPr="0090082F" w:rsidRDefault="00EC6890">
      <w:pPr>
        <w:pStyle w:val="5"/>
        <w:tabs>
          <w:tab w:val="left" w:pos="606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82F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EC6890" w:rsidRPr="0090082F" w:rsidRDefault="00EC6890">
      <w:pPr>
        <w:pStyle w:val="5"/>
        <w:numPr>
          <w:ilvl w:val="0"/>
          <w:numId w:val="7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вести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дневник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физкультурной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включать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оформление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планов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проведения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функциональной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направленности,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данные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контроля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динамики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EC6890" w:rsidRPr="0090082F" w:rsidRDefault="00EC6890">
      <w:pPr>
        <w:pStyle w:val="5"/>
        <w:numPr>
          <w:ilvl w:val="0"/>
          <w:numId w:val="7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проводить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ходьбы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бега,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лыжных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прогулок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туристских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походов,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обеспечивать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оздоровительную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EC6890" w:rsidRPr="0090082F" w:rsidRDefault="00EC6890" w:rsidP="005C7C3F">
      <w:pPr>
        <w:pStyle w:val="5"/>
        <w:numPr>
          <w:ilvl w:val="0"/>
          <w:numId w:val="7"/>
        </w:numPr>
        <w:tabs>
          <w:tab w:val="left" w:pos="55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проводить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восстановительные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мероприятия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использованием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банных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процедур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сеансов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оздоровительного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массажа</w:t>
      </w:r>
      <w:bookmarkStart w:id="6" w:name="bookmark17"/>
      <w:bookmarkEnd w:id="6"/>
    </w:p>
    <w:p w:rsidR="00EC6890" w:rsidRPr="0090082F" w:rsidRDefault="00EC6890">
      <w:pPr>
        <w:pStyle w:val="3a"/>
        <w:spacing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82F"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</w:p>
    <w:p w:rsidR="00EC6890" w:rsidRPr="0090082F" w:rsidRDefault="00EC6890">
      <w:pPr>
        <w:pStyle w:val="5"/>
        <w:tabs>
          <w:tab w:val="left" w:pos="634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82F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C6890" w:rsidRPr="0090082F" w:rsidRDefault="00EC6890">
      <w:pPr>
        <w:pStyle w:val="5"/>
        <w:numPr>
          <w:ilvl w:val="0"/>
          <w:numId w:val="7"/>
        </w:numPr>
        <w:tabs>
          <w:tab w:val="left" w:pos="634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комплексы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профилактике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утомления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перенапряжения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организма,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повышению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работоспособности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процессе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трудовой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C6890" w:rsidRPr="0090082F" w:rsidRDefault="00EC6890">
      <w:pPr>
        <w:pStyle w:val="5"/>
        <w:numPr>
          <w:ilvl w:val="0"/>
          <w:numId w:val="7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общеразвивающие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целенаправленно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воздействующие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(силы,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быстроты,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выносливости,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гибкости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координации);</w:t>
      </w:r>
    </w:p>
    <w:p w:rsidR="00EC6890" w:rsidRPr="0090082F" w:rsidRDefault="00EC6890">
      <w:pPr>
        <w:pStyle w:val="5"/>
        <w:numPr>
          <w:ilvl w:val="0"/>
          <w:numId w:val="7"/>
        </w:numPr>
        <w:tabs>
          <w:tab w:val="left" w:pos="59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акробатические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комбинации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числа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хорошо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освоенных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упражнений;</w:t>
      </w:r>
    </w:p>
    <w:p w:rsidR="00EC6890" w:rsidRPr="0090082F" w:rsidRDefault="00EC6890">
      <w:pPr>
        <w:pStyle w:val="5"/>
        <w:numPr>
          <w:ilvl w:val="0"/>
          <w:numId w:val="7"/>
        </w:numPr>
        <w:tabs>
          <w:tab w:val="left" w:pos="60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гимнастические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комбинации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снарядах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числа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хорошо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освоенных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упражнений;</w:t>
      </w:r>
    </w:p>
    <w:p w:rsidR="00EC6890" w:rsidRPr="0090082F" w:rsidRDefault="00EC6890">
      <w:pPr>
        <w:pStyle w:val="5"/>
        <w:numPr>
          <w:ilvl w:val="0"/>
          <w:numId w:val="7"/>
        </w:numPr>
        <w:tabs>
          <w:tab w:val="left" w:pos="649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легкоатлетические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беге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прыжках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высоту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длину);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передвижения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лыжах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скользящими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ходьбы,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демонстрировать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технику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последовательно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чередовать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процессе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прохождения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тренировочных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дистанций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(для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снежных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регионов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России);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59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спуски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торможения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лыжах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пологого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склона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одним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разученных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способов;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55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технические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действия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приёмы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футбол,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волейбол,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баскетбол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условиях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игровой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60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тестовые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оценку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уровня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качеств.</w:t>
      </w:r>
    </w:p>
    <w:p w:rsidR="00EC6890" w:rsidRPr="0090082F" w:rsidRDefault="00EC6890">
      <w:pPr>
        <w:pStyle w:val="WW-"/>
        <w:ind w:firstLine="709"/>
        <w:jc w:val="both"/>
        <w:rPr>
          <w:i/>
          <w:sz w:val="24"/>
          <w:szCs w:val="24"/>
        </w:rPr>
      </w:pPr>
      <w:r w:rsidRPr="0090082F">
        <w:rPr>
          <w:i/>
          <w:sz w:val="24"/>
          <w:szCs w:val="24"/>
        </w:rPr>
        <w:t>Учащиеся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получат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возможность</w:t>
      </w:r>
      <w:r w:rsidRPr="0090082F">
        <w:rPr>
          <w:rFonts w:eastAsia="Times New Roman"/>
          <w:i/>
          <w:sz w:val="24"/>
          <w:szCs w:val="24"/>
        </w:rPr>
        <w:t xml:space="preserve"> </w:t>
      </w:r>
      <w:r w:rsidRPr="0090082F">
        <w:rPr>
          <w:i/>
          <w:sz w:val="24"/>
          <w:szCs w:val="24"/>
        </w:rPr>
        <w:t>научиться: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55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комплексы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лечебной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учётом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имеющихся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нарушений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показателях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55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преодолевать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естественные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искусственные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препятствия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помощью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разнообразных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лазанья,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прыжков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бега;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60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осуществлять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судейство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одному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осваиваемых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видов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спорта;</w:t>
      </w:r>
    </w:p>
    <w:p w:rsidR="00EC6890" w:rsidRPr="0090082F" w:rsidRDefault="00EC6890">
      <w:pPr>
        <w:pStyle w:val="5"/>
        <w:numPr>
          <w:ilvl w:val="0"/>
          <w:numId w:val="8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выполнять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тестовые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нормативы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подготовке.</w:t>
      </w:r>
    </w:p>
    <w:p w:rsidR="00EC6890" w:rsidRPr="0090082F" w:rsidRDefault="00EC689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6890" w:rsidRPr="0090082F" w:rsidRDefault="00EC6890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Style w:val="a5"/>
          <w:rFonts w:ascii="Times New Roman" w:hAnsi="Times New Roman" w:cs="Times New Roman"/>
          <w:b/>
          <w:sz w:val="24"/>
          <w:szCs w:val="24"/>
        </w:rPr>
        <w:t>Оценка</w:t>
      </w:r>
      <w:r w:rsidRPr="0090082F">
        <w:rPr>
          <w:rStyle w:val="a5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Style w:val="a5"/>
          <w:rFonts w:ascii="Times New Roman" w:hAnsi="Times New Roman" w:cs="Times New Roman"/>
          <w:b/>
          <w:sz w:val="24"/>
          <w:szCs w:val="24"/>
        </w:rPr>
        <w:t>успеваемости</w:t>
      </w:r>
      <w:r w:rsidRPr="0090082F">
        <w:rPr>
          <w:rStyle w:val="a5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Style w:val="a5"/>
          <w:rFonts w:ascii="Times New Roman" w:hAnsi="Times New Roman" w:cs="Times New Roman"/>
          <w:b/>
          <w:sz w:val="24"/>
          <w:szCs w:val="24"/>
        </w:rPr>
        <w:t>по</w:t>
      </w:r>
      <w:r w:rsidRPr="0090082F">
        <w:rPr>
          <w:rStyle w:val="a5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Style w:val="a5"/>
          <w:rFonts w:ascii="Times New Roman" w:hAnsi="Times New Roman" w:cs="Times New Roman"/>
          <w:b/>
          <w:sz w:val="24"/>
          <w:szCs w:val="24"/>
        </w:rPr>
        <w:t>физической</w:t>
      </w:r>
      <w:r w:rsidRPr="0090082F">
        <w:rPr>
          <w:rStyle w:val="a5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Style w:val="a5"/>
          <w:rFonts w:ascii="Times New Roman" w:hAnsi="Times New Roman" w:cs="Times New Roman"/>
          <w:b/>
          <w:sz w:val="24"/>
          <w:szCs w:val="24"/>
        </w:rPr>
        <w:t>культуре</w:t>
      </w:r>
      <w:r w:rsidRPr="0090082F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производится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основаниях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включает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себя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качественные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количественные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показатели: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уровень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знаний,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степень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владения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двигательными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умениями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навыками,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умение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осуществлять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физкультурно-оздоровительную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спортивную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деятельность,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нормативов.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Учитывая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психологические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особенности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подростков,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следует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глубже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выставление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или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оценки,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шире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привлекать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учащихся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оценке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своих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достижений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достижений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товарищей.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Оценка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должна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стимулировать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активность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подростка,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интерес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культурой,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lastRenderedPageBreak/>
        <w:t>желание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улучшить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собственные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результаты.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этой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связи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оценке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успеваемости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учитель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должен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большей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мере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темпы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продвижения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ученика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двигательных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способностей,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поощрять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стремление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самосовершенствованию,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углублению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знаний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области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ведению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жизни.</w:t>
      </w:r>
    </w:p>
    <w:p w:rsidR="00EC6890" w:rsidRPr="0090082F" w:rsidRDefault="00EC6890" w:rsidP="005C7C3F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Учитель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должен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обеспечить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каждому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ученику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одинаковый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доступ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основам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опираться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широкие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гибкие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методы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средства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обучения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учащихся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разным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уровнем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двигательных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психических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способностей.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занятиях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следует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учитывать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интересы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склонности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детей.</w:t>
      </w:r>
    </w:p>
    <w:p w:rsidR="00EC6890" w:rsidRPr="0090082F" w:rsidRDefault="00EC6890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90082F">
        <w:rPr>
          <w:rFonts w:ascii="Times New Roman" w:hAnsi="Times New Roman"/>
          <w:b/>
          <w:i/>
          <w:sz w:val="24"/>
          <w:szCs w:val="24"/>
        </w:rPr>
        <w:t>Критерии</w:t>
      </w:r>
      <w:r w:rsidRPr="0090082F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0082F">
        <w:rPr>
          <w:rFonts w:ascii="Times New Roman" w:hAnsi="Times New Roman"/>
          <w:b/>
          <w:i/>
          <w:sz w:val="24"/>
          <w:szCs w:val="24"/>
        </w:rPr>
        <w:t>оценивания</w:t>
      </w:r>
      <w:r w:rsidRPr="0090082F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0082F">
        <w:rPr>
          <w:rFonts w:ascii="Times New Roman" w:hAnsi="Times New Roman"/>
          <w:b/>
          <w:i/>
          <w:sz w:val="24"/>
          <w:szCs w:val="24"/>
        </w:rPr>
        <w:t>успеваемости</w:t>
      </w:r>
      <w:r w:rsidRPr="0090082F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0082F">
        <w:rPr>
          <w:rFonts w:ascii="Times New Roman" w:hAnsi="Times New Roman"/>
          <w:b/>
          <w:i/>
          <w:sz w:val="24"/>
          <w:szCs w:val="24"/>
        </w:rPr>
        <w:t>по</w:t>
      </w:r>
      <w:r w:rsidRPr="0090082F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0082F">
        <w:rPr>
          <w:rFonts w:ascii="Times New Roman" w:hAnsi="Times New Roman"/>
          <w:b/>
          <w:i/>
          <w:sz w:val="24"/>
          <w:szCs w:val="24"/>
        </w:rPr>
        <w:t>базовым</w:t>
      </w:r>
      <w:r w:rsidRPr="0090082F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0082F">
        <w:rPr>
          <w:rFonts w:ascii="Times New Roman" w:hAnsi="Times New Roman"/>
          <w:b/>
          <w:i/>
          <w:sz w:val="24"/>
          <w:szCs w:val="24"/>
        </w:rPr>
        <w:t>составляющим</w:t>
      </w:r>
      <w:r w:rsidRPr="0090082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/>
          <w:b/>
          <w:sz w:val="24"/>
          <w:szCs w:val="24"/>
        </w:rPr>
        <w:t>физической</w:t>
      </w:r>
      <w:r w:rsidRPr="0090082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/>
          <w:b/>
          <w:sz w:val="24"/>
          <w:szCs w:val="24"/>
        </w:rPr>
        <w:t>подготовки</w:t>
      </w:r>
      <w:r w:rsidRPr="0090082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/>
          <w:b/>
          <w:sz w:val="24"/>
          <w:szCs w:val="24"/>
        </w:rPr>
        <w:t>учащихся:</w:t>
      </w:r>
    </w:p>
    <w:p w:rsidR="00EC6890" w:rsidRPr="0090082F" w:rsidRDefault="00EC689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0082F">
        <w:rPr>
          <w:rFonts w:ascii="Times New Roman" w:hAnsi="Times New Roman"/>
          <w:b/>
          <w:sz w:val="24"/>
          <w:szCs w:val="24"/>
        </w:rPr>
        <w:t>I.Знания</w:t>
      </w:r>
      <w:r w:rsidRPr="0090082F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082F">
        <w:rPr>
          <w:rFonts w:ascii="Times New Roman" w:hAnsi="Times New Roman"/>
          <w:sz w:val="24"/>
          <w:szCs w:val="24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EC6890" w:rsidRPr="0090082F" w:rsidRDefault="00EC6890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0082F">
        <w:rPr>
          <w:rFonts w:ascii="Times New Roman" w:hAnsi="Times New Roman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543"/>
        <w:gridCol w:w="3276"/>
      </w:tblGrid>
      <w:tr w:rsidR="00EC6890" w:rsidRPr="0090082F">
        <w:trPr>
          <w:trHeight w:val="37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2</w:t>
            </w:r>
          </w:p>
        </w:tc>
      </w:tr>
      <w:tr w:rsidR="00EC6890" w:rsidRPr="0090082F">
        <w:trPr>
          <w:trHeight w:val="163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За непонимание и незнание материала программы</w:t>
            </w:r>
          </w:p>
        </w:tc>
      </w:tr>
    </w:tbl>
    <w:p w:rsidR="00EC6890" w:rsidRPr="0090082F" w:rsidRDefault="00EC6890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EC6890" w:rsidRPr="0090082F" w:rsidRDefault="00EC6890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82F">
        <w:rPr>
          <w:rFonts w:ascii="Times New Roman" w:hAnsi="Times New Roman"/>
          <w:b/>
          <w:sz w:val="24"/>
          <w:szCs w:val="24"/>
        </w:rPr>
        <w:t>Техника владения двигательными умениями и навыками</w:t>
      </w:r>
    </w:p>
    <w:p w:rsidR="00EC6890" w:rsidRPr="0090082F" w:rsidRDefault="00EC6890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0082F">
        <w:rPr>
          <w:rFonts w:ascii="Times New Roman" w:hAnsi="Times New Roman"/>
          <w:sz w:val="24"/>
          <w:szCs w:val="24"/>
        </w:rP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543"/>
        <w:gridCol w:w="3276"/>
      </w:tblGrid>
      <w:tr w:rsidR="00EC6890" w:rsidRPr="0090082F">
        <w:trPr>
          <w:trHeight w:val="37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2</w:t>
            </w:r>
          </w:p>
        </w:tc>
      </w:tr>
      <w:tr w:rsidR="00EC6890" w:rsidRPr="0090082F">
        <w:trPr>
          <w:trHeight w:val="210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Движение или отдельные его эле-м</w:t>
            </w:r>
            <w:r w:rsidR="005C7C3F" w:rsidRPr="0090082F">
              <w:rPr>
                <w:rFonts w:ascii="Times New Roman" w:hAnsi="Times New Roman"/>
                <w:sz w:val="24"/>
                <w:szCs w:val="24"/>
              </w:rPr>
              <w:t>енты выполнены правильно, с соб</w:t>
            </w:r>
            <w:r w:rsidRPr="0090082F">
              <w:rPr>
                <w:rFonts w:ascii="Times New Roman" w:hAnsi="Times New Roman"/>
                <w:sz w:val="24"/>
                <w:szCs w:val="24"/>
              </w:rPr>
              <w:t>людением всех требований, без ошибок, легко, свободно, четко, ув</w:t>
            </w:r>
            <w:r w:rsidR="005C7C3F" w:rsidRPr="0090082F">
              <w:rPr>
                <w:rFonts w:ascii="Times New Roman" w:hAnsi="Times New Roman"/>
                <w:sz w:val="24"/>
                <w:szCs w:val="24"/>
              </w:rPr>
              <w:t>еренно, слитно, с отличной осан</w:t>
            </w:r>
            <w:r w:rsidRPr="0090082F">
              <w:rPr>
                <w:rFonts w:ascii="Times New Roman" w:hAnsi="Times New Roman"/>
                <w:sz w:val="24"/>
                <w:szCs w:val="24"/>
              </w:rPr>
              <w:t xml:space="preserve">кой, в надлежащем ритме; ученик понимает сущность движения, </w:t>
            </w:r>
            <w:r w:rsidRPr="0090082F">
              <w:rPr>
                <w:rFonts w:ascii="Times New Roman" w:hAnsi="Times New Roman"/>
                <w:sz w:val="24"/>
                <w:szCs w:val="24"/>
              </w:rPr>
              <w:lastRenderedPageBreak/>
              <w:t>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lastRenderedPageBreak/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</w:t>
            </w:r>
            <w:r w:rsidRPr="0090082F">
              <w:rPr>
                <w:rFonts w:ascii="Times New Roman" w:hAnsi="Times New Roman"/>
                <w:sz w:val="24"/>
                <w:szCs w:val="24"/>
              </w:rPr>
              <w:lastRenderedPageBreak/>
              <w:t>сложных в сравнении с уроком условиях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lastRenderedPageBreak/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EC6890" w:rsidRPr="0090082F" w:rsidRDefault="00EC6890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EC6890" w:rsidRPr="0090082F" w:rsidRDefault="00EC6890" w:rsidP="005C7C3F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82F">
        <w:rPr>
          <w:rFonts w:ascii="Times New Roman" w:hAnsi="Times New Roman"/>
          <w:b/>
          <w:sz w:val="24"/>
          <w:szCs w:val="24"/>
        </w:rPr>
        <w:t>Владение способами и умение осуществлять физкультурно-оздоровительную деятельность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146"/>
        <w:gridCol w:w="3516"/>
        <w:gridCol w:w="219"/>
        <w:gridCol w:w="3042"/>
        <w:gridCol w:w="15"/>
      </w:tblGrid>
      <w:tr w:rsidR="00EC6890" w:rsidRPr="0090082F">
        <w:trPr>
          <w:trHeight w:val="35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2</w:t>
            </w:r>
          </w:p>
        </w:tc>
      </w:tr>
      <w:tr w:rsidR="00EC6890" w:rsidRPr="0090082F">
        <w:trPr>
          <w:trHeight w:val="228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Учащийся умеет:</w:t>
            </w:r>
          </w:p>
          <w:p w:rsidR="00EC6890" w:rsidRPr="0090082F" w:rsidRDefault="00EC689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- самостоятельно организовать место занятий;</w:t>
            </w:r>
          </w:p>
          <w:p w:rsidR="00EC6890" w:rsidRPr="0090082F" w:rsidRDefault="00EC689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- подбирать средства и инвентарь и применять их в конкретных условиях;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EC6890" w:rsidRPr="0090082F" w:rsidRDefault="00EC689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 xml:space="preserve">- организует место занятий в основном самостоятельно, лишь с незначительной помощью;                                      </w:t>
            </w:r>
            <w:r w:rsidR="005C7C3F" w:rsidRPr="0090082F">
              <w:rPr>
                <w:rFonts w:ascii="Times New Roman" w:hAnsi="Times New Roman"/>
                <w:sz w:val="24"/>
                <w:szCs w:val="24"/>
              </w:rPr>
              <w:t xml:space="preserve">              - допускает незна</w:t>
            </w:r>
            <w:r w:rsidRPr="0090082F">
              <w:rPr>
                <w:rFonts w:ascii="Times New Roman" w:hAnsi="Times New Roman"/>
                <w:sz w:val="24"/>
                <w:szCs w:val="24"/>
              </w:rPr>
              <w:t>чительные ошибки в подборе средств;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  <w:tr w:rsidR="00EC6890" w:rsidRPr="0090082F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71"/>
        </w:trPr>
        <w:tc>
          <w:tcPr>
            <w:tcW w:w="10425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890" w:rsidRPr="0090082F" w:rsidRDefault="00EC6890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8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0082F">
              <w:rPr>
                <w:rFonts w:ascii="Times New Roman" w:hAnsi="Times New Roman"/>
                <w:b/>
                <w:sz w:val="24"/>
                <w:szCs w:val="24"/>
              </w:rPr>
              <w:t>. Уровень физической подготовленности учащихся</w:t>
            </w:r>
          </w:p>
        </w:tc>
        <w:tc>
          <w:tcPr>
            <w:tcW w:w="3042" w:type="dxa"/>
            <w:shd w:val="clear" w:color="auto" w:fill="auto"/>
          </w:tcPr>
          <w:p w:rsidR="00EC6890" w:rsidRPr="0090082F" w:rsidRDefault="00EC68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90" w:rsidRPr="0090082F">
        <w:trPr>
          <w:trHeight w:val="35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Оценка 2</w:t>
            </w:r>
          </w:p>
        </w:tc>
      </w:tr>
      <w:tr w:rsidR="00EC6890" w:rsidRPr="0090082F">
        <w:trPr>
          <w:trHeight w:val="306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lastRenderedPageBreak/>
              <w:t>Исходный показатель соответствует</w:t>
            </w:r>
            <w:r w:rsidR="009B5688" w:rsidRPr="0090082F">
              <w:rPr>
                <w:rFonts w:ascii="Times New Roman" w:hAnsi="Times New Roman"/>
                <w:sz w:val="24"/>
                <w:szCs w:val="24"/>
              </w:rPr>
              <w:t xml:space="preserve"> высокому уровню подготовленности, предусмотренному обязатель</w:t>
            </w:r>
            <w:r w:rsidRPr="0090082F">
              <w:rPr>
                <w:rFonts w:ascii="Times New Roman" w:hAnsi="Times New Roman"/>
                <w:sz w:val="24"/>
                <w:szCs w:val="24"/>
              </w:rPr>
              <w:t>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Исходный показатель соответствует низкому уровню подготовленности и</w:t>
            </w:r>
            <w:r w:rsidRPr="0090082F">
              <w:rPr>
                <w:rFonts w:ascii="Times New Roman" w:hAnsi="Times New Roman"/>
                <w:sz w:val="24"/>
                <w:szCs w:val="24"/>
              </w:rPr>
              <w:br/>
              <w:t>незначительному приросту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890" w:rsidRPr="0090082F" w:rsidRDefault="00EC689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EC6890" w:rsidRPr="0090082F" w:rsidRDefault="00EC689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0082F">
        <w:rPr>
          <w:rFonts w:ascii="Times New Roman" w:hAnsi="Times New Roman"/>
          <w:b/>
          <w:i/>
          <w:sz w:val="24"/>
          <w:szCs w:val="24"/>
        </w:rPr>
        <w:t>Общая оценка успеваемости</w:t>
      </w:r>
      <w:r w:rsidRPr="0090082F">
        <w:rPr>
          <w:rFonts w:ascii="Times New Roman" w:hAnsi="Times New Roman"/>
          <w:sz w:val="24"/>
          <w:szCs w:val="24"/>
        </w:rPr>
        <w:t xml:space="preserve"> складывается по видам программы: по гимнастике, баскетболу, волейболу, легкой атлетике - путем сложения конечных оценок, полученных учеником по всем видам движений, и оценок за выполнение контрольных упражнений.                                                                                             </w:t>
      </w:r>
      <w:r w:rsidRPr="0090082F">
        <w:rPr>
          <w:rFonts w:ascii="Times New Roman" w:hAnsi="Times New Roman"/>
          <w:b/>
          <w:i/>
          <w:sz w:val="24"/>
          <w:szCs w:val="24"/>
        </w:rPr>
        <w:t>Оценка успеваемости за учебный год</w:t>
      </w:r>
      <w:r w:rsidRPr="0090082F">
        <w:rPr>
          <w:rFonts w:ascii="Times New Roman" w:hAnsi="Times New Roman"/>
          <w:sz w:val="24"/>
          <w:szCs w:val="24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9B5688" w:rsidRPr="0090082F" w:rsidRDefault="009B5688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B5688" w:rsidRDefault="009B5688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0082F" w:rsidRDefault="0090082F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0082F" w:rsidRDefault="0090082F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0082F" w:rsidRDefault="0090082F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0082F" w:rsidRDefault="0090082F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0082F" w:rsidRDefault="0090082F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0082F" w:rsidRDefault="0090082F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0082F" w:rsidRDefault="0090082F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0082F" w:rsidRDefault="0090082F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0082F" w:rsidRDefault="0090082F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0082F" w:rsidRDefault="0090082F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0082F" w:rsidRDefault="0090082F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90082F" w:rsidRPr="0090082F" w:rsidRDefault="0090082F" w:rsidP="009B5688">
      <w:pPr>
        <w:shd w:val="clear" w:color="auto" w:fill="FFFFFF"/>
        <w:spacing w:before="120" w:after="120" w:line="240" w:lineRule="auto"/>
        <w:ind w:left="-482"/>
        <w:jc w:val="both"/>
        <w:rPr>
          <w:rFonts w:ascii="Times New Roman" w:hAnsi="Times New Roman"/>
          <w:sz w:val="24"/>
          <w:szCs w:val="24"/>
        </w:rPr>
      </w:pPr>
    </w:p>
    <w:p w:rsidR="00EC6890" w:rsidRPr="0090082F" w:rsidRDefault="00EC689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90082F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bookmarkStart w:id="7" w:name="bookmark10"/>
      <w:r w:rsidRPr="0090082F">
        <w:rPr>
          <w:rFonts w:ascii="Times New Roman" w:hAnsi="Times New Roman" w:cs="Times New Roman"/>
          <w:b/>
          <w:sz w:val="24"/>
          <w:szCs w:val="24"/>
        </w:rPr>
        <w:t>ОДЕРЖАНИЕ ПРЕДМЕТА</w:t>
      </w:r>
    </w:p>
    <w:p w:rsidR="00EC6890" w:rsidRPr="0090082F" w:rsidRDefault="00863597" w:rsidP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635</wp:posOffset>
                </wp:positionV>
                <wp:extent cx="7992110" cy="5099685"/>
                <wp:effectExtent l="1905" t="635" r="6985" b="508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2110" cy="5099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5"/>
                              <w:gridCol w:w="8532"/>
                              <w:gridCol w:w="2840"/>
                            </w:tblGrid>
                            <w:tr w:rsidR="00EC6890">
                              <w:trPr>
                                <w:trHeight w:val="83"/>
                              </w:trPr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Вид программного материала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Базовая часть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Знания о физической культуре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1.1.1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История физической культуры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1.1.2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Физическая культура (основные понятия)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1.1.3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Физическая культура человека.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Способы физкультурной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1.2.1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Самостоятельные занятия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1.2.2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Самонаблюдение и самоконтроль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1.2.3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Оценка эффективности занятий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Физическое совершенствование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1.3.1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Физкультурно-оздоровительная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1.3.2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Спортивно-оздоровительная деятельность:</w:t>
                                  </w:r>
                                </w:p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гимнастика с основами акробатики</w:t>
                                  </w:r>
                                </w:p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легкая атлетика</w:t>
                                  </w:r>
                                </w:p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-подвижные и спортивные игры</w:t>
                                  </w:r>
                                </w:p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лыжные гонки</w:t>
                                  </w:r>
                                </w:p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прикладно-ориентированная подготовка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</w:p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18</w:t>
                                  </w:r>
                                </w:p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18</w:t>
                                  </w:r>
                                </w:p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18</w:t>
                                  </w:r>
                                </w:p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15</w:t>
                                  </w:r>
                                </w:p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Вариативная часть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Легкая атлетика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Спортивные игры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C6890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EC6890" w:rsidRDefault="00EC6890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102</w:t>
                                  </w:r>
                                </w:p>
                              </w:tc>
                            </w:tr>
                          </w:tbl>
                          <w:p w:rsidR="00EC6890" w:rsidRDefault="00EC68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.05pt;width:629.3pt;height:401.55pt;z-index:25165772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aTiwIAAB0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5"/>
                        <w:gridCol w:w="8532"/>
                        <w:gridCol w:w="2840"/>
                      </w:tblGrid>
                      <w:tr w:rsidR="00EC6890">
                        <w:trPr>
                          <w:trHeight w:val="83"/>
                        </w:trPr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Вид программного материала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Базовая часть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88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Знания о физической культуре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1.1.1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История физической культуры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1.1.2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Физическая культура (основные понятия)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1.1.3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Физическая культура человека.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4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Способы физкультурной деятельности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1.2.1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Самостоятельные занятия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3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1.2.2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Самонаблюдение и самоконтроль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1.2.3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Оценка эффективности занятий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Физическое совершенствование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73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1.3.1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Физкультурно-оздоровительная деятельность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1.3.2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Спортивно-оздоровительная деятельность:</w:t>
                            </w:r>
                          </w:p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гимнастика с основами акробатики</w:t>
                            </w:r>
                          </w:p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легкая атлетика</w:t>
                            </w:r>
                          </w:p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-подвижные и спортивные игры</w:t>
                            </w:r>
                          </w:p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лыжные гонки</w:t>
                            </w:r>
                          </w:p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прикладно-ориентированная подготовка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18</w:t>
                            </w:r>
                          </w:p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18</w:t>
                            </w:r>
                          </w:p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18</w:t>
                            </w:r>
                          </w:p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15</w:t>
                            </w:r>
                          </w:p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Вариативная часть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14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Легкая атлетика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6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Спортивные игры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8</w:t>
                            </w:r>
                          </w:p>
                        </w:tc>
                      </w:tr>
                      <w:tr w:rsidR="00EC6890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EC6890" w:rsidRDefault="00EC6890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102</w:t>
                            </w:r>
                          </w:p>
                        </w:tc>
                      </w:tr>
                    </w:tbl>
                    <w:p w:rsidR="00EC6890" w:rsidRDefault="00EC6890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5688" w:rsidRPr="0090082F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5688" w:rsidRPr="0090082F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5688" w:rsidRPr="0090082F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5688" w:rsidRPr="0090082F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5688" w:rsidRPr="0090082F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5688" w:rsidRPr="0090082F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5688" w:rsidRPr="0090082F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5688" w:rsidRPr="0090082F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5688" w:rsidRPr="0090082F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5688" w:rsidRPr="0090082F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5688" w:rsidRPr="0090082F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5688" w:rsidRPr="0090082F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8A7" w:rsidRPr="0090082F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C6890" w:rsidRPr="0090082F" w:rsidRDefault="00EC6890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0082F">
        <w:rPr>
          <w:rFonts w:ascii="Times New Roman" w:hAnsi="Times New Roman" w:cs="Times New Roman"/>
          <w:b/>
          <w:sz w:val="24"/>
          <w:szCs w:val="24"/>
        </w:rPr>
        <w:t>ЗНАНИЯ</w:t>
      </w:r>
      <w:r w:rsidRPr="0090082F">
        <w:rPr>
          <w:rStyle w:val="4TimesNewRoman17pt"/>
          <w:rFonts w:eastAsia="Calibri"/>
          <w:b w:val="0"/>
          <w:sz w:val="24"/>
          <w:szCs w:val="24"/>
        </w:rPr>
        <w:t xml:space="preserve"> </w:t>
      </w:r>
      <w:r w:rsidRPr="0090082F">
        <w:rPr>
          <w:rStyle w:val="4TimesNewRoman17pt"/>
          <w:rFonts w:eastAsia="Arial Black"/>
          <w:sz w:val="24"/>
          <w:szCs w:val="24"/>
        </w:rPr>
        <w:t>О</w:t>
      </w:r>
      <w:bookmarkEnd w:id="7"/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КУЛЬТУРЕ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Style w:val="a6"/>
          <w:rFonts w:ascii="Times New Roman" w:hAnsi="Times New Roman" w:cs="Times New Roman"/>
          <w:sz w:val="24"/>
          <w:szCs w:val="24"/>
        </w:rPr>
        <w:t>История</w:t>
      </w:r>
      <w:r w:rsidRPr="0090082F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a6"/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a6"/>
          <w:rFonts w:ascii="Times New Roman" w:hAnsi="Times New Roman" w:cs="Times New Roman"/>
          <w:sz w:val="24"/>
          <w:szCs w:val="24"/>
        </w:rPr>
        <w:t>культуры.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Олимпийские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древности.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Возрождение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Олимпийских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олимпийского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движения.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История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зарождения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олимпийского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движения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России.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Олимпийское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движение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России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(СССР).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Выдающиеся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достижения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отечественных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спортсменов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Олимпийских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играх.</w:t>
      </w:r>
    </w:p>
    <w:p w:rsidR="00EC6890" w:rsidRPr="0090082F" w:rsidRDefault="00EC6890">
      <w:pPr>
        <w:pStyle w:val="5"/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0082F">
        <w:rPr>
          <w:rFonts w:ascii="Times New Roman" w:hAnsi="Times New Roman" w:cs="Times New Roman"/>
          <w:sz w:val="24"/>
          <w:szCs w:val="24"/>
        </w:rPr>
        <w:t>Характеристика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видов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спорта,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входящих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программу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Олимпийских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игр.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lastRenderedPageBreak/>
        <w:t>Физическая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современном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обществе.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Организация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проведение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пеших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туристских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походов.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Требования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технике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безопасности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бережному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отношению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природе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(экологические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требования).</w:t>
      </w:r>
    </w:p>
    <w:p w:rsidR="00EC6890" w:rsidRPr="0090082F" w:rsidRDefault="00EC6890">
      <w:pPr>
        <w:pStyle w:val="af4"/>
        <w:jc w:val="both"/>
        <w:rPr>
          <w:rStyle w:val="6"/>
          <w:rFonts w:eastAsia="Times New Roman"/>
          <w:b w:val="0"/>
          <w:sz w:val="24"/>
          <w:szCs w:val="24"/>
        </w:rPr>
      </w:pPr>
      <w:r w:rsidRPr="0090082F">
        <w:rPr>
          <w:b/>
          <w:sz w:val="24"/>
          <w:szCs w:val="24"/>
        </w:rPr>
        <w:t>Физическая</w:t>
      </w:r>
      <w:r w:rsidRPr="0090082F">
        <w:rPr>
          <w:rFonts w:eastAsia="Times New Roman"/>
          <w:b/>
          <w:sz w:val="24"/>
          <w:szCs w:val="24"/>
        </w:rPr>
        <w:t xml:space="preserve"> </w:t>
      </w:r>
      <w:r w:rsidRPr="0090082F">
        <w:rPr>
          <w:b/>
          <w:sz w:val="24"/>
          <w:szCs w:val="24"/>
        </w:rPr>
        <w:t>культура</w:t>
      </w:r>
      <w:r w:rsidRPr="0090082F">
        <w:rPr>
          <w:rFonts w:eastAsia="Times New Roman"/>
          <w:b/>
          <w:sz w:val="24"/>
          <w:szCs w:val="24"/>
        </w:rPr>
        <w:t xml:space="preserve"> </w:t>
      </w:r>
      <w:r w:rsidRPr="0090082F">
        <w:rPr>
          <w:b/>
          <w:sz w:val="24"/>
          <w:szCs w:val="24"/>
        </w:rPr>
        <w:t>(основные</w:t>
      </w:r>
      <w:r w:rsidRPr="0090082F">
        <w:rPr>
          <w:rFonts w:eastAsia="Times New Roman"/>
          <w:b/>
          <w:sz w:val="24"/>
          <w:szCs w:val="24"/>
        </w:rPr>
        <w:t xml:space="preserve"> </w:t>
      </w:r>
      <w:r w:rsidRPr="0090082F">
        <w:rPr>
          <w:b/>
          <w:sz w:val="24"/>
          <w:szCs w:val="24"/>
        </w:rPr>
        <w:t>понятия).</w:t>
      </w:r>
      <w:r w:rsidRPr="0090082F">
        <w:rPr>
          <w:rStyle w:val="6"/>
          <w:rFonts w:eastAsia="Times New Roman"/>
          <w:b w:val="0"/>
          <w:sz w:val="24"/>
          <w:szCs w:val="24"/>
        </w:rPr>
        <w:t xml:space="preserve"> 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Физическое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человека.</w:t>
      </w:r>
    </w:p>
    <w:p w:rsidR="00EC6890" w:rsidRPr="0090082F" w:rsidRDefault="00EC6890">
      <w:pPr>
        <w:pStyle w:val="5"/>
        <w:spacing w:line="10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0082F">
        <w:rPr>
          <w:rFonts w:ascii="Times New Roman" w:hAnsi="Times New Roman" w:cs="Times New Roman"/>
          <w:sz w:val="24"/>
          <w:szCs w:val="24"/>
        </w:rPr>
        <w:t>Физическая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подготовка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её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связь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укреплением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развитием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Организация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планирование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Техническая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подготовка.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Техника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движений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её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показатели.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Всестороннее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гармоничное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развитие.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Адаптивная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культура.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Спортивная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подготовка.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Здоровье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здоровый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образ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жизни.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Допинг.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Концепция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честного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спорта.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Профессионально-прикладная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подготовка.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Style w:val="a6"/>
          <w:rFonts w:ascii="Times New Roman" w:hAnsi="Times New Roman" w:cs="Times New Roman"/>
          <w:sz w:val="24"/>
          <w:szCs w:val="24"/>
        </w:rPr>
        <w:t>Физическая</w:t>
      </w:r>
      <w:r w:rsidRPr="0090082F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a6"/>
          <w:rFonts w:ascii="Times New Roman" w:hAnsi="Times New Roman" w:cs="Times New Roman"/>
          <w:sz w:val="24"/>
          <w:szCs w:val="24"/>
        </w:rPr>
        <w:t>культура</w:t>
      </w:r>
      <w:r w:rsidRPr="0090082F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a6"/>
          <w:rFonts w:ascii="Times New Roman" w:hAnsi="Times New Roman" w:cs="Times New Roman"/>
          <w:sz w:val="24"/>
          <w:szCs w:val="24"/>
        </w:rPr>
        <w:t>человека.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Режим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дня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его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основное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содержание.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Закаливание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организма.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Правила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безопасности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гигиенические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требования.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Влияние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положительных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качеств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личности.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Проведение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коррекции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осанки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телосложения.</w:t>
      </w:r>
    </w:p>
    <w:p w:rsidR="00EC6890" w:rsidRPr="0090082F" w:rsidRDefault="00EC6890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Первая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помощь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время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спортом.</w:t>
      </w:r>
    </w:p>
    <w:p w:rsidR="00EC6890" w:rsidRPr="0090082F" w:rsidRDefault="00EC6890">
      <w:pPr>
        <w:pStyle w:val="44"/>
        <w:spacing w:before="0" w:after="0" w:line="100" w:lineRule="atLeast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8" w:name="bookmark11"/>
      <w:bookmarkEnd w:id="8"/>
      <w:r w:rsidRPr="0090082F">
        <w:rPr>
          <w:rFonts w:ascii="Times New Roman" w:hAnsi="Times New Roman" w:cs="Times New Roman"/>
          <w:b/>
          <w:sz w:val="24"/>
          <w:szCs w:val="24"/>
        </w:rPr>
        <w:t>СПОСОБЫ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0082F">
        <w:rPr>
          <w:rFonts w:ascii="Times New Roman" w:hAnsi="Times New Roman" w:cs="Times New Roman"/>
          <w:b/>
          <w:sz w:val="24"/>
          <w:szCs w:val="24"/>
        </w:rPr>
        <w:t>ФИЗКУЛЬТУРНОЙ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0082F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EC6890" w:rsidRPr="0090082F" w:rsidRDefault="00EC6890">
      <w:pPr>
        <w:pStyle w:val="5"/>
        <w:spacing w:line="1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90082F">
        <w:rPr>
          <w:rFonts w:ascii="Times New Roman" w:hAnsi="Times New Roman" w:cs="Times New Roman"/>
          <w:b/>
          <w:sz w:val="24"/>
          <w:szCs w:val="24"/>
        </w:rPr>
        <w:t>Самостоятельные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Выбор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составление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индивидуальных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комплексов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для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утренней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зарядки,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физкультминуток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физкультпауз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(подвижных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перемен).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Планирование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подготовкой.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Проведение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прикладной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подготовкой.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Организация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досуга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средствами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культуры.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b/>
          <w:sz w:val="24"/>
          <w:szCs w:val="24"/>
        </w:rPr>
        <w:t>Самонаблюдение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самоконтроль</w:t>
      </w:r>
      <w:r w:rsidRPr="0090082F">
        <w:rPr>
          <w:rFonts w:ascii="Times New Roman" w:hAnsi="Times New Roman" w:cs="Times New Roman"/>
          <w:sz w:val="24"/>
          <w:szCs w:val="24"/>
        </w:rPr>
        <w:t>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2F">
        <w:rPr>
          <w:rFonts w:ascii="Times New Roman" w:hAnsi="Times New Roman" w:cs="Times New Roman"/>
          <w:b/>
          <w:sz w:val="24"/>
          <w:szCs w:val="24"/>
        </w:rPr>
        <w:t>Оценка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занятий.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Оценка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эффективности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Оценка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техники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движений,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способы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выявления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устранения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ошибок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технике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выполнения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(технических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ошибок).</w:t>
      </w:r>
    </w:p>
    <w:p w:rsidR="00EC6890" w:rsidRPr="0090082F" w:rsidRDefault="00EC6890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Измерение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резервов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организма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состояния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здоровья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помощью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функциональных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проб.</w:t>
      </w:r>
    </w:p>
    <w:p w:rsidR="00EC6890" w:rsidRPr="0090082F" w:rsidRDefault="00EC6890">
      <w:pPr>
        <w:pStyle w:val="44"/>
        <w:spacing w:before="0" w:after="0" w:line="100" w:lineRule="atLeast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9" w:name="bookmark12"/>
      <w:bookmarkEnd w:id="9"/>
      <w:r w:rsidRPr="0090082F"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82F">
        <w:rPr>
          <w:rStyle w:val="a6"/>
          <w:rFonts w:ascii="Times New Roman" w:hAnsi="Times New Roman" w:cs="Times New Roman"/>
          <w:sz w:val="24"/>
          <w:szCs w:val="24"/>
        </w:rPr>
        <w:t>Физкультурно-оздоровительная</w:t>
      </w:r>
      <w:r w:rsidRPr="0090082F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a6"/>
          <w:rFonts w:ascii="Times New Roman" w:hAnsi="Times New Roman" w:cs="Times New Roman"/>
          <w:sz w:val="24"/>
          <w:szCs w:val="24"/>
        </w:rPr>
        <w:t>деятельность.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Оздоровительные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формы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в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режиме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учебного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дня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учебной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недели.</w:t>
      </w:r>
    </w:p>
    <w:p w:rsidR="00EC6890" w:rsidRPr="0090082F" w:rsidRDefault="00EC6890">
      <w:pPr>
        <w:pStyle w:val="103"/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90082F">
        <w:rPr>
          <w:rFonts w:ascii="Times New Roman" w:hAnsi="Times New Roman" w:cs="Times New Roman"/>
          <w:b/>
          <w:sz w:val="24"/>
          <w:szCs w:val="24"/>
        </w:rPr>
        <w:t>Спортивно-оздоровительная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900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sz w:val="24"/>
          <w:szCs w:val="24"/>
        </w:rPr>
        <w:t>направленностью.</w:t>
      </w:r>
    </w:p>
    <w:p w:rsidR="00EC6890" w:rsidRPr="0090082F" w:rsidRDefault="00EC6890">
      <w:pPr>
        <w:pStyle w:val="103"/>
        <w:spacing w:line="100" w:lineRule="atLeast"/>
        <w:ind w:left="709" w:firstLine="0"/>
        <w:rPr>
          <w:rStyle w:val="101"/>
          <w:rFonts w:ascii="Times New Roman" w:eastAsia="Times New Roman" w:hAnsi="Times New Roman" w:cs="Times New Roman"/>
          <w:b w:val="0"/>
          <w:sz w:val="24"/>
          <w:szCs w:val="24"/>
        </w:rPr>
      </w:pPr>
      <w:r w:rsidRPr="0090082F">
        <w:rPr>
          <w:rFonts w:ascii="Times New Roman" w:hAnsi="Times New Roman" w:cs="Times New Roman"/>
          <w:b/>
          <w:i/>
          <w:sz w:val="24"/>
          <w:szCs w:val="24"/>
        </w:rPr>
        <w:t>Гимнастика</w:t>
      </w:r>
      <w:r w:rsidRPr="009008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9008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i/>
          <w:sz w:val="24"/>
          <w:szCs w:val="24"/>
        </w:rPr>
        <w:t>основами</w:t>
      </w:r>
      <w:r w:rsidRPr="009008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i/>
          <w:sz w:val="24"/>
          <w:szCs w:val="24"/>
        </w:rPr>
        <w:t>акробатики.</w:t>
      </w:r>
      <w:r w:rsidRPr="0090082F">
        <w:rPr>
          <w:rStyle w:val="101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EC6890" w:rsidRPr="0090082F" w:rsidRDefault="00EC6890">
      <w:pPr>
        <w:pStyle w:val="103"/>
        <w:spacing w:line="100" w:lineRule="atLeast"/>
        <w:ind w:left="709" w:firstLine="0"/>
        <w:rPr>
          <w:rStyle w:val="101"/>
          <w:rFonts w:ascii="Times New Roman" w:hAnsi="Times New Roman" w:cs="Times New Roman"/>
          <w:b w:val="0"/>
          <w:i w:val="0"/>
          <w:sz w:val="24"/>
          <w:szCs w:val="24"/>
        </w:rPr>
      </w:pPr>
      <w:r w:rsidRPr="0090082F">
        <w:rPr>
          <w:rStyle w:val="101"/>
          <w:rFonts w:ascii="Times New Roman" w:hAnsi="Times New Roman" w:cs="Times New Roman"/>
          <w:b w:val="0"/>
          <w:i w:val="0"/>
          <w:sz w:val="24"/>
          <w:szCs w:val="24"/>
        </w:rPr>
        <w:t>Организующие</w:t>
      </w:r>
      <w:r w:rsidRPr="0090082F">
        <w:rPr>
          <w:rStyle w:val="101"/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0082F">
        <w:rPr>
          <w:rStyle w:val="101"/>
          <w:rFonts w:ascii="Times New Roman" w:hAnsi="Times New Roman" w:cs="Times New Roman"/>
          <w:b w:val="0"/>
          <w:i w:val="0"/>
          <w:sz w:val="24"/>
          <w:szCs w:val="24"/>
        </w:rPr>
        <w:t>команды</w:t>
      </w:r>
      <w:r w:rsidRPr="0090082F">
        <w:rPr>
          <w:rStyle w:val="101"/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0082F">
        <w:rPr>
          <w:rStyle w:val="101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90082F">
        <w:rPr>
          <w:rStyle w:val="101"/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0082F">
        <w:rPr>
          <w:rStyle w:val="101"/>
          <w:rFonts w:ascii="Times New Roman" w:hAnsi="Times New Roman" w:cs="Times New Roman"/>
          <w:b w:val="0"/>
          <w:i w:val="0"/>
          <w:sz w:val="24"/>
          <w:szCs w:val="24"/>
        </w:rPr>
        <w:t>приёмы.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Акробатические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упражнения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комбинации.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lastRenderedPageBreak/>
        <w:t>Опорные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прыжки.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t>Упражнения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комбинации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на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гимнастической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перекладине</w:t>
      </w:r>
      <w:r w:rsidRPr="0090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sz w:val="24"/>
          <w:szCs w:val="24"/>
        </w:rPr>
        <w:t>(мальчики).</w:t>
      </w:r>
    </w:p>
    <w:p w:rsidR="00EC6890" w:rsidRPr="0090082F" w:rsidRDefault="00EC6890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82F">
        <w:rPr>
          <w:rStyle w:val="41"/>
          <w:rFonts w:ascii="Times New Roman" w:hAnsi="Times New Roman" w:cs="Times New Roman"/>
          <w:sz w:val="24"/>
          <w:szCs w:val="24"/>
        </w:rPr>
        <w:t>Развитие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гибкости,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координации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движений,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силы,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выносливости.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eastAsia="Times New Roman" w:hAnsi="Times New Roman" w:cs="Times New Roman"/>
          <w:sz w:val="24"/>
          <w:szCs w:val="24"/>
        </w:rPr>
      </w:pPr>
      <w:r w:rsidRPr="0090082F">
        <w:rPr>
          <w:rStyle w:val="a7"/>
          <w:rFonts w:ascii="Times New Roman" w:hAnsi="Times New Roman" w:cs="Times New Roman"/>
          <w:sz w:val="24"/>
          <w:szCs w:val="24"/>
        </w:rPr>
        <w:t>Лёгкая</w:t>
      </w:r>
      <w:r w:rsidRPr="0090082F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a7"/>
          <w:rFonts w:ascii="Times New Roman" w:hAnsi="Times New Roman" w:cs="Times New Roman"/>
          <w:sz w:val="24"/>
          <w:szCs w:val="24"/>
        </w:rPr>
        <w:t>атлетика.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90082F">
        <w:rPr>
          <w:rStyle w:val="41"/>
          <w:rFonts w:ascii="Times New Roman" w:hAnsi="Times New Roman" w:cs="Times New Roman"/>
          <w:sz w:val="24"/>
          <w:szCs w:val="24"/>
        </w:rPr>
        <w:t>Беговые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упражнения.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90082F">
        <w:rPr>
          <w:rStyle w:val="41"/>
          <w:rFonts w:ascii="Times New Roman" w:hAnsi="Times New Roman" w:cs="Times New Roman"/>
          <w:sz w:val="24"/>
          <w:szCs w:val="24"/>
        </w:rPr>
        <w:t>Прыжковые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упражнения.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90082F">
        <w:rPr>
          <w:rStyle w:val="41"/>
          <w:rFonts w:ascii="Times New Roman" w:hAnsi="Times New Roman" w:cs="Times New Roman"/>
          <w:sz w:val="24"/>
          <w:szCs w:val="24"/>
        </w:rPr>
        <w:t>Метание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малого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мяча.</w:t>
      </w:r>
    </w:p>
    <w:p w:rsidR="00EC6890" w:rsidRPr="0090082F" w:rsidRDefault="00EC6890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82F">
        <w:rPr>
          <w:rStyle w:val="41"/>
          <w:rFonts w:ascii="Times New Roman" w:hAnsi="Times New Roman" w:cs="Times New Roman"/>
          <w:sz w:val="24"/>
          <w:szCs w:val="24"/>
        </w:rPr>
        <w:t>Развитие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выносливости,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силы,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быстроты,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координации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движений.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eastAsia="Times New Roman" w:hAnsi="Times New Roman" w:cs="Times New Roman"/>
          <w:sz w:val="24"/>
          <w:szCs w:val="24"/>
        </w:rPr>
      </w:pPr>
      <w:r w:rsidRPr="0090082F">
        <w:rPr>
          <w:rStyle w:val="a7"/>
          <w:rFonts w:ascii="Times New Roman" w:hAnsi="Times New Roman" w:cs="Times New Roman"/>
          <w:sz w:val="24"/>
          <w:szCs w:val="24"/>
        </w:rPr>
        <w:t>Лыжная</w:t>
      </w:r>
      <w:r w:rsidRPr="0090082F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a7"/>
          <w:rFonts w:ascii="Times New Roman" w:hAnsi="Times New Roman" w:cs="Times New Roman"/>
          <w:sz w:val="24"/>
          <w:szCs w:val="24"/>
        </w:rPr>
        <w:t>подготовка.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90082F">
        <w:rPr>
          <w:rStyle w:val="41"/>
          <w:rFonts w:ascii="Times New Roman" w:hAnsi="Times New Roman" w:cs="Times New Roman"/>
          <w:sz w:val="24"/>
          <w:szCs w:val="24"/>
        </w:rPr>
        <w:t>Передвижения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на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лыжах.</w:t>
      </w:r>
    </w:p>
    <w:p w:rsidR="00EC6890" w:rsidRPr="0090082F" w:rsidRDefault="00EC6890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82F">
        <w:rPr>
          <w:rStyle w:val="41"/>
          <w:rFonts w:ascii="Times New Roman" w:hAnsi="Times New Roman" w:cs="Times New Roman"/>
          <w:sz w:val="24"/>
          <w:szCs w:val="24"/>
        </w:rPr>
        <w:t>Развитие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выносливости,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силы,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координации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движений,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быстроты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90082F">
        <w:rPr>
          <w:rStyle w:val="a7"/>
          <w:rFonts w:ascii="Times New Roman" w:hAnsi="Times New Roman" w:cs="Times New Roman"/>
          <w:sz w:val="24"/>
          <w:szCs w:val="24"/>
        </w:rPr>
        <w:t>Спортивные</w:t>
      </w:r>
      <w:r w:rsidRPr="0090082F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a7"/>
          <w:rFonts w:ascii="Times New Roman" w:hAnsi="Times New Roman" w:cs="Times New Roman"/>
          <w:sz w:val="24"/>
          <w:szCs w:val="24"/>
        </w:rPr>
        <w:t>игры.</w:t>
      </w:r>
    </w:p>
    <w:p w:rsidR="000323ED" w:rsidRDefault="000323ED">
      <w:pPr>
        <w:pStyle w:val="5"/>
        <w:spacing w:line="100" w:lineRule="atLeast"/>
        <w:ind w:left="709" w:firstLine="0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Гандбол. </w:t>
      </w:r>
      <w:r w:rsidRPr="000323ED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История гандбола, основные правила, подвижные игры, правила техники безопасности.</w:t>
      </w:r>
    </w:p>
    <w:p w:rsidR="000323ED" w:rsidRDefault="000323ED">
      <w:pPr>
        <w:pStyle w:val="5"/>
        <w:spacing w:line="100" w:lineRule="atLeast"/>
        <w:ind w:left="709" w:firstLine="0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Футбол. </w:t>
      </w:r>
      <w:r w:rsidRPr="000323ED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История гандбола, основные правила, подвижные игры, правила техники безопасности.</w:t>
      </w:r>
    </w:p>
    <w:p w:rsidR="000323ED" w:rsidRPr="0090082F" w:rsidRDefault="000323ED">
      <w:pPr>
        <w:pStyle w:val="5"/>
        <w:spacing w:line="100" w:lineRule="atLeast"/>
        <w:ind w:left="709" w:firstLine="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Плавание. </w:t>
      </w:r>
      <w:r w:rsidRPr="00602C5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Возникновение плавания, плавание как средство отдыха, укрепления здоровья, закаливание, техника безопасности.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90082F">
        <w:rPr>
          <w:rStyle w:val="a5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082F">
        <w:rPr>
          <w:rStyle w:val="a5"/>
          <w:rFonts w:ascii="Times New Roman" w:hAnsi="Times New Roman" w:cs="Times New Roman"/>
          <w:b/>
          <w:sz w:val="24"/>
          <w:szCs w:val="24"/>
        </w:rPr>
        <w:t>Баскетбол</w:t>
      </w:r>
      <w:r w:rsidRPr="0090082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Игра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по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правилам.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Развитие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быстроты,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силы,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выносливости,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координации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движений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90082F">
        <w:rPr>
          <w:rStyle w:val="a5"/>
          <w:rFonts w:ascii="Times New Roman" w:hAnsi="Times New Roman" w:cs="Times New Roman"/>
          <w:b/>
          <w:sz w:val="24"/>
          <w:szCs w:val="24"/>
        </w:rPr>
        <w:t>Волейбол.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Игра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по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правилам.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Развитие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быстроты,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выносливости,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координации</w:t>
      </w:r>
      <w:r w:rsidRPr="0090082F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82F">
        <w:rPr>
          <w:rStyle w:val="41"/>
          <w:rFonts w:ascii="Times New Roman" w:hAnsi="Times New Roman" w:cs="Times New Roman"/>
          <w:sz w:val="24"/>
          <w:szCs w:val="24"/>
        </w:rPr>
        <w:t>движений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82F">
        <w:rPr>
          <w:rFonts w:ascii="Times New Roman" w:hAnsi="Times New Roman" w:cs="Times New Roman"/>
          <w:b/>
          <w:i/>
          <w:sz w:val="24"/>
          <w:szCs w:val="24"/>
        </w:rPr>
        <w:t>Прикладно-ориентированная</w:t>
      </w:r>
      <w:r w:rsidRPr="009008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/>
          <w:i/>
          <w:sz w:val="24"/>
          <w:szCs w:val="24"/>
        </w:rPr>
        <w:t>подготовка.</w:t>
      </w:r>
    </w:p>
    <w:p w:rsidR="00EC6890" w:rsidRPr="0090082F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2F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900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Cs/>
          <w:sz w:val="24"/>
          <w:szCs w:val="24"/>
        </w:rPr>
        <w:t>силовых</w:t>
      </w:r>
      <w:r w:rsidRPr="00900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Cs/>
          <w:sz w:val="24"/>
          <w:szCs w:val="24"/>
        </w:rPr>
        <w:t>способностей</w:t>
      </w:r>
      <w:r w:rsidRPr="00900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Cs/>
          <w:sz w:val="24"/>
          <w:szCs w:val="24"/>
        </w:rPr>
        <w:t>и</w:t>
      </w:r>
      <w:r w:rsidRPr="00900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Cs/>
          <w:sz w:val="24"/>
          <w:szCs w:val="24"/>
        </w:rPr>
        <w:t>силовой</w:t>
      </w:r>
      <w:r w:rsidRPr="00900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Cs/>
          <w:sz w:val="24"/>
          <w:szCs w:val="24"/>
        </w:rPr>
        <w:t>выносливости.</w:t>
      </w:r>
    </w:p>
    <w:p w:rsidR="00EC6890" w:rsidRPr="0090082F" w:rsidRDefault="00EC6890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2F">
        <w:rPr>
          <w:rFonts w:ascii="Times New Roman" w:hAnsi="Times New Roman" w:cs="Times New Roman"/>
          <w:bCs/>
          <w:sz w:val="24"/>
          <w:szCs w:val="24"/>
        </w:rPr>
        <w:t>Проведение</w:t>
      </w:r>
      <w:r w:rsidRPr="00900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Cs/>
          <w:sz w:val="24"/>
          <w:szCs w:val="24"/>
        </w:rPr>
        <w:t>самостоятельных</w:t>
      </w:r>
      <w:r w:rsidRPr="00900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Cs/>
          <w:sz w:val="24"/>
          <w:szCs w:val="24"/>
        </w:rPr>
        <w:t>занятий</w:t>
      </w:r>
      <w:r w:rsidRPr="00900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Cs/>
          <w:sz w:val="24"/>
          <w:szCs w:val="24"/>
        </w:rPr>
        <w:t>прикладной</w:t>
      </w:r>
      <w:r w:rsidRPr="00900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Cs/>
          <w:sz w:val="24"/>
          <w:szCs w:val="24"/>
        </w:rPr>
        <w:t>физической</w:t>
      </w:r>
      <w:r w:rsidRPr="00900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082F">
        <w:rPr>
          <w:rFonts w:ascii="Times New Roman" w:hAnsi="Times New Roman" w:cs="Times New Roman"/>
          <w:bCs/>
          <w:sz w:val="24"/>
          <w:szCs w:val="24"/>
        </w:rPr>
        <w:t>подготовкой.</w:t>
      </w:r>
    </w:p>
    <w:p w:rsidR="00EC6890" w:rsidRPr="0090082F" w:rsidRDefault="00EC6890">
      <w:pPr>
        <w:pStyle w:val="WW-"/>
        <w:rPr>
          <w:b/>
          <w:bCs/>
          <w:sz w:val="24"/>
          <w:szCs w:val="24"/>
        </w:rPr>
      </w:pPr>
      <w:r w:rsidRPr="0090082F">
        <w:rPr>
          <w:b/>
          <w:bCs/>
          <w:sz w:val="24"/>
          <w:szCs w:val="24"/>
        </w:rPr>
        <w:t>Материально-техническое</w:t>
      </w:r>
      <w:r w:rsidRPr="0090082F">
        <w:rPr>
          <w:rFonts w:eastAsia="Times New Roman"/>
          <w:b/>
          <w:bCs/>
          <w:sz w:val="24"/>
          <w:szCs w:val="24"/>
        </w:rPr>
        <w:t xml:space="preserve"> </w:t>
      </w:r>
      <w:r w:rsidRPr="0090082F">
        <w:rPr>
          <w:b/>
          <w:bCs/>
          <w:sz w:val="24"/>
          <w:szCs w:val="24"/>
        </w:rPr>
        <w:t>обеспечение:</w:t>
      </w:r>
    </w:p>
    <w:p w:rsidR="00EC6890" w:rsidRPr="0090082F" w:rsidRDefault="00EC6890" w:rsidP="00E45054">
      <w:pPr>
        <w:pStyle w:val="WW-"/>
        <w:rPr>
          <w:sz w:val="24"/>
          <w:szCs w:val="24"/>
        </w:rPr>
      </w:pPr>
      <w:r w:rsidRPr="0090082F">
        <w:rPr>
          <w:sz w:val="24"/>
          <w:szCs w:val="24"/>
        </w:rPr>
        <w:t>Мячи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баскетбольные,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мячи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волейбольные,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мячи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для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метания,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свисток,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секундомер,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рулетка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измерительная,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яма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для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прыжков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в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длину,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стойки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и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планка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для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прыжков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в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высоту,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эстафетные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палочки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и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флажки,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мишени</w:t>
      </w:r>
      <w:r w:rsidRPr="0090082F">
        <w:rPr>
          <w:rFonts w:eastAsia="Times New Roman"/>
          <w:sz w:val="24"/>
          <w:szCs w:val="24"/>
        </w:rPr>
        <w:t xml:space="preserve">  </w:t>
      </w:r>
      <w:r w:rsidRPr="0090082F">
        <w:rPr>
          <w:sz w:val="24"/>
          <w:szCs w:val="24"/>
        </w:rPr>
        <w:t>для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метания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(вертикальные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и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горизонтальные),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гимнастические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скамейки,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гимнастические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стенки,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маты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гимнастические,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скакалки,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лыжи,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лыжные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палочки,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лыжные</w:t>
      </w:r>
      <w:r w:rsidRPr="0090082F">
        <w:rPr>
          <w:rFonts w:eastAsia="Times New Roman"/>
          <w:sz w:val="24"/>
          <w:szCs w:val="24"/>
        </w:rPr>
        <w:t xml:space="preserve"> </w:t>
      </w:r>
      <w:r w:rsidRPr="0090082F">
        <w:rPr>
          <w:sz w:val="24"/>
          <w:szCs w:val="24"/>
        </w:rPr>
        <w:t>ботинки.</w:t>
      </w:r>
    </w:p>
    <w:p w:rsidR="0090082F" w:rsidRDefault="0090082F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82F" w:rsidRDefault="0090082F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82F" w:rsidRDefault="0090082F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82F" w:rsidRDefault="0090082F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82F" w:rsidRDefault="0090082F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82F" w:rsidRDefault="0090082F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82F" w:rsidRDefault="0090082F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82F" w:rsidRDefault="0090082F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82F" w:rsidRDefault="0090082F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82F" w:rsidRDefault="0090082F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82F" w:rsidRDefault="0090082F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6890" w:rsidRPr="0090082F" w:rsidRDefault="00EC6890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082F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планирование.</w:t>
      </w:r>
    </w:p>
    <w:tbl>
      <w:tblPr>
        <w:tblW w:w="14911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1766"/>
        <w:gridCol w:w="708"/>
        <w:gridCol w:w="1843"/>
      </w:tblGrid>
      <w:tr w:rsidR="00E45054" w:rsidRPr="0090082F" w:rsidTr="0090082F">
        <w:trPr>
          <w:trHeight w:val="839"/>
        </w:trPr>
        <w:tc>
          <w:tcPr>
            <w:tcW w:w="594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0082F">
              <w:rPr>
                <w:rFonts w:eastAsia="Times New Roman"/>
                <w:sz w:val="24"/>
                <w:szCs w:val="24"/>
              </w:rPr>
              <w:t>№</w:t>
            </w:r>
          </w:p>
          <w:p w:rsidR="00E45054" w:rsidRPr="0090082F" w:rsidRDefault="00E45054">
            <w:pPr>
              <w:pStyle w:val="WW-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п/п</w:t>
            </w:r>
          </w:p>
        </w:tc>
        <w:tc>
          <w:tcPr>
            <w:tcW w:w="11766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Тема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урока</w:t>
            </w:r>
          </w:p>
        </w:tc>
        <w:tc>
          <w:tcPr>
            <w:tcW w:w="708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E45054" w:rsidRPr="0090082F" w:rsidRDefault="00E45054">
            <w:pPr>
              <w:pStyle w:val="WW-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Кол-во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час.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DF12E5">
            <w:pPr>
              <w:pStyle w:val="WW-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Дата проведения</w:t>
            </w:r>
          </w:p>
        </w:tc>
      </w:tr>
      <w:tr w:rsidR="00E45054" w:rsidRPr="0090082F" w:rsidTr="0090082F">
        <w:trPr>
          <w:trHeight w:val="476"/>
        </w:trPr>
        <w:tc>
          <w:tcPr>
            <w:tcW w:w="594" w:type="dxa"/>
            <w:vMerge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1766" w:type="dxa"/>
            <w:vMerge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80"/>
              <w:left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rPr>
                <w:sz w:val="24"/>
                <w:szCs w:val="24"/>
              </w:rPr>
            </w:pPr>
          </w:p>
        </w:tc>
      </w:tr>
      <w:tr w:rsidR="00E45054" w:rsidRPr="0090082F" w:rsidTr="0090082F">
        <w:trPr>
          <w:trHeight w:val="70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b/>
                <w:bCs/>
                <w:sz w:val="24"/>
                <w:szCs w:val="24"/>
                <w:lang w:eastAsia="ru-RU"/>
              </w:rPr>
              <w:t>Знания</w:t>
            </w:r>
            <w:r w:rsidRPr="009008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9008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b/>
                <w:bCs/>
                <w:sz w:val="24"/>
                <w:szCs w:val="24"/>
                <w:lang w:eastAsia="ru-RU"/>
              </w:rPr>
              <w:t>физической</w:t>
            </w:r>
            <w:r w:rsidRPr="009008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b/>
                <w:bCs/>
                <w:sz w:val="24"/>
                <w:szCs w:val="24"/>
                <w:lang w:eastAsia="ru-RU"/>
              </w:rPr>
              <w:t>культуре</w:t>
            </w:r>
            <w:r w:rsidRPr="009008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9008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b/>
                <w:bCs/>
                <w:sz w:val="24"/>
                <w:szCs w:val="24"/>
                <w:lang w:eastAsia="ru-RU"/>
              </w:rPr>
              <w:t>1ч</w:t>
            </w:r>
          </w:p>
          <w:p w:rsidR="00E45054" w:rsidRPr="0090082F" w:rsidRDefault="00E45054" w:rsidP="00E450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История физической культуры.</w:t>
            </w:r>
          </w:p>
          <w:p w:rsidR="00E45054" w:rsidRPr="0090082F" w:rsidRDefault="00E45054" w:rsidP="00E450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уроках физической культуры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E45054" w:rsidRPr="0090082F" w:rsidRDefault="00E45054">
            <w:pPr>
              <w:pStyle w:val="WW-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54" w:rsidRPr="0090082F" w:rsidTr="0090082F">
        <w:trPr>
          <w:trHeight w:val="53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b/>
                <w:bCs/>
                <w:sz w:val="24"/>
                <w:szCs w:val="24"/>
                <w:lang w:eastAsia="ru-RU"/>
              </w:rPr>
              <w:t>Способы</w:t>
            </w:r>
            <w:r w:rsidRPr="009008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b/>
                <w:bCs/>
                <w:sz w:val="24"/>
                <w:szCs w:val="24"/>
                <w:lang w:eastAsia="ru-RU"/>
              </w:rPr>
              <w:t>физкультурной</w:t>
            </w:r>
            <w:r w:rsidRPr="009008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Pr="009008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9008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9008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b/>
                <w:bCs/>
                <w:sz w:val="24"/>
                <w:szCs w:val="24"/>
                <w:lang w:eastAsia="ru-RU"/>
              </w:rPr>
              <w:t>ч.</w:t>
            </w:r>
          </w:p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54" w:rsidRPr="0090082F" w:rsidTr="0090082F">
        <w:trPr>
          <w:trHeight w:val="29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E45054" w:rsidRPr="0090082F" w:rsidRDefault="00E45054" w:rsidP="00E450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E45054" w:rsidRPr="0090082F" w:rsidRDefault="00E450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E45054" w:rsidRPr="0090082F" w:rsidRDefault="00E45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54" w:rsidRPr="0090082F" w:rsidTr="0090082F">
        <w:trPr>
          <w:trHeight w:val="81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4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b/>
                <w:sz w:val="24"/>
                <w:szCs w:val="24"/>
                <w:lang w:eastAsia="ru-RU"/>
              </w:rPr>
              <w:t>Легкая атлетика – 12 ч.</w:t>
            </w:r>
          </w:p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Техника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безопасности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уроках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легкой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атлетики.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История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легкой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атлетики.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      </w:t>
            </w:r>
            <w:r w:rsidRPr="0090082F">
              <w:rPr>
                <w:bCs/>
                <w:sz w:val="24"/>
                <w:szCs w:val="24"/>
              </w:rPr>
              <w:t>Высокий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старт.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54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widowControl w:val="0"/>
              <w:snapToGrid w:val="0"/>
              <w:spacing w:after="0"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Техника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высокого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старта.</w:t>
            </w:r>
          </w:p>
          <w:p w:rsidR="00E45054" w:rsidRPr="0090082F" w:rsidRDefault="00E45054" w:rsidP="00E45054">
            <w:pPr>
              <w:pStyle w:val="WW-"/>
              <w:widowControl w:val="0"/>
              <w:spacing w:after="0"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Бег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60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м.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0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Техника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высокого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старта.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Бег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60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м.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результат.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6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Бег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1000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м.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Подвижная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игра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«лапта»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3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Бег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1000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м.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Подвижная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игра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«лапта»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15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Бег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1000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м.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Подвижная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игра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«лапта»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7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Прыжок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длину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rFonts w:eastAsia="Arial"/>
                <w:sz w:val="24"/>
                <w:szCs w:val="24"/>
              </w:rPr>
              <w:t>7-9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шагов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разбега.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19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Прыжок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длину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rFonts w:eastAsia="Arial"/>
                <w:sz w:val="24"/>
                <w:szCs w:val="24"/>
              </w:rPr>
              <w:t>7-9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шагов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разбега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0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602C5A" w:rsidRDefault="00602C5A" w:rsidP="00602C5A">
            <w:pPr>
              <w:pStyle w:val="5"/>
              <w:spacing w:line="100" w:lineRule="atLeast"/>
              <w:ind w:left="709" w:firstLine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  <w:p w:rsidR="00E45054" w:rsidRPr="0090082F" w:rsidRDefault="00602C5A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</w:t>
            </w:r>
            <w:r w:rsidRPr="00602C5A">
              <w:rPr>
                <w:rStyle w:val="a7"/>
                <w:b w:val="0"/>
                <w:i w:val="0"/>
                <w:sz w:val="24"/>
                <w:szCs w:val="24"/>
              </w:rPr>
              <w:t>Возникновение плавания, плавание как средство отдыха, укрепления здоровья, закаливание, техника безопасности.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9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Метание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дальность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4-5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шагов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5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Метание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дальность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4-5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шагов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16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Метание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дальность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4-5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шагов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82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rFonts w:eastAsia="Times New Roman"/>
                <w:b/>
                <w:sz w:val="24"/>
                <w:szCs w:val="24"/>
                <w:lang w:eastAsia="ru-RU"/>
              </w:rPr>
              <w:t>Знания о физической культуре -2 ч.</w:t>
            </w:r>
          </w:p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История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зарождения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Олимпийского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движения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России.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Олимпийское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движение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России(СССР)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1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Всестороннее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гармоничное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физическое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развитие.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88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90082F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Спортивные игры  (баскетбол)– 10 ч.</w:t>
            </w:r>
          </w:p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Краткая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характеристика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вида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спорта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Требования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к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технике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Овладение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техникой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передвижений,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90082F">
              <w:rPr>
                <w:bCs/>
                <w:sz w:val="24"/>
                <w:szCs w:val="24"/>
              </w:rPr>
              <w:t>остановок,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90082F">
              <w:rPr>
                <w:bCs/>
                <w:sz w:val="24"/>
                <w:szCs w:val="24"/>
              </w:rPr>
              <w:t>поворотов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стоек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1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Овладение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техникой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передвижений,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90082F">
              <w:rPr>
                <w:bCs/>
                <w:sz w:val="24"/>
                <w:szCs w:val="24"/>
              </w:rPr>
              <w:t>остановок,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90082F">
              <w:rPr>
                <w:bCs/>
                <w:sz w:val="24"/>
                <w:szCs w:val="24"/>
              </w:rPr>
              <w:t>поворотов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стоек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Освоение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ловли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передач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мяча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7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Овладение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техникой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передвижений,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90082F">
              <w:rPr>
                <w:bCs/>
                <w:sz w:val="24"/>
                <w:szCs w:val="24"/>
              </w:rPr>
              <w:t>остановок,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90082F">
              <w:rPr>
                <w:bCs/>
                <w:sz w:val="24"/>
                <w:szCs w:val="24"/>
              </w:rPr>
              <w:t>поворотов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стоек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Освоение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ловли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передач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мяча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1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Освоение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техники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ведения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мяча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hd w:val="clear" w:color="auto" w:fill="FFFFFF"/>
              <w:snapToGrid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Освоение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техники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ведения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мяча.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Освоение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ловли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передач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мяча</w:t>
            </w:r>
            <w:r w:rsidRPr="0090082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spacing w:after="0" w:line="100" w:lineRule="atLeast"/>
              <w:ind w:left="57" w:right="57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Овладение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техникой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бросков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мяча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602C5A" w:rsidRPr="0090082F" w:rsidRDefault="00602C5A" w:rsidP="00602C5A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Овладение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техникой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бросков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мяча.</w:t>
            </w:r>
          </w:p>
          <w:p w:rsidR="00E45054" w:rsidRPr="0090082F" w:rsidRDefault="00602C5A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  <w:sz w:val="24"/>
                <w:szCs w:val="24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Эстафеты с мячами</w:t>
            </w:r>
            <w:r w:rsidRPr="00602C5A">
              <w:rPr>
                <w:rStyle w:val="a7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6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602C5A" w:rsidRPr="00602C5A" w:rsidRDefault="00602C5A" w:rsidP="00602C5A">
            <w:pPr>
              <w:pStyle w:val="WW-"/>
              <w:snapToGrid w:val="0"/>
              <w:spacing w:after="0" w:line="100" w:lineRule="atLeast"/>
              <w:ind w:left="57" w:right="57"/>
              <w:rPr>
                <w:rStyle w:val="a7"/>
                <w:sz w:val="24"/>
                <w:szCs w:val="24"/>
              </w:rPr>
            </w:pPr>
            <w:r w:rsidRPr="00602C5A">
              <w:rPr>
                <w:rStyle w:val="a7"/>
                <w:sz w:val="24"/>
                <w:szCs w:val="24"/>
              </w:rPr>
              <w:t xml:space="preserve">Гандбол </w:t>
            </w:r>
          </w:p>
          <w:p w:rsidR="00E45054" w:rsidRPr="0090082F" w:rsidRDefault="00602C5A" w:rsidP="00602C5A">
            <w:pPr>
              <w:pStyle w:val="WW-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0323ED">
              <w:rPr>
                <w:rStyle w:val="a7"/>
                <w:b w:val="0"/>
                <w:i w:val="0"/>
                <w:sz w:val="24"/>
                <w:szCs w:val="24"/>
              </w:rPr>
              <w:t>История гандбола, основные правила, подвижные игры, правила техники безопасности.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64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27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602C5A" w:rsidRDefault="00602C5A" w:rsidP="00602C5A">
            <w:pPr>
              <w:pStyle w:val="5"/>
              <w:spacing w:line="100" w:lineRule="atLeast"/>
              <w:ind w:left="709" w:firstLine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  <w:p w:rsidR="00E45054" w:rsidRPr="0090082F" w:rsidRDefault="00602C5A" w:rsidP="00E45054">
            <w:pPr>
              <w:pStyle w:val="WW-"/>
              <w:spacing w:after="0" w:line="100" w:lineRule="atLeast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sz w:val="24"/>
                <w:szCs w:val="24"/>
              </w:rPr>
              <w:t xml:space="preserve"> </w:t>
            </w:r>
            <w:r w:rsidRPr="000323ED">
              <w:rPr>
                <w:rStyle w:val="a7"/>
                <w:b w:val="0"/>
                <w:i w:val="0"/>
                <w:sz w:val="24"/>
                <w:szCs w:val="24"/>
              </w:rPr>
              <w:t>История гандбола, основные правила, подвижные игры, правила техники безопасности.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0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28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  <w:sz w:val="24"/>
                <w:szCs w:val="24"/>
              </w:rPr>
            </w:pPr>
            <w:r w:rsidRPr="0090082F">
              <w:rPr>
                <w:b/>
                <w:sz w:val="24"/>
                <w:szCs w:val="24"/>
              </w:rPr>
              <w:t>Способы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физкультурной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деятельности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90082F">
              <w:rPr>
                <w:b/>
                <w:sz w:val="24"/>
                <w:szCs w:val="24"/>
              </w:rPr>
              <w:t>1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</w:t>
            </w:r>
          </w:p>
          <w:p w:rsidR="00E45054" w:rsidRPr="0090082F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Первая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помощь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самопомощь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во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время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занятий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физической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культурой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спортом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0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29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  <w:sz w:val="24"/>
                <w:szCs w:val="24"/>
              </w:rPr>
            </w:pPr>
            <w:r w:rsidRPr="0090082F">
              <w:rPr>
                <w:b/>
                <w:sz w:val="24"/>
                <w:szCs w:val="24"/>
              </w:rPr>
              <w:t>Спортивные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игры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(волейбол)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90082F">
              <w:rPr>
                <w:b/>
                <w:sz w:val="24"/>
                <w:szCs w:val="24"/>
              </w:rPr>
              <w:t>5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</w:t>
            </w:r>
          </w:p>
          <w:p w:rsidR="00E45054" w:rsidRPr="0090082F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Краткая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характеристика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вида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спорта.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Требования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к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технике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0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bCs/>
                <w:sz w:val="24"/>
                <w:szCs w:val="24"/>
              </w:rPr>
              <w:t>Овладение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техникой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передвижений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стоек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0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__DdeLink__11349_174862397"/>
            <w:r w:rsidRPr="0090082F">
              <w:rPr>
                <w:bCs/>
                <w:sz w:val="24"/>
                <w:szCs w:val="24"/>
              </w:rPr>
              <w:t>Освоение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техники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приёма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передач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мяча</w:t>
            </w:r>
            <w:bookmarkEnd w:id="10"/>
            <w:r w:rsidRPr="009008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7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32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bCs/>
                <w:sz w:val="24"/>
                <w:szCs w:val="24"/>
              </w:rPr>
              <w:t>Освоение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техники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приёма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передач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6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33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Знания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о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спортивной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игре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61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34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/>
                <w:sz w:val="24"/>
                <w:szCs w:val="24"/>
              </w:rPr>
              <w:t>Знания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о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физической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культуре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90082F">
              <w:rPr>
                <w:b/>
                <w:sz w:val="24"/>
                <w:szCs w:val="24"/>
              </w:rPr>
              <w:t>2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ч.</w:t>
            </w:r>
          </w:p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Режим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дня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его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основное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9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35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Проведение самостоятельных занятий по коррекции осанки и телосложения.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631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36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90082F">
              <w:rPr>
                <w:rFonts w:eastAsia="Times New Roman"/>
                <w:b/>
                <w:sz w:val="24"/>
                <w:szCs w:val="24"/>
                <w:lang w:eastAsia="ru-RU"/>
              </w:rPr>
              <w:t>Гимнастика с элементами акробатики – 10 ч.</w:t>
            </w:r>
          </w:p>
          <w:p w:rsidR="00E45054" w:rsidRPr="0090082F" w:rsidRDefault="00E45054" w:rsidP="00DF12E5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Краткая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90082F">
              <w:rPr>
                <w:bCs/>
                <w:sz w:val="24"/>
                <w:szCs w:val="24"/>
              </w:rPr>
              <w:t>характеристика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вида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спорта</w:t>
            </w:r>
            <w:r w:rsidR="00DF12E5"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Требования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к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технике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4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37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Организующие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команды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приёмы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0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38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Акробатические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90082F">
              <w:rPr>
                <w:bCs/>
                <w:sz w:val="24"/>
                <w:szCs w:val="24"/>
              </w:rPr>
              <w:t>упражнения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комбинации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(кувырок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вперед)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0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39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bCs/>
                <w:sz w:val="24"/>
                <w:szCs w:val="24"/>
              </w:rPr>
              <w:t>Акробатические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90082F">
              <w:rPr>
                <w:bCs/>
                <w:sz w:val="24"/>
                <w:szCs w:val="24"/>
              </w:rPr>
              <w:t>упражнения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комбинации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(кувырок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назад,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стойка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лопатках)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6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40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spacing w:after="0" w:line="100" w:lineRule="atLeast"/>
              <w:ind w:right="57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Акробатические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90082F">
              <w:rPr>
                <w:bCs/>
                <w:sz w:val="24"/>
                <w:szCs w:val="24"/>
              </w:rPr>
              <w:t>упражнения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комбинации</w:t>
            </w:r>
            <w:r w:rsidR="00DF12E5" w:rsidRPr="009008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(кувырок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вперед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назад,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стойка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лопатках)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1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41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Опорные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прыжки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42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Опорные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прыжки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0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43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Опорные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прыжки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E45054" w:rsidRPr="0090082F" w:rsidTr="0090082F">
        <w:trPr>
          <w:trHeight w:val="46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44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bCs/>
                <w:sz w:val="24"/>
                <w:szCs w:val="24"/>
              </w:rPr>
              <w:t>Развитие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силовых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способностей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силовой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выносливости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(лазание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по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канату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гимнастической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лестнице)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1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45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Развитие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силовых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способностей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выносливости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90082F">
              <w:rPr>
                <w:bCs/>
                <w:sz w:val="24"/>
                <w:szCs w:val="24"/>
              </w:rPr>
              <w:t>(лазание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по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канату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гимнастической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лестнице)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65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46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/>
                <w:sz w:val="24"/>
                <w:szCs w:val="24"/>
              </w:rPr>
              <w:t>Прикладно-ориентированная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подготовка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-2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ч.</w:t>
            </w:r>
          </w:p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Развитие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силовых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способностей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силовой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выносливости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0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47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Проведение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самостоятельных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занятий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прикладной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физической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подготовкой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54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after="0" w:line="100" w:lineRule="atLeast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b/>
                <w:sz w:val="24"/>
                <w:szCs w:val="24"/>
                <w:lang w:eastAsia="ru-RU"/>
              </w:rPr>
              <w:t>Лыжная подготовка – 15 ч.</w:t>
            </w:r>
          </w:p>
          <w:p w:rsidR="00E45054" w:rsidRPr="0090082F" w:rsidRDefault="00E45054" w:rsidP="00E45054">
            <w:pPr>
              <w:pStyle w:val="WW-"/>
              <w:snapToGrid w:val="0"/>
              <w:spacing w:after="0" w:line="100" w:lineRule="atLeast"/>
              <w:ind w:righ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Значение занятиями лыжами для укрепления здоровья.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Требования к технике безопасности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0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49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sz w:val="24"/>
                <w:szCs w:val="24"/>
                <w:lang w:eastAsia="ru-RU"/>
              </w:rPr>
              <w:t>О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дновременный бесшажный ход. .Повороты переступанием.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5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50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90082F">
              <w:rPr>
                <w:sz w:val="24"/>
                <w:szCs w:val="24"/>
                <w:lang w:eastAsia="ru-RU"/>
              </w:rPr>
              <w:t>О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 xml:space="preserve">дновременный бесшажный ход. .Повороты переступанием. </w:t>
            </w:r>
            <w:r w:rsidRPr="0090082F">
              <w:rPr>
                <w:sz w:val="24"/>
                <w:szCs w:val="24"/>
                <w:lang w:eastAsia="ru-RU"/>
              </w:rPr>
              <w:t>Передвижение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sz w:val="24"/>
                <w:szCs w:val="24"/>
                <w:lang w:eastAsia="ru-RU"/>
              </w:rPr>
              <w:t>на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sz w:val="24"/>
                <w:szCs w:val="24"/>
                <w:lang w:eastAsia="ru-RU"/>
              </w:rPr>
              <w:t>лыжах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Pr="0090082F">
              <w:rPr>
                <w:sz w:val="24"/>
                <w:szCs w:val="24"/>
                <w:lang w:eastAsia="ru-RU"/>
              </w:rPr>
              <w:t>3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2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51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Попеременный двухшажный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8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52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Попеременный двухшажный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51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53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Торможение «плугом». Передвижение на лыжах 3 км.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2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54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Торможение «плугом». Повороты переступанием.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054" w:rsidRPr="0090082F" w:rsidTr="0090082F">
        <w:trPr>
          <w:trHeight w:val="29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55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Подъём «полуёлочкой».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Одновременный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бесшажный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ход.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54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56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Подъём «полуёлочкой».</w:t>
            </w:r>
          </w:p>
          <w:p w:rsidR="00E45054" w:rsidRPr="0090082F" w:rsidRDefault="00E45054" w:rsidP="00E45054">
            <w:pPr>
              <w:pStyle w:val="WW-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Одновременный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бесшажный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ход.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81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57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Попеременный двухшажный ход . Повороты переступанием.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0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58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Попеременный двухшажный ход . Повороты переступанием.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9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59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Спуск с небольшого склона. Торможение «упором»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44"/>
        </w:trPr>
        <w:tc>
          <w:tcPr>
            <w:tcW w:w="594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60</w:t>
            </w:r>
          </w:p>
        </w:tc>
        <w:tc>
          <w:tcPr>
            <w:tcW w:w="11766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Спуск с небольшого склона. Торможение «упором»</w:t>
            </w:r>
          </w:p>
        </w:tc>
        <w:tc>
          <w:tcPr>
            <w:tcW w:w="708" w:type="dxa"/>
            <w:tcBorders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62"/>
        </w:trPr>
        <w:tc>
          <w:tcPr>
            <w:tcW w:w="594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61</w:t>
            </w:r>
          </w:p>
        </w:tc>
        <w:tc>
          <w:tcPr>
            <w:tcW w:w="11766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Совершенствование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техники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лыжных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ходов.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Прохождение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дистанции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3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км.</w:t>
            </w:r>
          </w:p>
        </w:tc>
        <w:tc>
          <w:tcPr>
            <w:tcW w:w="708" w:type="dxa"/>
            <w:tcBorders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0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62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Закрепление передвижений, подъёмов, спусков.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54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63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Спортивные  игры (волейбол) –  5 ч.</w:t>
            </w:r>
          </w:p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Передача мяча сверху двумя руками на месте. Игра по упрощенным правилам.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4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64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Передача мяча сверху двумя руками на месте. Игра по упрощенным правилам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0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65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Нижняя прямая подача мяча с расстояния 3</w:t>
            </w:r>
            <w:r w:rsidRPr="0090082F">
              <w:rPr>
                <w:rFonts w:eastAsia="Arial"/>
                <w:sz w:val="24"/>
                <w:szCs w:val="24"/>
                <w:lang w:eastAsia="ru-RU"/>
              </w:rPr>
              <w:t>-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6 м от сетки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4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66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Нижняя прямая подача мяча с расстояния 3—6 м от сетки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51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Передача мяча сверху двумя руками на месте. Игра по упрощенным правил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1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68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b/>
                <w:sz w:val="24"/>
                <w:szCs w:val="24"/>
              </w:rPr>
              <w:t>Знания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о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физической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культуре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-1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ч.</w:t>
            </w:r>
          </w:p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Характеристика видов спорта, входящих в программу Олимпийских игр.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951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69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napToGrid w:val="0"/>
              <w:spacing w:line="10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0082F">
              <w:rPr>
                <w:b/>
                <w:bCs/>
                <w:sz w:val="24"/>
                <w:szCs w:val="24"/>
              </w:rPr>
              <w:t>Гимнастика</w:t>
            </w:r>
            <w:r w:rsidRPr="0090082F">
              <w:rPr>
                <w:rFonts w:eastAsia="Times New Roman"/>
                <w:b/>
                <w:bCs/>
                <w:sz w:val="24"/>
                <w:szCs w:val="24"/>
              </w:rPr>
              <w:t xml:space="preserve"> — </w:t>
            </w:r>
            <w:r w:rsidRPr="0090082F">
              <w:rPr>
                <w:b/>
                <w:bCs/>
                <w:sz w:val="24"/>
                <w:szCs w:val="24"/>
              </w:rPr>
              <w:t>8</w:t>
            </w:r>
            <w:r w:rsidRPr="0090082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0082F">
              <w:rPr>
                <w:b/>
                <w:bCs/>
                <w:sz w:val="24"/>
                <w:szCs w:val="24"/>
              </w:rPr>
              <w:t>ч.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Акробатические   упражнения и комбинации</w:t>
            </w:r>
            <w:r w:rsidR="00DF12E5" w:rsidRPr="009008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(кувырок вперед и назад, стойка на лопатках, мост из положения стоя с помощью)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7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70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spacing w:after="0" w:line="100" w:lineRule="atLeast"/>
              <w:ind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Акробатические   упражнения и комбинации</w:t>
            </w:r>
            <w:r w:rsidR="00DF12E5" w:rsidRPr="009008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(кувырок вперед и назад, стойка на лопатках, мост из положения стоя с помощью</w:t>
            </w:r>
            <w:r w:rsidRPr="009008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5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71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4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72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9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73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5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74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 силовых способностей и силовой выносливости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(лазание по канату и гимнастической лестнице)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6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75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 силовых способностей и силовой выносливости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(лазание по канату и гимнастической лестнице)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2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76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 силовых способностей и силовой выносливости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90082F">
              <w:rPr>
                <w:rFonts w:eastAsia="Times New Roman"/>
                <w:bCs/>
                <w:sz w:val="24"/>
                <w:szCs w:val="24"/>
                <w:lang w:eastAsia="ru-RU"/>
              </w:rPr>
              <w:t>(лазание по канату и гимнастической лестнице)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54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77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b/>
                <w:sz w:val="24"/>
                <w:szCs w:val="24"/>
              </w:rPr>
              <w:t>Знания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о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физической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культуре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90082F">
              <w:rPr>
                <w:b/>
                <w:sz w:val="24"/>
                <w:szCs w:val="24"/>
              </w:rPr>
              <w:t>-1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ч.</w:t>
            </w:r>
          </w:p>
          <w:p w:rsidR="00E45054" w:rsidRPr="0090082F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Физическая культура в современном обществе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55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78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b/>
                <w:sz w:val="24"/>
                <w:szCs w:val="24"/>
              </w:rPr>
              <w:t>Способы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физкультурной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деятельности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-1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ч.</w:t>
            </w:r>
          </w:p>
          <w:p w:rsidR="00E45054" w:rsidRPr="0090082F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Проведение самостоятельных занятий прикладной физической подготовкой.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68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79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rFonts w:eastAsia="Times New Roman"/>
                <w:b/>
                <w:sz w:val="24"/>
                <w:szCs w:val="24"/>
                <w:lang w:eastAsia="ru-RU"/>
              </w:rPr>
              <w:t>Легкая атлетика – 12 ч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45054" w:rsidRPr="0090082F" w:rsidRDefault="00E45054" w:rsidP="00DF12E5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Прыжки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высоту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3</w:t>
            </w:r>
            <w:r w:rsidRPr="0090082F">
              <w:rPr>
                <w:rFonts w:eastAsia="Times New Roman"/>
                <w:sz w:val="24"/>
                <w:szCs w:val="24"/>
              </w:rPr>
              <w:t>—</w:t>
            </w:r>
            <w:r w:rsidRPr="0090082F">
              <w:rPr>
                <w:sz w:val="24"/>
                <w:szCs w:val="24"/>
              </w:rPr>
              <w:t>5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шагов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разбега.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0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80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Прыжки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высоту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3</w:t>
            </w:r>
            <w:r w:rsidRPr="0090082F">
              <w:rPr>
                <w:rFonts w:eastAsia="Times New Roman"/>
                <w:sz w:val="24"/>
                <w:szCs w:val="24"/>
              </w:rPr>
              <w:t>—</w:t>
            </w:r>
            <w:r w:rsidRPr="0090082F">
              <w:rPr>
                <w:sz w:val="24"/>
                <w:szCs w:val="24"/>
              </w:rPr>
              <w:t>5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шагов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разбега.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054" w:rsidRPr="0090082F" w:rsidTr="0090082F">
        <w:trPr>
          <w:trHeight w:val="32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81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Прыжки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высоту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3</w:t>
            </w:r>
            <w:r w:rsidRPr="0090082F">
              <w:rPr>
                <w:rFonts w:eastAsia="Times New Roman"/>
                <w:sz w:val="24"/>
                <w:szCs w:val="24"/>
              </w:rPr>
              <w:t>—</w:t>
            </w:r>
            <w:r w:rsidRPr="0090082F">
              <w:rPr>
                <w:sz w:val="24"/>
                <w:szCs w:val="24"/>
              </w:rPr>
              <w:t>5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шагов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разбега.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4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82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Метание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теннисного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места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 </w:t>
            </w:r>
            <w:r w:rsidRPr="0090082F">
              <w:rPr>
                <w:sz w:val="24"/>
                <w:szCs w:val="24"/>
              </w:rPr>
              <w:t>горизонтальную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 </w:t>
            </w:r>
            <w:r w:rsidRPr="0090082F">
              <w:rPr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вертикальную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цель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расстояния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8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м..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1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Метание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теннисного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места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 </w:t>
            </w:r>
            <w:r w:rsidRPr="0090082F">
              <w:rPr>
                <w:sz w:val="24"/>
                <w:szCs w:val="24"/>
              </w:rPr>
              <w:t>горизонтальную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 </w:t>
            </w:r>
            <w:r w:rsidRPr="0090082F">
              <w:rPr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вертикальную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цель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расстояния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8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м..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1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84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Метание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теннисного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места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 </w:t>
            </w:r>
            <w:r w:rsidRPr="0090082F">
              <w:rPr>
                <w:sz w:val="24"/>
                <w:szCs w:val="24"/>
              </w:rPr>
              <w:t>горизонтальную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 </w:t>
            </w:r>
            <w:r w:rsidRPr="0090082F">
              <w:rPr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вертикальную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цель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расстояния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8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м..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9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85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Метание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теннисного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места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дальность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4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86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Метание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теннисного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места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дальность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481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87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Метание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теннисного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места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дальность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054" w:rsidRPr="0090082F" w:rsidTr="0090082F">
        <w:trPr>
          <w:trHeight w:val="27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88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Прыжки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длину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7</w:t>
            </w:r>
            <w:r w:rsidRPr="0090082F">
              <w:rPr>
                <w:rFonts w:eastAsia="Times New Roman"/>
                <w:sz w:val="24"/>
                <w:szCs w:val="24"/>
              </w:rPr>
              <w:t>—</w:t>
            </w:r>
            <w:r w:rsidRPr="0090082F">
              <w:rPr>
                <w:sz w:val="24"/>
                <w:szCs w:val="24"/>
              </w:rPr>
              <w:t>9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шагов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разбега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6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89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Прыжки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длину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7</w:t>
            </w:r>
            <w:r w:rsidRPr="0090082F">
              <w:rPr>
                <w:rFonts w:eastAsia="Times New Roman"/>
                <w:sz w:val="24"/>
                <w:szCs w:val="24"/>
              </w:rPr>
              <w:t>—</w:t>
            </w:r>
            <w:r w:rsidRPr="0090082F">
              <w:rPr>
                <w:sz w:val="24"/>
                <w:szCs w:val="24"/>
              </w:rPr>
              <w:t>9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шагов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разбега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6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90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Прыжки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длину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7</w:t>
            </w:r>
            <w:r w:rsidRPr="0090082F">
              <w:rPr>
                <w:rFonts w:eastAsia="Times New Roman"/>
                <w:sz w:val="24"/>
                <w:szCs w:val="24"/>
              </w:rPr>
              <w:t>—</w:t>
            </w:r>
            <w:r w:rsidRPr="0090082F">
              <w:rPr>
                <w:sz w:val="24"/>
                <w:szCs w:val="24"/>
              </w:rPr>
              <w:t>9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шагов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разбега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6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91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b/>
                <w:sz w:val="24"/>
                <w:szCs w:val="24"/>
              </w:rPr>
              <w:t>Способы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физкультурной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деятельности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-1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ч.</w:t>
            </w:r>
          </w:p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Овладение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организаторскими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умениями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6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92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b/>
                <w:sz w:val="24"/>
                <w:szCs w:val="24"/>
              </w:rPr>
              <w:t>Знания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о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физической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культуре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человека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90082F">
              <w:rPr>
                <w:b/>
                <w:sz w:val="24"/>
                <w:szCs w:val="24"/>
              </w:rPr>
              <w:t>1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ч.</w:t>
            </w:r>
          </w:p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Физическая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культура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человека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54" w:rsidRPr="0090082F" w:rsidTr="0090082F">
        <w:trPr>
          <w:trHeight w:val="292"/>
        </w:trPr>
        <w:tc>
          <w:tcPr>
            <w:tcW w:w="594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93</w:t>
            </w:r>
          </w:p>
        </w:tc>
        <w:tc>
          <w:tcPr>
            <w:tcW w:w="11766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90082F">
              <w:rPr>
                <w:b/>
                <w:sz w:val="24"/>
                <w:szCs w:val="24"/>
              </w:rPr>
              <w:t>Спортивные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игры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(футбол)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90082F">
              <w:rPr>
                <w:b/>
                <w:sz w:val="24"/>
                <w:szCs w:val="24"/>
              </w:rPr>
              <w:t>6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ч.</w:t>
            </w:r>
          </w:p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rFonts w:eastAsia="Times New Roman"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Краткая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90082F">
              <w:rPr>
                <w:bCs/>
                <w:sz w:val="24"/>
                <w:szCs w:val="24"/>
              </w:rPr>
              <w:t>характеристика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вида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спорта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Требования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к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технике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90082F">
              <w:rPr>
                <w:bCs/>
                <w:sz w:val="24"/>
                <w:szCs w:val="24"/>
              </w:rPr>
              <w:t>безопасности</w:t>
            </w:r>
            <w:r w:rsidRPr="0090082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6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94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Ведение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прямой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38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95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sz w:val="24"/>
                <w:szCs w:val="24"/>
              </w:rPr>
              <w:t>Ведение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прямой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изменением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направления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движения</w:t>
            </w: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54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96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Ведение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прямой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изменением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направления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движения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скорости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ведения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без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сопротивления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защитника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ведущей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не</w:t>
            </w:r>
            <w:r w:rsidR="00DF12E5" w:rsidRPr="0090082F">
              <w:rPr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ведущей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ногой.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97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Удары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воротам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указанными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способами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точность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(меткость)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попадания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мячом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цель.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98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Удары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по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воротам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указанными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способами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на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точность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(меткость)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попадания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мячом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в</w:t>
            </w:r>
            <w:r w:rsidRPr="0090082F">
              <w:rPr>
                <w:rFonts w:eastAsia="Times New Roman"/>
                <w:sz w:val="24"/>
                <w:szCs w:val="24"/>
              </w:rPr>
              <w:t xml:space="preserve"> </w:t>
            </w:r>
            <w:r w:rsidRPr="0090082F">
              <w:rPr>
                <w:sz w:val="24"/>
                <w:szCs w:val="24"/>
              </w:rPr>
              <w:t>цель.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60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/>
                <w:sz w:val="24"/>
                <w:szCs w:val="24"/>
              </w:rPr>
              <w:t>Физкультурно-оздоровительная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деятельность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90082F">
              <w:rPr>
                <w:b/>
                <w:sz w:val="24"/>
                <w:szCs w:val="24"/>
              </w:rPr>
              <w:t>2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ч.</w:t>
            </w:r>
          </w:p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Упражнения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общеразвивающей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направленности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(без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предметов)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25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0082F">
              <w:rPr>
                <w:bCs/>
                <w:sz w:val="24"/>
                <w:szCs w:val="24"/>
              </w:rPr>
              <w:t>Упражнения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общеразвивающей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направленности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(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с</w:t>
            </w:r>
            <w:r w:rsidRPr="0090082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0082F">
              <w:rPr>
                <w:bCs/>
                <w:sz w:val="24"/>
                <w:szCs w:val="24"/>
              </w:rPr>
              <w:t>предметами)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5054" w:rsidRPr="0090082F" w:rsidTr="0090082F">
        <w:trPr>
          <w:trHeight w:val="50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101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b/>
                <w:sz w:val="24"/>
                <w:szCs w:val="24"/>
              </w:rPr>
              <w:t>Способы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физкультурной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деятельности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90082F">
              <w:rPr>
                <w:b/>
                <w:sz w:val="24"/>
                <w:szCs w:val="24"/>
              </w:rPr>
              <w:t>2</w:t>
            </w:r>
            <w:r w:rsidRPr="0090082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0082F">
              <w:rPr>
                <w:b/>
                <w:sz w:val="24"/>
                <w:szCs w:val="24"/>
              </w:rPr>
              <w:t>ч.</w:t>
            </w:r>
          </w:p>
          <w:p w:rsidR="00E45054" w:rsidRPr="0090082F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0082F">
              <w:rPr>
                <w:rFonts w:eastAsia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9008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FFFFFF"/>
          </w:tcPr>
          <w:p w:rsidR="00E45054" w:rsidRPr="0090082F" w:rsidRDefault="00E45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54" w:rsidRPr="0090082F" w:rsidTr="0090082F">
        <w:trPr>
          <w:trHeight w:val="57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90082F" w:rsidRDefault="00E45054" w:rsidP="00DF12E5">
            <w:pPr>
              <w:pStyle w:val="WW-"/>
              <w:spacing w:line="100" w:lineRule="atLeast"/>
              <w:jc w:val="left"/>
              <w:rPr>
                <w:rFonts w:eastAsia="Arial"/>
                <w:sz w:val="24"/>
                <w:szCs w:val="24"/>
              </w:rPr>
            </w:pPr>
          </w:p>
          <w:p w:rsidR="00E45054" w:rsidRPr="0090082F" w:rsidRDefault="00E45054">
            <w:pPr>
              <w:pStyle w:val="WW-"/>
              <w:spacing w:line="100" w:lineRule="atLeast"/>
              <w:rPr>
                <w:rFonts w:eastAsia="Arial"/>
                <w:sz w:val="24"/>
                <w:szCs w:val="24"/>
              </w:rPr>
            </w:pPr>
            <w:r w:rsidRPr="0090082F">
              <w:rPr>
                <w:rFonts w:eastAsia="Arial"/>
                <w:sz w:val="24"/>
                <w:szCs w:val="24"/>
              </w:rPr>
              <w:t>102</w:t>
            </w:r>
          </w:p>
        </w:tc>
        <w:tc>
          <w:tcPr>
            <w:tcW w:w="1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E45054" w:rsidRPr="0090082F" w:rsidRDefault="00E45054" w:rsidP="00E450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E45054" w:rsidRPr="0090082F" w:rsidRDefault="00E450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54" w:rsidRPr="0090082F" w:rsidRDefault="00E45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890" w:rsidRPr="0090082F" w:rsidRDefault="00EC6890">
      <w:pPr>
        <w:pStyle w:val="WW-"/>
        <w:jc w:val="both"/>
        <w:rPr>
          <w:sz w:val="24"/>
          <w:szCs w:val="24"/>
        </w:rPr>
      </w:pPr>
    </w:p>
    <w:sectPr w:rsidR="00EC6890" w:rsidRPr="0090082F">
      <w:pgSz w:w="16838" w:h="11906" w:orient="landscape"/>
      <w:pgMar w:top="567" w:right="1134" w:bottom="850" w:left="1134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7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7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A7"/>
    <w:rsid w:val="00001DD6"/>
    <w:rsid w:val="000323ED"/>
    <w:rsid w:val="000B66EC"/>
    <w:rsid w:val="001245BD"/>
    <w:rsid w:val="0026647F"/>
    <w:rsid w:val="003A0312"/>
    <w:rsid w:val="00424B30"/>
    <w:rsid w:val="005C7C3F"/>
    <w:rsid w:val="00602C5A"/>
    <w:rsid w:val="00623641"/>
    <w:rsid w:val="00863597"/>
    <w:rsid w:val="0090082F"/>
    <w:rsid w:val="009B5688"/>
    <w:rsid w:val="009C6152"/>
    <w:rsid w:val="00B82AC2"/>
    <w:rsid w:val="00B93295"/>
    <w:rsid w:val="00BD7942"/>
    <w:rsid w:val="00C42876"/>
    <w:rsid w:val="00C658A7"/>
    <w:rsid w:val="00D87C9A"/>
    <w:rsid w:val="00D97E87"/>
    <w:rsid w:val="00DF12E5"/>
    <w:rsid w:val="00E0004C"/>
    <w:rsid w:val="00E45054"/>
    <w:rsid w:val="00EC1E68"/>
    <w:rsid w:val="00E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paragraph" w:styleId="4">
    <w:name w:val="heading 4"/>
    <w:basedOn w:val="WW-"/>
    <w:next w:val="a0"/>
    <w:qFormat/>
    <w:pPr>
      <w:keepNext/>
      <w:numPr>
        <w:ilvl w:val="3"/>
        <w:numId w:val="1"/>
      </w:numPr>
      <w:spacing w:after="0" w:line="100" w:lineRule="atLeast"/>
      <w:outlineLvl w:val="3"/>
    </w:pPr>
    <w:rPr>
      <w:rFonts w:eastAsia="Times New Roman"/>
      <w:b/>
      <w:bCs/>
      <w:sz w:val="28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c2">
    <w:name w:val="c2"/>
  </w:style>
  <w:style w:type="character" w:customStyle="1" w:styleId="a4">
    <w:name w:val="Основной текст_"/>
    <w:rPr>
      <w:shd w:val="clear" w:color="auto" w:fill="FFFFFF"/>
    </w:rPr>
  </w:style>
  <w:style w:type="character" w:customStyle="1" w:styleId="a5">
    <w:name w:val="Основной текст + Курсив"/>
    <w:rPr>
      <w:i/>
      <w:iCs/>
      <w:sz w:val="22"/>
      <w:szCs w:val="22"/>
      <w:shd w:val="clear" w:color="auto" w:fill="FFFFFF"/>
    </w:rPr>
  </w:style>
  <w:style w:type="character" w:customStyle="1" w:styleId="10">
    <w:name w:val="Основной текст1"/>
    <w:rPr>
      <w:sz w:val="22"/>
      <w:szCs w:val="22"/>
      <w:shd w:val="clear" w:color="auto" w:fill="FFFFFF"/>
    </w:rPr>
  </w:style>
  <w:style w:type="character" w:customStyle="1" w:styleId="ArialBlack7pt0pt">
    <w:name w:val="Основной текст + Arial Black;7 pt;Малые прописные;Интервал 0 pt"/>
    <w:rPr>
      <w:rFonts w:ascii="Arial Black" w:eastAsia="Arial Black" w:hAnsi="Arial Black" w:cs="Arial Black"/>
      <w:smallCaps/>
      <w:spacing w:val="10"/>
      <w:sz w:val="14"/>
      <w:szCs w:val="14"/>
      <w:shd w:val="clear" w:color="auto" w:fill="FFFFFF"/>
    </w:rPr>
  </w:style>
  <w:style w:type="character" w:customStyle="1" w:styleId="3">
    <w:name w:val="Основной текст (3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20">
    <w:name w:val="Основной текст2"/>
    <w:rPr>
      <w:sz w:val="22"/>
      <w:szCs w:val="22"/>
      <w:shd w:val="clear" w:color="auto" w:fill="FFFFFF"/>
    </w:rPr>
  </w:style>
  <w:style w:type="character" w:customStyle="1" w:styleId="9pt0pt">
    <w:name w:val="Основной текст + 9 pt;Интервал 0 pt"/>
    <w:rPr>
      <w:spacing w:val="10"/>
      <w:sz w:val="18"/>
      <w:szCs w:val="18"/>
      <w:shd w:val="clear" w:color="auto" w:fill="FFFFFF"/>
      <w:lang w:val="en-US"/>
    </w:rPr>
  </w:style>
  <w:style w:type="character" w:customStyle="1" w:styleId="12">
    <w:name w:val="Заголовок №1 (2)"/>
    <w:rPr>
      <w:rFonts w:ascii="Arial Black" w:eastAsia="Arial Black" w:hAnsi="Arial Black" w:cs="Arial Black"/>
      <w:b w:val="0"/>
      <w:bCs w:val="0"/>
      <w:i w:val="0"/>
      <w:iCs w:val="0"/>
      <w:caps w:val="0"/>
      <w:smallCaps w:val="0"/>
      <w:dstrike/>
      <w:spacing w:val="0"/>
      <w:sz w:val="23"/>
      <w:szCs w:val="23"/>
    </w:rPr>
  </w:style>
  <w:style w:type="character" w:customStyle="1" w:styleId="30">
    <w:name w:val="Заголовок №3_"/>
    <w:rPr>
      <w:shd w:val="clear" w:color="auto" w:fill="FFFFFF"/>
    </w:rPr>
  </w:style>
  <w:style w:type="character" w:customStyle="1" w:styleId="31">
    <w:name w:val="Основной текст3"/>
    <w:rPr>
      <w:sz w:val="22"/>
      <w:szCs w:val="22"/>
      <w:shd w:val="clear" w:color="auto" w:fill="FFFFFF"/>
    </w:rPr>
  </w:style>
  <w:style w:type="character" w:customStyle="1" w:styleId="13">
    <w:name w:val="Заголовок №1 (3)_"/>
    <w:rPr>
      <w:shd w:val="clear" w:color="auto" w:fill="FFFFFF"/>
    </w:rPr>
  </w:style>
  <w:style w:type="character" w:customStyle="1" w:styleId="21">
    <w:name w:val="Заголовок №2_"/>
    <w:rPr>
      <w:rFonts w:ascii="Arial Black" w:eastAsia="Arial Black" w:hAnsi="Arial Black" w:cs="Arial Black"/>
      <w:sz w:val="23"/>
      <w:szCs w:val="23"/>
      <w:shd w:val="clear" w:color="auto" w:fill="FFFFFF"/>
    </w:rPr>
  </w:style>
  <w:style w:type="character" w:customStyle="1" w:styleId="85pt1pt">
    <w:name w:val="Основной текст + 8;5 pt;Интервал 1 pt"/>
    <w:rPr>
      <w:spacing w:val="20"/>
      <w:sz w:val="17"/>
      <w:szCs w:val="17"/>
      <w:shd w:val="clear" w:color="auto" w:fill="FFFFFF"/>
      <w:lang w:val="en-US"/>
    </w:rPr>
  </w:style>
  <w:style w:type="character" w:customStyle="1" w:styleId="c7c2">
    <w:name w:val="c7 c2"/>
  </w:style>
  <w:style w:type="character" w:customStyle="1" w:styleId="a6">
    <w:name w:val="Основной текст + Полужирный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 + Не полужирный"/>
    <w:rPr>
      <w:b/>
      <w:bCs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40">
    <w:name w:val="Заголовок №4_"/>
    <w:rPr>
      <w:rFonts w:ascii="Arial Black" w:eastAsia="Arial Black" w:hAnsi="Arial Black" w:cs="Arial Black"/>
      <w:sz w:val="19"/>
      <w:szCs w:val="19"/>
      <w:shd w:val="clear" w:color="auto" w:fill="FFFFFF"/>
    </w:rPr>
  </w:style>
  <w:style w:type="character" w:customStyle="1" w:styleId="4TimesNewRoman17pt">
    <w:name w:val="Заголовок №4 + Times New Roman;17 pt;Полужирный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2">
    <w:name w:val="Основной текст (2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23">
    <w:name w:val="Основной текст (2) + Не полужирный"/>
    <w:rPr>
      <w:b/>
      <w:bCs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100">
    <w:name w:val="Основной текст (10)_"/>
    <w:rPr>
      <w:shd w:val="clear" w:color="auto" w:fill="FFFFFF"/>
    </w:rPr>
  </w:style>
  <w:style w:type="character" w:customStyle="1" w:styleId="101">
    <w:name w:val="Основной текст (10) + Не полужирный;Не курсив"/>
    <w:rPr>
      <w:b/>
      <w:bCs/>
      <w:i/>
      <w:iCs/>
      <w:shd w:val="clear" w:color="auto" w:fill="FFFFFF"/>
    </w:rPr>
  </w:style>
  <w:style w:type="character" w:customStyle="1" w:styleId="a7">
    <w:name w:val="Основной текст + Полужирный;Курсив"/>
    <w:rPr>
      <w:b/>
      <w:bCs/>
      <w:i/>
      <w:iCs/>
      <w:sz w:val="22"/>
      <w:szCs w:val="22"/>
      <w:shd w:val="clear" w:color="auto" w:fill="FFFFFF"/>
    </w:rPr>
  </w:style>
  <w:style w:type="character" w:customStyle="1" w:styleId="41">
    <w:name w:val="Основной текст4"/>
    <w:rPr>
      <w:sz w:val="22"/>
      <w:szCs w:val="22"/>
      <w:shd w:val="clear" w:color="auto" w:fill="FFFFFF"/>
    </w:rPr>
  </w:style>
  <w:style w:type="character" w:customStyle="1" w:styleId="60">
    <w:name w:val="Основной текст (6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42">
    <w:name w:val="Заголовок 4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satz-Standardschriftart">
    <w:name w:val="Absatz-Standardschriftart"/>
  </w:style>
  <w:style w:type="character" w:customStyle="1" w:styleId="a8">
    <w:name w:val="Основной текст Знак"/>
    <w:rPr>
      <w:rFonts w:ascii="Calibri" w:eastAsia="SimSun" w:hAnsi="Calibri" w:cs="font297"/>
      <w:color w:val="00000A"/>
      <w:lang w:eastAsia="zh-CN"/>
    </w:rPr>
  </w:style>
  <w:style w:type="character" w:customStyle="1" w:styleId="24">
    <w:name w:val="Основной текст 2 Знак"/>
    <w:rPr>
      <w:rFonts w:ascii="Calibri" w:eastAsia="SimSun" w:hAnsi="Calibri" w:cs="font297"/>
      <w:color w:val="00000A"/>
      <w:lang w:eastAsia="zh-CN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5">
    <w:name w:val="Основной текст (2)_"/>
    <w:rPr>
      <w:sz w:val="22"/>
      <w:szCs w:val="22"/>
      <w:shd w:val="clear" w:color="auto" w:fill="FFFFFF"/>
    </w:rPr>
  </w:style>
  <w:style w:type="character" w:customStyle="1" w:styleId="26">
    <w:name w:val="Основной текст (2) + Курсив"/>
    <w:rPr>
      <w:i/>
      <w:iCs/>
      <w:sz w:val="22"/>
      <w:szCs w:val="22"/>
      <w:shd w:val="clear" w:color="auto" w:fill="FFFFFF"/>
    </w:rPr>
  </w:style>
  <w:style w:type="character" w:customStyle="1" w:styleId="52">
    <w:name w:val="Заголовок №5 (2)_"/>
    <w:rPr>
      <w:shd w:val="clear" w:color="auto" w:fill="FFFFFF"/>
    </w:rPr>
  </w:style>
  <w:style w:type="character" w:customStyle="1" w:styleId="32">
    <w:name w:val="Основной текст (3)_"/>
    <w:rPr>
      <w:sz w:val="18"/>
      <w:szCs w:val="18"/>
      <w:shd w:val="clear" w:color="auto" w:fill="FFFFFF"/>
    </w:rPr>
  </w:style>
  <w:style w:type="character" w:customStyle="1" w:styleId="43">
    <w:name w:val="Основной текст (4)_"/>
    <w:rPr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rPr>
      <w:spacing w:val="40"/>
      <w:sz w:val="18"/>
      <w:szCs w:val="18"/>
      <w:shd w:val="clear" w:color="auto" w:fill="FFFFFF"/>
    </w:rPr>
  </w:style>
  <w:style w:type="character" w:customStyle="1" w:styleId="33">
    <w:name w:val="Основной текст (3) + Полужирный"/>
    <w:rPr>
      <w:b/>
      <w:bCs/>
      <w:sz w:val="18"/>
      <w:szCs w:val="18"/>
      <w:shd w:val="clear" w:color="auto" w:fill="FFFFFF"/>
    </w:rPr>
  </w:style>
  <w:style w:type="character" w:customStyle="1" w:styleId="34">
    <w:name w:val="Заголовок №3 (4)_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7">
    <w:name w:val="Основной текст (2) + Полужирный"/>
    <w:rPr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;Курсив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rPr>
      <w:shd w:val="clear" w:color="auto" w:fill="FFFFFF"/>
    </w:rPr>
  </w:style>
  <w:style w:type="character" w:customStyle="1" w:styleId="61">
    <w:name w:val="Основной текст (6)_"/>
    <w:rPr>
      <w:sz w:val="22"/>
      <w:szCs w:val="22"/>
      <w:shd w:val="clear" w:color="auto" w:fill="FFFFFF"/>
    </w:rPr>
  </w:style>
  <w:style w:type="character" w:customStyle="1" w:styleId="28">
    <w:name w:val="Основной текст (2) + Полужирный;Курсив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rPr>
      <w:shd w:val="clear" w:color="auto" w:fill="FFFFFF"/>
    </w:rPr>
  </w:style>
  <w:style w:type="character" w:customStyle="1" w:styleId="70">
    <w:name w:val="Основной текст (7) + Не курсив"/>
    <w:rPr>
      <w:i/>
      <w:iCs/>
      <w:sz w:val="22"/>
      <w:szCs w:val="22"/>
      <w:shd w:val="clear" w:color="auto" w:fill="FFFFFF"/>
    </w:rPr>
  </w:style>
  <w:style w:type="character" w:customStyle="1" w:styleId="120">
    <w:name w:val="Заголовок №1 (2)_"/>
    <w:rPr>
      <w:rFonts w:ascii="Arial" w:eastAsia="Arial" w:hAnsi="Arial" w:cs="Arial"/>
      <w:b w:val="0"/>
      <w:bCs w:val="0"/>
      <w:i w:val="0"/>
      <w:iCs w:val="0"/>
      <w:caps w:val="0"/>
      <w:smallCaps w:val="0"/>
      <w:dstrike/>
      <w:spacing w:val="0"/>
      <w:sz w:val="21"/>
      <w:szCs w:val="21"/>
    </w:rPr>
  </w:style>
  <w:style w:type="character" w:customStyle="1" w:styleId="240">
    <w:name w:val="Основной текст (24)_"/>
    <w:rPr>
      <w:rFonts w:ascii="Arial" w:eastAsia="Arial" w:hAnsi="Arial" w:cs="Arial"/>
      <w:b w:val="0"/>
      <w:bCs w:val="0"/>
      <w:i w:val="0"/>
      <w:iCs w:val="0"/>
      <w:caps w:val="0"/>
      <w:smallCaps w:val="0"/>
      <w:dstrike/>
      <w:spacing w:val="0"/>
      <w:sz w:val="23"/>
      <w:szCs w:val="23"/>
    </w:rPr>
  </w:style>
  <w:style w:type="character" w:customStyle="1" w:styleId="241">
    <w:name w:val="Основной текст (24)"/>
  </w:style>
  <w:style w:type="character" w:customStyle="1" w:styleId="18">
    <w:name w:val="Основной текст (18)_"/>
    <w:rPr>
      <w:b w:val="0"/>
      <w:bCs w:val="0"/>
      <w:i w:val="0"/>
      <w:iCs w:val="0"/>
      <w:caps w:val="0"/>
      <w:smallCaps w:val="0"/>
      <w:dstrike/>
      <w:spacing w:val="0"/>
      <w:sz w:val="20"/>
      <w:szCs w:val="20"/>
    </w:rPr>
  </w:style>
  <w:style w:type="character" w:customStyle="1" w:styleId="180">
    <w:name w:val="Основной текст (18)"/>
  </w:style>
  <w:style w:type="character" w:customStyle="1" w:styleId="14">
    <w:name w:val="Основной текст (14)_"/>
    <w:rPr>
      <w:rFonts w:ascii="Arial Black" w:eastAsia="Arial Black" w:hAnsi="Arial Black" w:cs="Arial Black"/>
      <w:sz w:val="21"/>
      <w:szCs w:val="21"/>
      <w:shd w:val="clear" w:color="auto" w:fill="FFFFFF"/>
    </w:rPr>
  </w:style>
  <w:style w:type="character" w:customStyle="1" w:styleId="14TimesNewRoman10pt">
    <w:name w:val="Основной текст (14) + Times New Roman;10 pt;Курсив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30">
    <w:name w:val="Основной текст (13)_"/>
    <w:rPr>
      <w:shd w:val="clear" w:color="auto" w:fill="FFFFFF"/>
    </w:rPr>
  </w:style>
  <w:style w:type="character" w:styleId="ac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styleId="ad">
    <w:name w:val="Emphasis"/>
    <w:uiPriority w:val="99"/>
    <w:qFormat/>
    <w:rPr>
      <w:i/>
      <w:iCs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ListLabel2">
    <w:name w:val="ListLabel 2"/>
    <w:rPr>
      <w:rFonts w:cs="Courier New"/>
    </w:rPr>
  </w:style>
  <w:style w:type="character" w:customStyle="1" w:styleId="NoSpacingChar">
    <w:name w:val="No Spacing Char"/>
    <w:rPr>
      <w:rFonts w:ascii="Calibri" w:eastAsia="Calibri" w:hAnsi="Calibri" w:cs="Times New Roman"/>
      <w:szCs w:val="20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9">
    <w:name w:val="Основной текст19"/>
  </w:style>
  <w:style w:type="character" w:customStyle="1" w:styleId="200">
    <w:name w:val="Основной текст20"/>
  </w:style>
  <w:style w:type="character" w:customStyle="1" w:styleId="210">
    <w:name w:val="Основной текст21"/>
  </w:style>
  <w:style w:type="character" w:customStyle="1" w:styleId="270">
    <w:name w:val="Основной текст27"/>
  </w:style>
  <w:style w:type="character" w:customStyle="1" w:styleId="280">
    <w:name w:val="Основной текст28"/>
  </w:style>
  <w:style w:type="character" w:customStyle="1" w:styleId="29">
    <w:name w:val="Основной текст29"/>
  </w:style>
  <w:style w:type="character" w:customStyle="1" w:styleId="300">
    <w:name w:val="Основной текст30"/>
  </w:style>
  <w:style w:type="character" w:customStyle="1" w:styleId="310">
    <w:name w:val="Основной текст31"/>
  </w:style>
  <w:style w:type="character" w:customStyle="1" w:styleId="320">
    <w:name w:val="Основной текст32"/>
  </w:style>
  <w:style w:type="character" w:customStyle="1" w:styleId="330">
    <w:name w:val="Основной текст33"/>
  </w:style>
  <w:style w:type="character" w:customStyle="1" w:styleId="340">
    <w:name w:val="Основной текст34"/>
  </w:style>
  <w:style w:type="character" w:customStyle="1" w:styleId="35">
    <w:name w:val="Основной текст35"/>
  </w:style>
  <w:style w:type="character" w:customStyle="1" w:styleId="36">
    <w:name w:val="Основной текст36"/>
  </w:style>
  <w:style w:type="character" w:customStyle="1" w:styleId="37">
    <w:name w:val="Основной текст37"/>
  </w:style>
  <w:style w:type="character" w:customStyle="1" w:styleId="102">
    <w:name w:val="Основной текст + 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38">
    <w:name w:val="Основной текст38"/>
  </w:style>
  <w:style w:type="character" w:customStyle="1" w:styleId="39">
    <w:name w:val="Основной текст39"/>
  </w:style>
  <w:style w:type="character" w:customStyle="1" w:styleId="400">
    <w:name w:val="Основной текст40"/>
  </w:style>
  <w:style w:type="character" w:customStyle="1" w:styleId="410">
    <w:name w:val="Основной текст41"/>
  </w:style>
  <w:style w:type="paragraph" w:customStyle="1" w:styleId="ae">
    <w:name w:val="Заголовок"/>
    <w:basedOn w:val="WW-"/>
    <w:next w:val="a0"/>
    <w:pPr>
      <w:keepNext/>
      <w:spacing w:before="240" w:after="120"/>
      <w:jc w:val="left"/>
    </w:pPr>
    <w:rPr>
      <w:rFonts w:ascii="Arial" w:eastAsia="Microsoft YaHei" w:hAnsi="Arial" w:cs="Mangal"/>
      <w:color w:val="00000A"/>
      <w:sz w:val="28"/>
      <w:szCs w:val="28"/>
    </w:rPr>
  </w:style>
  <w:style w:type="paragraph" w:styleId="a0">
    <w:name w:val="Body Text"/>
    <w:basedOn w:val="WW-"/>
    <w:pPr>
      <w:spacing w:after="120"/>
      <w:jc w:val="left"/>
    </w:pPr>
    <w:rPr>
      <w:rFonts w:ascii="Calibri" w:eastAsia="SimSun" w:hAnsi="Calibri" w:cs="font297"/>
      <w:color w:val="00000A"/>
    </w:rPr>
  </w:style>
  <w:style w:type="paragraph" w:styleId="af">
    <w:name w:val="List"/>
    <w:basedOn w:val="a0"/>
    <w:rPr>
      <w:rFonts w:cs="Mangal"/>
    </w:rPr>
  </w:style>
  <w:style w:type="paragraph" w:styleId="af0">
    <w:name w:val="caption"/>
    <w:basedOn w:val="WW-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  <w:jc w:val="center"/>
    </w:pPr>
    <w:rPr>
      <w:rFonts w:eastAsia="Calibri"/>
      <w:sz w:val="22"/>
      <w:szCs w:val="22"/>
      <w:lang w:eastAsia="zh-CN"/>
    </w:rPr>
  </w:style>
  <w:style w:type="paragraph" w:styleId="af1">
    <w:name w:val="index heading"/>
    <w:basedOn w:val="WW-"/>
    <w:pPr>
      <w:suppressLineNumbers/>
    </w:pPr>
    <w:rPr>
      <w:rFonts w:cs="Mangal"/>
    </w:rPr>
  </w:style>
  <w:style w:type="paragraph" w:styleId="af2">
    <w:name w:val="Title"/>
    <w:basedOn w:val="WW-"/>
    <w:next w:val="af3"/>
    <w:qFormat/>
    <w:pPr>
      <w:suppressLineNumbers/>
      <w:spacing w:before="120" w:after="120"/>
    </w:pPr>
    <w:rPr>
      <w:rFonts w:cs="Mangal"/>
      <w:b/>
      <w:bCs/>
      <w:i/>
      <w:iCs/>
      <w:sz w:val="24"/>
      <w:szCs w:val="24"/>
    </w:rPr>
  </w:style>
  <w:style w:type="paragraph" w:styleId="af3">
    <w:name w:val="Subtitle"/>
    <w:basedOn w:val="ae"/>
    <w:next w:val="a0"/>
    <w:qFormat/>
    <w:pPr>
      <w:jc w:val="center"/>
    </w:pPr>
    <w:rPr>
      <w:i/>
      <w:iCs/>
    </w:rPr>
  </w:style>
  <w:style w:type="paragraph" w:customStyle="1" w:styleId="c8c103">
    <w:name w:val="c8 c103"/>
    <w:basedOn w:val="WW-"/>
    <w:pPr>
      <w:spacing w:before="28" w:after="28" w:line="100" w:lineRule="atLeast"/>
      <w:jc w:val="left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5">
    <w:name w:val="Основной текст5"/>
    <w:basedOn w:val="WW-"/>
    <w:pPr>
      <w:shd w:val="clear" w:color="auto" w:fill="FFFFFF"/>
      <w:spacing w:after="0" w:line="211" w:lineRule="exact"/>
      <w:ind w:hanging="580"/>
      <w:jc w:val="left"/>
    </w:pPr>
    <w:rPr>
      <w:rFonts w:ascii="Calibri" w:hAnsi="Calibri" w:cs="Calibri"/>
    </w:rPr>
  </w:style>
  <w:style w:type="paragraph" w:customStyle="1" w:styleId="3a">
    <w:name w:val="Заголовок №3"/>
    <w:basedOn w:val="WW-"/>
    <w:pPr>
      <w:shd w:val="clear" w:color="auto" w:fill="FFFFFF"/>
      <w:spacing w:after="0" w:line="211" w:lineRule="exact"/>
      <w:jc w:val="both"/>
    </w:pPr>
    <w:rPr>
      <w:rFonts w:ascii="Calibri" w:hAnsi="Calibri" w:cs="Calibri"/>
    </w:rPr>
  </w:style>
  <w:style w:type="paragraph" w:customStyle="1" w:styleId="131">
    <w:name w:val="Заголовок №1 (3)"/>
    <w:basedOn w:val="WW-"/>
    <w:pPr>
      <w:shd w:val="clear" w:color="auto" w:fill="FFFFFF"/>
      <w:spacing w:after="0" w:line="211" w:lineRule="exact"/>
      <w:ind w:firstLine="360"/>
      <w:jc w:val="both"/>
    </w:pPr>
    <w:rPr>
      <w:rFonts w:ascii="Calibri" w:hAnsi="Calibri" w:cs="Calibri"/>
    </w:rPr>
  </w:style>
  <w:style w:type="paragraph" w:customStyle="1" w:styleId="2b">
    <w:name w:val="Заголовок №2"/>
    <w:basedOn w:val="WW-"/>
    <w:pPr>
      <w:shd w:val="clear" w:color="auto" w:fill="FFFFFF"/>
      <w:spacing w:after="180"/>
      <w:jc w:val="left"/>
    </w:pPr>
    <w:rPr>
      <w:rFonts w:ascii="Arial Black" w:eastAsia="Arial Black" w:hAnsi="Arial Black" w:cs="Arial Black"/>
      <w:sz w:val="23"/>
      <w:szCs w:val="23"/>
    </w:rPr>
  </w:style>
  <w:style w:type="paragraph" w:customStyle="1" w:styleId="c11">
    <w:name w:val="c11"/>
    <w:basedOn w:val="WW-"/>
    <w:pPr>
      <w:spacing w:before="28" w:after="28" w:line="100" w:lineRule="atLeast"/>
      <w:jc w:val="left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44">
    <w:name w:val="Заголовок №4"/>
    <w:basedOn w:val="WW-"/>
    <w:pPr>
      <w:shd w:val="clear" w:color="auto" w:fill="FFFFFF"/>
      <w:spacing w:before="360" w:after="180"/>
      <w:jc w:val="left"/>
    </w:pPr>
    <w:rPr>
      <w:rFonts w:ascii="Arial Black" w:eastAsia="Arial Black" w:hAnsi="Arial Black" w:cs="Arial Black"/>
      <w:sz w:val="19"/>
      <w:szCs w:val="19"/>
    </w:rPr>
  </w:style>
  <w:style w:type="paragraph" w:customStyle="1" w:styleId="103">
    <w:name w:val="Основной текст (10)"/>
    <w:basedOn w:val="WW-"/>
    <w:pPr>
      <w:shd w:val="clear" w:color="auto" w:fill="FFFFFF"/>
      <w:spacing w:after="0" w:line="230" w:lineRule="exact"/>
      <w:ind w:firstLine="340"/>
      <w:jc w:val="both"/>
    </w:pPr>
    <w:rPr>
      <w:rFonts w:ascii="Calibri" w:hAnsi="Calibri" w:cs="Calibri"/>
    </w:rPr>
  </w:style>
  <w:style w:type="paragraph" w:styleId="af4">
    <w:name w:val="List Paragraph"/>
    <w:basedOn w:val="WW-"/>
    <w:qFormat/>
    <w:pPr>
      <w:ind w:left="720"/>
    </w:pPr>
  </w:style>
  <w:style w:type="paragraph" w:customStyle="1" w:styleId="11">
    <w:name w:val="Название объекта1"/>
    <w:basedOn w:val="WW-"/>
    <w:pPr>
      <w:suppressLineNumbers/>
      <w:spacing w:before="120" w:after="120"/>
      <w:jc w:val="left"/>
    </w:pPr>
    <w:rPr>
      <w:rFonts w:ascii="Calibri" w:eastAsia="SimSun" w:hAnsi="Calibri" w:cs="Mangal"/>
      <w:i/>
      <w:iCs/>
      <w:color w:val="00000A"/>
      <w:sz w:val="24"/>
      <w:szCs w:val="24"/>
    </w:rPr>
  </w:style>
  <w:style w:type="paragraph" w:customStyle="1" w:styleId="15">
    <w:name w:val="Указатель1"/>
    <w:basedOn w:val="WW-"/>
    <w:pPr>
      <w:suppressLineNumbers/>
      <w:jc w:val="left"/>
    </w:pPr>
    <w:rPr>
      <w:rFonts w:ascii="Calibri" w:eastAsia="SimSun" w:hAnsi="Calibri" w:cs="Mangal"/>
      <w:color w:val="00000A"/>
    </w:rPr>
  </w:style>
  <w:style w:type="paragraph" w:customStyle="1" w:styleId="ParagraphStyle">
    <w:name w:val="Paragraph Style"/>
    <w:pPr>
      <w:tabs>
        <w:tab w:val="left" w:pos="708"/>
      </w:tabs>
      <w:suppressAutoHyphens/>
      <w:spacing w:line="100" w:lineRule="atLeast"/>
    </w:pPr>
    <w:rPr>
      <w:rFonts w:ascii="Arial" w:eastAsia="Calibri" w:hAnsi="Arial" w:cs="Arial"/>
      <w:color w:val="00000A"/>
      <w:sz w:val="24"/>
      <w:szCs w:val="24"/>
      <w:lang w:eastAsia="zh-CN"/>
    </w:rPr>
  </w:style>
  <w:style w:type="paragraph" w:customStyle="1" w:styleId="af5">
    <w:name w:val="Содержимое таблицы"/>
    <w:basedOn w:val="WW-"/>
    <w:pPr>
      <w:suppressLineNumbers/>
      <w:jc w:val="left"/>
    </w:pPr>
    <w:rPr>
      <w:rFonts w:ascii="Calibri" w:eastAsia="SimSun" w:hAnsi="Calibri" w:cs="font297"/>
      <w:color w:val="00000A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1">
    <w:name w:val="Основной текст 21"/>
    <w:basedOn w:val="WW-"/>
    <w:pPr>
      <w:spacing w:after="120" w:line="480" w:lineRule="auto"/>
      <w:jc w:val="left"/>
    </w:pPr>
    <w:rPr>
      <w:rFonts w:ascii="Calibri" w:eastAsia="SimSun" w:hAnsi="Calibri" w:cs="font297"/>
      <w:color w:val="00000A"/>
    </w:rPr>
  </w:style>
  <w:style w:type="paragraph" w:styleId="af7">
    <w:name w:val="header"/>
    <w:basedOn w:val="WW-"/>
    <w:pPr>
      <w:widowControl w:val="0"/>
      <w:suppressLineNumbers/>
      <w:spacing w:after="0" w:line="100" w:lineRule="atLeast"/>
      <w:jc w:val="left"/>
    </w:pPr>
    <w:rPr>
      <w:rFonts w:eastAsia="Times New Roman"/>
      <w:sz w:val="20"/>
      <w:szCs w:val="20"/>
    </w:rPr>
  </w:style>
  <w:style w:type="paragraph" w:styleId="af8">
    <w:name w:val="footer"/>
    <w:basedOn w:val="WW-"/>
    <w:pPr>
      <w:widowControl w:val="0"/>
      <w:suppressLineNumbers/>
      <w:spacing w:after="0" w:line="100" w:lineRule="atLeast"/>
      <w:jc w:val="left"/>
    </w:pPr>
    <w:rPr>
      <w:rFonts w:eastAsia="Times New Roman"/>
      <w:sz w:val="20"/>
      <w:szCs w:val="20"/>
    </w:rPr>
  </w:style>
  <w:style w:type="paragraph" w:styleId="af9">
    <w:name w:val="Balloon Text"/>
    <w:basedOn w:val="WW-"/>
    <w:pPr>
      <w:widowControl w:val="0"/>
      <w:spacing w:after="0" w:line="100" w:lineRule="atLeast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520">
    <w:name w:val="Заголовок №5 (2)"/>
    <w:basedOn w:val="WW-"/>
    <w:pPr>
      <w:shd w:val="clear" w:color="auto" w:fill="FFFFFF"/>
      <w:spacing w:before="300" w:after="0" w:line="211" w:lineRule="exact"/>
      <w:jc w:val="left"/>
    </w:pPr>
    <w:rPr>
      <w:rFonts w:ascii="Calibri" w:hAnsi="Calibri" w:cs="Calibri"/>
    </w:rPr>
  </w:style>
  <w:style w:type="paragraph" w:customStyle="1" w:styleId="45">
    <w:name w:val="Основной текст (4)"/>
    <w:basedOn w:val="WW-"/>
    <w:pPr>
      <w:shd w:val="clear" w:color="auto" w:fill="FFFFFF"/>
      <w:spacing w:after="300" w:line="168" w:lineRule="exact"/>
      <w:jc w:val="left"/>
    </w:pPr>
    <w:rPr>
      <w:rFonts w:ascii="Calibri" w:hAnsi="Calibri" w:cs="Calibri"/>
      <w:sz w:val="18"/>
      <w:szCs w:val="18"/>
    </w:rPr>
  </w:style>
  <w:style w:type="paragraph" w:customStyle="1" w:styleId="341">
    <w:name w:val="Заголовок №3 (4)"/>
    <w:basedOn w:val="WW-"/>
    <w:pPr>
      <w:shd w:val="clear" w:color="auto" w:fill="FFFFFF"/>
      <w:spacing w:after="300"/>
      <w:jc w:val="left"/>
    </w:pPr>
    <w:rPr>
      <w:rFonts w:ascii="Arial" w:eastAsia="Arial" w:hAnsi="Arial" w:cs="Arial"/>
      <w:sz w:val="29"/>
      <w:szCs w:val="29"/>
    </w:rPr>
  </w:style>
  <w:style w:type="paragraph" w:customStyle="1" w:styleId="530">
    <w:name w:val="Заголовок №5 (3)"/>
    <w:basedOn w:val="WW-"/>
    <w:pPr>
      <w:shd w:val="clear" w:color="auto" w:fill="FFFFFF"/>
      <w:spacing w:before="180" w:after="180"/>
      <w:jc w:val="left"/>
    </w:pPr>
    <w:rPr>
      <w:rFonts w:ascii="Calibri" w:hAnsi="Calibri" w:cs="Calibri"/>
    </w:rPr>
  </w:style>
  <w:style w:type="paragraph" w:customStyle="1" w:styleId="71">
    <w:name w:val="Основной текст (7)"/>
    <w:basedOn w:val="WW-"/>
    <w:pPr>
      <w:shd w:val="clear" w:color="auto" w:fill="FFFFFF"/>
      <w:spacing w:after="0" w:line="250" w:lineRule="exact"/>
      <w:ind w:firstLine="280"/>
      <w:jc w:val="both"/>
    </w:pPr>
    <w:rPr>
      <w:rFonts w:ascii="Calibri" w:hAnsi="Calibri" w:cs="Calibri"/>
    </w:rPr>
  </w:style>
  <w:style w:type="paragraph" w:customStyle="1" w:styleId="140">
    <w:name w:val="Основной текст (14)"/>
    <w:basedOn w:val="WW-"/>
    <w:pPr>
      <w:shd w:val="clear" w:color="auto" w:fill="FFFFFF"/>
      <w:spacing w:after="420"/>
      <w:jc w:val="left"/>
    </w:pPr>
    <w:rPr>
      <w:rFonts w:ascii="Arial Black" w:eastAsia="Arial Black" w:hAnsi="Arial Black" w:cs="Arial Black"/>
      <w:sz w:val="21"/>
      <w:szCs w:val="21"/>
    </w:rPr>
  </w:style>
  <w:style w:type="paragraph" w:customStyle="1" w:styleId="231">
    <w:name w:val="Основной текст (23)"/>
    <w:basedOn w:val="WW-"/>
    <w:pPr>
      <w:shd w:val="clear" w:color="auto" w:fill="FFFFFF"/>
      <w:spacing w:before="720" w:after="540"/>
      <w:jc w:val="left"/>
    </w:pPr>
    <w:rPr>
      <w:rFonts w:ascii="Arial" w:eastAsia="Arial" w:hAnsi="Arial" w:cs="Arial"/>
      <w:sz w:val="21"/>
      <w:szCs w:val="21"/>
    </w:rPr>
  </w:style>
  <w:style w:type="paragraph" w:customStyle="1" w:styleId="132">
    <w:name w:val="Основной текст (13)"/>
    <w:basedOn w:val="WW-"/>
    <w:pPr>
      <w:shd w:val="clear" w:color="auto" w:fill="FFFFFF"/>
      <w:spacing w:after="0" w:line="230" w:lineRule="exact"/>
      <w:ind w:firstLine="280"/>
      <w:jc w:val="both"/>
    </w:pPr>
    <w:rPr>
      <w:rFonts w:ascii="Calibri" w:hAnsi="Calibri" w:cs="Calibri"/>
    </w:rPr>
  </w:style>
  <w:style w:type="paragraph" w:customStyle="1" w:styleId="16">
    <w:name w:val="Без интервала1"/>
    <w:pPr>
      <w:tabs>
        <w:tab w:val="left" w:pos="708"/>
      </w:tabs>
      <w:suppressAutoHyphens/>
      <w:spacing w:line="100" w:lineRule="atLeast"/>
    </w:pPr>
    <w:rPr>
      <w:rFonts w:ascii="Calibri" w:hAnsi="Calibri" w:cs="Calibri"/>
      <w:sz w:val="24"/>
      <w:szCs w:val="24"/>
      <w:lang w:eastAsia="zh-CN"/>
    </w:rPr>
  </w:style>
  <w:style w:type="paragraph" w:styleId="afa">
    <w:name w:val="Normal (Web)"/>
    <w:basedOn w:val="WW-"/>
    <w:pPr>
      <w:spacing w:before="28" w:after="28" w:line="100" w:lineRule="atLeast"/>
      <w:jc w:val="left"/>
    </w:pPr>
    <w:rPr>
      <w:rFonts w:eastAsia="Times New Roman"/>
      <w:sz w:val="24"/>
      <w:szCs w:val="24"/>
    </w:rPr>
  </w:style>
  <w:style w:type="paragraph" w:customStyle="1" w:styleId="2c">
    <w:name w:val="Без интервала2"/>
    <w:pPr>
      <w:tabs>
        <w:tab w:val="left" w:pos="708"/>
      </w:tabs>
      <w:suppressAutoHyphens/>
      <w:spacing w:line="100" w:lineRule="atLeast"/>
    </w:pPr>
    <w:rPr>
      <w:rFonts w:ascii="Calibri" w:eastAsia="Calibri" w:hAnsi="Calibri"/>
      <w:sz w:val="22"/>
      <w:lang w:eastAsia="zh-CN"/>
    </w:rPr>
  </w:style>
  <w:style w:type="paragraph" w:customStyle="1" w:styleId="204">
    <w:name w:val="Основной текст204"/>
    <w:basedOn w:val="a"/>
    <w:pPr>
      <w:shd w:val="clear" w:color="auto" w:fill="FFFFFF"/>
      <w:spacing w:after="540" w:line="0" w:lineRule="atLeast"/>
      <w:ind w:hanging="360"/>
    </w:pPr>
    <w:rPr>
      <w:sz w:val="20"/>
      <w:szCs w:val="20"/>
    </w:rPr>
  </w:style>
  <w:style w:type="paragraph" w:customStyle="1" w:styleId="afb">
    <w:name w:val="Содержимое врезки"/>
    <w:basedOn w:val="a0"/>
  </w:style>
  <w:style w:type="character" w:customStyle="1" w:styleId="WW-Absatz-Standardschriftart1">
    <w:name w:val="WW-Absatz-Standardschriftart1"/>
    <w:uiPriority w:val="99"/>
    <w:rsid w:val="000B66EC"/>
  </w:style>
  <w:style w:type="paragraph" w:styleId="2">
    <w:name w:val="List Bullet 2"/>
    <w:basedOn w:val="a"/>
    <w:rsid w:val="0090082F"/>
    <w:pPr>
      <w:numPr>
        <w:numId w:val="14"/>
      </w:numPr>
      <w:suppressAutoHyphens w:val="0"/>
      <w:spacing w:after="0" w:line="240" w:lineRule="auto"/>
    </w:pPr>
    <w:rPr>
      <w:rFonts w:ascii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paragraph" w:styleId="4">
    <w:name w:val="heading 4"/>
    <w:basedOn w:val="WW-"/>
    <w:next w:val="a0"/>
    <w:qFormat/>
    <w:pPr>
      <w:keepNext/>
      <w:numPr>
        <w:ilvl w:val="3"/>
        <w:numId w:val="1"/>
      </w:numPr>
      <w:spacing w:after="0" w:line="100" w:lineRule="atLeast"/>
      <w:outlineLvl w:val="3"/>
    </w:pPr>
    <w:rPr>
      <w:rFonts w:eastAsia="Times New Roman"/>
      <w:b/>
      <w:bCs/>
      <w:sz w:val="28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c2">
    <w:name w:val="c2"/>
  </w:style>
  <w:style w:type="character" w:customStyle="1" w:styleId="a4">
    <w:name w:val="Основной текст_"/>
    <w:rPr>
      <w:shd w:val="clear" w:color="auto" w:fill="FFFFFF"/>
    </w:rPr>
  </w:style>
  <w:style w:type="character" w:customStyle="1" w:styleId="a5">
    <w:name w:val="Основной текст + Курсив"/>
    <w:rPr>
      <w:i/>
      <w:iCs/>
      <w:sz w:val="22"/>
      <w:szCs w:val="22"/>
      <w:shd w:val="clear" w:color="auto" w:fill="FFFFFF"/>
    </w:rPr>
  </w:style>
  <w:style w:type="character" w:customStyle="1" w:styleId="10">
    <w:name w:val="Основной текст1"/>
    <w:rPr>
      <w:sz w:val="22"/>
      <w:szCs w:val="22"/>
      <w:shd w:val="clear" w:color="auto" w:fill="FFFFFF"/>
    </w:rPr>
  </w:style>
  <w:style w:type="character" w:customStyle="1" w:styleId="ArialBlack7pt0pt">
    <w:name w:val="Основной текст + Arial Black;7 pt;Малые прописные;Интервал 0 pt"/>
    <w:rPr>
      <w:rFonts w:ascii="Arial Black" w:eastAsia="Arial Black" w:hAnsi="Arial Black" w:cs="Arial Black"/>
      <w:smallCaps/>
      <w:spacing w:val="10"/>
      <w:sz w:val="14"/>
      <w:szCs w:val="14"/>
      <w:shd w:val="clear" w:color="auto" w:fill="FFFFFF"/>
    </w:rPr>
  </w:style>
  <w:style w:type="character" w:customStyle="1" w:styleId="3">
    <w:name w:val="Основной текст (3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20">
    <w:name w:val="Основной текст2"/>
    <w:rPr>
      <w:sz w:val="22"/>
      <w:szCs w:val="22"/>
      <w:shd w:val="clear" w:color="auto" w:fill="FFFFFF"/>
    </w:rPr>
  </w:style>
  <w:style w:type="character" w:customStyle="1" w:styleId="9pt0pt">
    <w:name w:val="Основной текст + 9 pt;Интервал 0 pt"/>
    <w:rPr>
      <w:spacing w:val="10"/>
      <w:sz w:val="18"/>
      <w:szCs w:val="18"/>
      <w:shd w:val="clear" w:color="auto" w:fill="FFFFFF"/>
      <w:lang w:val="en-US"/>
    </w:rPr>
  </w:style>
  <w:style w:type="character" w:customStyle="1" w:styleId="12">
    <w:name w:val="Заголовок №1 (2)"/>
    <w:rPr>
      <w:rFonts w:ascii="Arial Black" w:eastAsia="Arial Black" w:hAnsi="Arial Black" w:cs="Arial Black"/>
      <w:b w:val="0"/>
      <w:bCs w:val="0"/>
      <w:i w:val="0"/>
      <w:iCs w:val="0"/>
      <w:caps w:val="0"/>
      <w:smallCaps w:val="0"/>
      <w:dstrike/>
      <w:spacing w:val="0"/>
      <w:sz w:val="23"/>
      <w:szCs w:val="23"/>
    </w:rPr>
  </w:style>
  <w:style w:type="character" w:customStyle="1" w:styleId="30">
    <w:name w:val="Заголовок №3_"/>
    <w:rPr>
      <w:shd w:val="clear" w:color="auto" w:fill="FFFFFF"/>
    </w:rPr>
  </w:style>
  <w:style w:type="character" w:customStyle="1" w:styleId="31">
    <w:name w:val="Основной текст3"/>
    <w:rPr>
      <w:sz w:val="22"/>
      <w:szCs w:val="22"/>
      <w:shd w:val="clear" w:color="auto" w:fill="FFFFFF"/>
    </w:rPr>
  </w:style>
  <w:style w:type="character" w:customStyle="1" w:styleId="13">
    <w:name w:val="Заголовок №1 (3)_"/>
    <w:rPr>
      <w:shd w:val="clear" w:color="auto" w:fill="FFFFFF"/>
    </w:rPr>
  </w:style>
  <w:style w:type="character" w:customStyle="1" w:styleId="21">
    <w:name w:val="Заголовок №2_"/>
    <w:rPr>
      <w:rFonts w:ascii="Arial Black" w:eastAsia="Arial Black" w:hAnsi="Arial Black" w:cs="Arial Black"/>
      <w:sz w:val="23"/>
      <w:szCs w:val="23"/>
      <w:shd w:val="clear" w:color="auto" w:fill="FFFFFF"/>
    </w:rPr>
  </w:style>
  <w:style w:type="character" w:customStyle="1" w:styleId="85pt1pt">
    <w:name w:val="Основной текст + 8;5 pt;Интервал 1 pt"/>
    <w:rPr>
      <w:spacing w:val="20"/>
      <w:sz w:val="17"/>
      <w:szCs w:val="17"/>
      <w:shd w:val="clear" w:color="auto" w:fill="FFFFFF"/>
      <w:lang w:val="en-US"/>
    </w:rPr>
  </w:style>
  <w:style w:type="character" w:customStyle="1" w:styleId="c7c2">
    <w:name w:val="c7 c2"/>
  </w:style>
  <w:style w:type="character" w:customStyle="1" w:styleId="a6">
    <w:name w:val="Основной текст + Полужирный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 + Не полужирный"/>
    <w:rPr>
      <w:b/>
      <w:bCs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40">
    <w:name w:val="Заголовок №4_"/>
    <w:rPr>
      <w:rFonts w:ascii="Arial Black" w:eastAsia="Arial Black" w:hAnsi="Arial Black" w:cs="Arial Black"/>
      <w:sz w:val="19"/>
      <w:szCs w:val="19"/>
      <w:shd w:val="clear" w:color="auto" w:fill="FFFFFF"/>
    </w:rPr>
  </w:style>
  <w:style w:type="character" w:customStyle="1" w:styleId="4TimesNewRoman17pt">
    <w:name w:val="Заголовок №4 + Times New Roman;17 pt;Полужирный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2">
    <w:name w:val="Основной текст (2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23">
    <w:name w:val="Основной текст (2) + Не полужирный"/>
    <w:rPr>
      <w:b/>
      <w:bCs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100">
    <w:name w:val="Основной текст (10)_"/>
    <w:rPr>
      <w:shd w:val="clear" w:color="auto" w:fill="FFFFFF"/>
    </w:rPr>
  </w:style>
  <w:style w:type="character" w:customStyle="1" w:styleId="101">
    <w:name w:val="Основной текст (10) + Не полужирный;Не курсив"/>
    <w:rPr>
      <w:b/>
      <w:bCs/>
      <w:i/>
      <w:iCs/>
      <w:shd w:val="clear" w:color="auto" w:fill="FFFFFF"/>
    </w:rPr>
  </w:style>
  <w:style w:type="character" w:customStyle="1" w:styleId="a7">
    <w:name w:val="Основной текст + Полужирный;Курсив"/>
    <w:rPr>
      <w:b/>
      <w:bCs/>
      <w:i/>
      <w:iCs/>
      <w:sz w:val="22"/>
      <w:szCs w:val="22"/>
      <w:shd w:val="clear" w:color="auto" w:fill="FFFFFF"/>
    </w:rPr>
  </w:style>
  <w:style w:type="character" w:customStyle="1" w:styleId="41">
    <w:name w:val="Основной текст4"/>
    <w:rPr>
      <w:sz w:val="22"/>
      <w:szCs w:val="22"/>
      <w:shd w:val="clear" w:color="auto" w:fill="FFFFFF"/>
    </w:rPr>
  </w:style>
  <w:style w:type="character" w:customStyle="1" w:styleId="60">
    <w:name w:val="Основной текст (6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42">
    <w:name w:val="Заголовок 4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satz-Standardschriftart">
    <w:name w:val="Absatz-Standardschriftart"/>
  </w:style>
  <w:style w:type="character" w:customStyle="1" w:styleId="a8">
    <w:name w:val="Основной текст Знак"/>
    <w:rPr>
      <w:rFonts w:ascii="Calibri" w:eastAsia="SimSun" w:hAnsi="Calibri" w:cs="font297"/>
      <w:color w:val="00000A"/>
      <w:lang w:eastAsia="zh-CN"/>
    </w:rPr>
  </w:style>
  <w:style w:type="character" w:customStyle="1" w:styleId="24">
    <w:name w:val="Основной текст 2 Знак"/>
    <w:rPr>
      <w:rFonts w:ascii="Calibri" w:eastAsia="SimSun" w:hAnsi="Calibri" w:cs="font297"/>
      <w:color w:val="00000A"/>
      <w:lang w:eastAsia="zh-CN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5">
    <w:name w:val="Основной текст (2)_"/>
    <w:rPr>
      <w:sz w:val="22"/>
      <w:szCs w:val="22"/>
      <w:shd w:val="clear" w:color="auto" w:fill="FFFFFF"/>
    </w:rPr>
  </w:style>
  <w:style w:type="character" w:customStyle="1" w:styleId="26">
    <w:name w:val="Основной текст (2) + Курсив"/>
    <w:rPr>
      <w:i/>
      <w:iCs/>
      <w:sz w:val="22"/>
      <w:szCs w:val="22"/>
      <w:shd w:val="clear" w:color="auto" w:fill="FFFFFF"/>
    </w:rPr>
  </w:style>
  <w:style w:type="character" w:customStyle="1" w:styleId="52">
    <w:name w:val="Заголовок №5 (2)_"/>
    <w:rPr>
      <w:shd w:val="clear" w:color="auto" w:fill="FFFFFF"/>
    </w:rPr>
  </w:style>
  <w:style w:type="character" w:customStyle="1" w:styleId="32">
    <w:name w:val="Основной текст (3)_"/>
    <w:rPr>
      <w:sz w:val="18"/>
      <w:szCs w:val="18"/>
      <w:shd w:val="clear" w:color="auto" w:fill="FFFFFF"/>
    </w:rPr>
  </w:style>
  <w:style w:type="character" w:customStyle="1" w:styleId="43">
    <w:name w:val="Основной текст (4)_"/>
    <w:rPr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rPr>
      <w:spacing w:val="40"/>
      <w:sz w:val="18"/>
      <w:szCs w:val="18"/>
      <w:shd w:val="clear" w:color="auto" w:fill="FFFFFF"/>
    </w:rPr>
  </w:style>
  <w:style w:type="character" w:customStyle="1" w:styleId="33">
    <w:name w:val="Основной текст (3) + Полужирный"/>
    <w:rPr>
      <w:b/>
      <w:bCs/>
      <w:sz w:val="18"/>
      <w:szCs w:val="18"/>
      <w:shd w:val="clear" w:color="auto" w:fill="FFFFFF"/>
    </w:rPr>
  </w:style>
  <w:style w:type="character" w:customStyle="1" w:styleId="34">
    <w:name w:val="Заголовок №3 (4)_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7">
    <w:name w:val="Основной текст (2) + Полужирный"/>
    <w:rPr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;Курсив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rPr>
      <w:shd w:val="clear" w:color="auto" w:fill="FFFFFF"/>
    </w:rPr>
  </w:style>
  <w:style w:type="character" w:customStyle="1" w:styleId="61">
    <w:name w:val="Основной текст (6)_"/>
    <w:rPr>
      <w:sz w:val="22"/>
      <w:szCs w:val="22"/>
      <w:shd w:val="clear" w:color="auto" w:fill="FFFFFF"/>
    </w:rPr>
  </w:style>
  <w:style w:type="character" w:customStyle="1" w:styleId="28">
    <w:name w:val="Основной текст (2) + Полужирный;Курсив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rPr>
      <w:shd w:val="clear" w:color="auto" w:fill="FFFFFF"/>
    </w:rPr>
  </w:style>
  <w:style w:type="character" w:customStyle="1" w:styleId="70">
    <w:name w:val="Основной текст (7) + Не курсив"/>
    <w:rPr>
      <w:i/>
      <w:iCs/>
      <w:sz w:val="22"/>
      <w:szCs w:val="22"/>
      <w:shd w:val="clear" w:color="auto" w:fill="FFFFFF"/>
    </w:rPr>
  </w:style>
  <w:style w:type="character" w:customStyle="1" w:styleId="120">
    <w:name w:val="Заголовок №1 (2)_"/>
    <w:rPr>
      <w:rFonts w:ascii="Arial" w:eastAsia="Arial" w:hAnsi="Arial" w:cs="Arial"/>
      <w:b w:val="0"/>
      <w:bCs w:val="0"/>
      <w:i w:val="0"/>
      <w:iCs w:val="0"/>
      <w:caps w:val="0"/>
      <w:smallCaps w:val="0"/>
      <w:dstrike/>
      <w:spacing w:val="0"/>
      <w:sz w:val="21"/>
      <w:szCs w:val="21"/>
    </w:rPr>
  </w:style>
  <w:style w:type="character" w:customStyle="1" w:styleId="240">
    <w:name w:val="Основной текст (24)_"/>
    <w:rPr>
      <w:rFonts w:ascii="Arial" w:eastAsia="Arial" w:hAnsi="Arial" w:cs="Arial"/>
      <w:b w:val="0"/>
      <w:bCs w:val="0"/>
      <w:i w:val="0"/>
      <w:iCs w:val="0"/>
      <w:caps w:val="0"/>
      <w:smallCaps w:val="0"/>
      <w:dstrike/>
      <w:spacing w:val="0"/>
      <w:sz w:val="23"/>
      <w:szCs w:val="23"/>
    </w:rPr>
  </w:style>
  <w:style w:type="character" w:customStyle="1" w:styleId="241">
    <w:name w:val="Основной текст (24)"/>
  </w:style>
  <w:style w:type="character" w:customStyle="1" w:styleId="18">
    <w:name w:val="Основной текст (18)_"/>
    <w:rPr>
      <w:b w:val="0"/>
      <w:bCs w:val="0"/>
      <w:i w:val="0"/>
      <w:iCs w:val="0"/>
      <w:caps w:val="0"/>
      <w:smallCaps w:val="0"/>
      <w:dstrike/>
      <w:spacing w:val="0"/>
      <w:sz w:val="20"/>
      <w:szCs w:val="20"/>
    </w:rPr>
  </w:style>
  <w:style w:type="character" w:customStyle="1" w:styleId="180">
    <w:name w:val="Основной текст (18)"/>
  </w:style>
  <w:style w:type="character" w:customStyle="1" w:styleId="14">
    <w:name w:val="Основной текст (14)_"/>
    <w:rPr>
      <w:rFonts w:ascii="Arial Black" w:eastAsia="Arial Black" w:hAnsi="Arial Black" w:cs="Arial Black"/>
      <w:sz w:val="21"/>
      <w:szCs w:val="21"/>
      <w:shd w:val="clear" w:color="auto" w:fill="FFFFFF"/>
    </w:rPr>
  </w:style>
  <w:style w:type="character" w:customStyle="1" w:styleId="14TimesNewRoman10pt">
    <w:name w:val="Основной текст (14) + Times New Roman;10 pt;Курсив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30">
    <w:name w:val="Основной текст (13)_"/>
    <w:rPr>
      <w:shd w:val="clear" w:color="auto" w:fill="FFFFFF"/>
    </w:rPr>
  </w:style>
  <w:style w:type="character" w:styleId="ac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styleId="ad">
    <w:name w:val="Emphasis"/>
    <w:uiPriority w:val="99"/>
    <w:qFormat/>
    <w:rPr>
      <w:i/>
      <w:iCs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ListLabel2">
    <w:name w:val="ListLabel 2"/>
    <w:rPr>
      <w:rFonts w:cs="Courier New"/>
    </w:rPr>
  </w:style>
  <w:style w:type="character" w:customStyle="1" w:styleId="NoSpacingChar">
    <w:name w:val="No Spacing Char"/>
    <w:rPr>
      <w:rFonts w:ascii="Calibri" w:eastAsia="Calibri" w:hAnsi="Calibri" w:cs="Times New Roman"/>
      <w:szCs w:val="20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9">
    <w:name w:val="Основной текст19"/>
  </w:style>
  <w:style w:type="character" w:customStyle="1" w:styleId="200">
    <w:name w:val="Основной текст20"/>
  </w:style>
  <w:style w:type="character" w:customStyle="1" w:styleId="210">
    <w:name w:val="Основной текст21"/>
  </w:style>
  <w:style w:type="character" w:customStyle="1" w:styleId="270">
    <w:name w:val="Основной текст27"/>
  </w:style>
  <w:style w:type="character" w:customStyle="1" w:styleId="280">
    <w:name w:val="Основной текст28"/>
  </w:style>
  <w:style w:type="character" w:customStyle="1" w:styleId="29">
    <w:name w:val="Основной текст29"/>
  </w:style>
  <w:style w:type="character" w:customStyle="1" w:styleId="300">
    <w:name w:val="Основной текст30"/>
  </w:style>
  <w:style w:type="character" w:customStyle="1" w:styleId="310">
    <w:name w:val="Основной текст31"/>
  </w:style>
  <w:style w:type="character" w:customStyle="1" w:styleId="320">
    <w:name w:val="Основной текст32"/>
  </w:style>
  <w:style w:type="character" w:customStyle="1" w:styleId="330">
    <w:name w:val="Основной текст33"/>
  </w:style>
  <w:style w:type="character" w:customStyle="1" w:styleId="340">
    <w:name w:val="Основной текст34"/>
  </w:style>
  <w:style w:type="character" w:customStyle="1" w:styleId="35">
    <w:name w:val="Основной текст35"/>
  </w:style>
  <w:style w:type="character" w:customStyle="1" w:styleId="36">
    <w:name w:val="Основной текст36"/>
  </w:style>
  <w:style w:type="character" w:customStyle="1" w:styleId="37">
    <w:name w:val="Основной текст37"/>
  </w:style>
  <w:style w:type="character" w:customStyle="1" w:styleId="102">
    <w:name w:val="Основной текст + 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38">
    <w:name w:val="Основной текст38"/>
  </w:style>
  <w:style w:type="character" w:customStyle="1" w:styleId="39">
    <w:name w:val="Основной текст39"/>
  </w:style>
  <w:style w:type="character" w:customStyle="1" w:styleId="400">
    <w:name w:val="Основной текст40"/>
  </w:style>
  <w:style w:type="character" w:customStyle="1" w:styleId="410">
    <w:name w:val="Основной текст41"/>
  </w:style>
  <w:style w:type="paragraph" w:customStyle="1" w:styleId="ae">
    <w:name w:val="Заголовок"/>
    <w:basedOn w:val="WW-"/>
    <w:next w:val="a0"/>
    <w:pPr>
      <w:keepNext/>
      <w:spacing w:before="240" w:after="120"/>
      <w:jc w:val="left"/>
    </w:pPr>
    <w:rPr>
      <w:rFonts w:ascii="Arial" w:eastAsia="Microsoft YaHei" w:hAnsi="Arial" w:cs="Mangal"/>
      <w:color w:val="00000A"/>
      <w:sz w:val="28"/>
      <w:szCs w:val="28"/>
    </w:rPr>
  </w:style>
  <w:style w:type="paragraph" w:styleId="a0">
    <w:name w:val="Body Text"/>
    <w:basedOn w:val="WW-"/>
    <w:pPr>
      <w:spacing w:after="120"/>
      <w:jc w:val="left"/>
    </w:pPr>
    <w:rPr>
      <w:rFonts w:ascii="Calibri" w:eastAsia="SimSun" w:hAnsi="Calibri" w:cs="font297"/>
      <w:color w:val="00000A"/>
    </w:rPr>
  </w:style>
  <w:style w:type="paragraph" w:styleId="af">
    <w:name w:val="List"/>
    <w:basedOn w:val="a0"/>
    <w:rPr>
      <w:rFonts w:cs="Mangal"/>
    </w:rPr>
  </w:style>
  <w:style w:type="paragraph" w:styleId="af0">
    <w:name w:val="caption"/>
    <w:basedOn w:val="WW-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  <w:jc w:val="center"/>
    </w:pPr>
    <w:rPr>
      <w:rFonts w:eastAsia="Calibri"/>
      <w:sz w:val="22"/>
      <w:szCs w:val="22"/>
      <w:lang w:eastAsia="zh-CN"/>
    </w:rPr>
  </w:style>
  <w:style w:type="paragraph" w:styleId="af1">
    <w:name w:val="index heading"/>
    <w:basedOn w:val="WW-"/>
    <w:pPr>
      <w:suppressLineNumbers/>
    </w:pPr>
    <w:rPr>
      <w:rFonts w:cs="Mangal"/>
    </w:rPr>
  </w:style>
  <w:style w:type="paragraph" w:styleId="af2">
    <w:name w:val="Title"/>
    <w:basedOn w:val="WW-"/>
    <w:next w:val="af3"/>
    <w:qFormat/>
    <w:pPr>
      <w:suppressLineNumbers/>
      <w:spacing w:before="120" w:after="120"/>
    </w:pPr>
    <w:rPr>
      <w:rFonts w:cs="Mangal"/>
      <w:b/>
      <w:bCs/>
      <w:i/>
      <w:iCs/>
      <w:sz w:val="24"/>
      <w:szCs w:val="24"/>
    </w:rPr>
  </w:style>
  <w:style w:type="paragraph" w:styleId="af3">
    <w:name w:val="Subtitle"/>
    <w:basedOn w:val="ae"/>
    <w:next w:val="a0"/>
    <w:qFormat/>
    <w:pPr>
      <w:jc w:val="center"/>
    </w:pPr>
    <w:rPr>
      <w:i/>
      <w:iCs/>
    </w:rPr>
  </w:style>
  <w:style w:type="paragraph" w:customStyle="1" w:styleId="c8c103">
    <w:name w:val="c8 c103"/>
    <w:basedOn w:val="WW-"/>
    <w:pPr>
      <w:spacing w:before="28" w:after="28" w:line="100" w:lineRule="atLeast"/>
      <w:jc w:val="left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5">
    <w:name w:val="Основной текст5"/>
    <w:basedOn w:val="WW-"/>
    <w:pPr>
      <w:shd w:val="clear" w:color="auto" w:fill="FFFFFF"/>
      <w:spacing w:after="0" w:line="211" w:lineRule="exact"/>
      <w:ind w:hanging="580"/>
      <w:jc w:val="left"/>
    </w:pPr>
    <w:rPr>
      <w:rFonts w:ascii="Calibri" w:hAnsi="Calibri" w:cs="Calibri"/>
    </w:rPr>
  </w:style>
  <w:style w:type="paragraph" w:customStyle="1" w:styleId="3a">
    <w:name w:val="Заголовок №3"/>
    <w:basedOn w:val="WW-"/>
    <w:pPr>
      <w:shd w:val="clear" w:color="auto" w:fill="FFFFFF"/>
      <w:spacing w:after="0" w:line="211" w:lineRule="exact"/>
      <w:jc w:val="both"/>
    </w:pPr>
    <w:rPr>
      <w:rFonts w:ascii="Calibri" w:hAnsi="Calibri" w:cs="Calibri"/>
    </w:rPr>
  </w:style>
  <w:style w:type="paragraph" w:customStyle="1" w:styleId="131">
    <w:name w:val="Заголовок №1 (3)"/>
    <w:basedOn w:val="WW-"/>
    <w:pPr>
      <w:shd w:val="clear" w:color="auto" w:fill="FFFFFF"/>
      <w:spacing w:after="0" w:line="211" w:lineRule="exact"/>
      <w:ind w:firstLine="360"/>
      <w:jc w:val="both"/>
    </w:pPr>
    <w:rPr>
      <w:rFonts w:ascii="Calibri" w:hAnsi="Calibri" w:cs="Calibri"/>
    </w:rPr>
  </w:style>
  <w:style w:type="paragraph" w:customStyle="1" w:styleId="2b">
    <w:name w:val="Заголовок №2"/>
    <w:basedOn w:val="WW-"/>
    <w:pPr>
      <w:shd w:val="clear" w:color="auto" w:fill="FFFFFF"/>
      <w:spacing w:after="180"/>
      <w:jc w:val="left"/>
    </w:pPr>
    <w:rPr>
      <w:rFonts w:ascii="Arial Black" w:eastAsia="Arial Black" w:hAnsi="Arial Black" w:cs="Arial Black"/>
      <w:sz w:val="23"/>
      <w:szCs w:val="23"/>
    </w:rPr>
  </w:style>
  <w:style w:type="paragraph" w:customStyle="1" w:styleId="c11">
    <w:name w:val="c11"/>
    <w:basedOn w:val="WW-"/>
    <w:pPr>
      <w:spacing w:before="28" w:after="28" w:line="100" w:lineRule="atLeast"/>
      <w:jc w:val="left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44">
    <w:name w:val="Заголовок №4"/>
    <w:basedOn w:val="WW-"/>
    <w:pPr>
      <w:shd w:val="clear" w:color="auto" w:fill="FFFFFF"/>
      <w:spacing w:before="360" w:after="180"/>
      <w:jc w:val="left"/>
    </w:pPr>
    <w:rPr>
      <w:rFonts w:ascii="Arial Black" w:eastAsia="Arial Black" w:hAnsi="Arial Black" w:cs="Arial Black"/>
      <w:sz w:val="19"/>
      <w:szCs w:val="19"/>
    </w:rPr>
  </w:style>
  <w:style w:type="paragraph" w:customStyle="1" w:styleId="103">
    <w:name w:val="Основной текст (10)"/>
    <w:basedOn w:val="WW-"/>
    <w:pPr>
      <w:shd w:val="clear" w:color="auto" w:fill="FFFFFF"/>
      <w:spacing w:after="0" w:line="230" w:lineRule="exact"/>
      <w:ind w:firstLine="340"/>
      <w:jc w:val="both"/>
    </w:pPr>
    <w:rPr>
      <w:rFonts w:ascii="Calibri" w:hAnsi="Calibri" w:cs="Calibri"/>
    </w:rPr>
  </w:style>
  <w:style w:type="paragraph" w:styleId="af4">
    <w:name w:val="List Paragraph"/>
    <w:basedOn w:val="WW-"/>
    <w:qFormat/>
    <w:pPr>
      <w:ind w:left="720"/>
    </w:pPr>
  </w:style>
  <w:style w:type="paragraph" w:customStyle="1" w:styleId="11">
    <w:name w:val="Название объекта1"/>
    <w:basedOn w:val="WW-"/>
    <w:pPr>
      <w:suppressLineNumbers/>
      <w:spacing w:before="120" w:after="120"/>
      <w:jc w:val="left"/>
    </w:pPr>
    <w:rPr>
      <w:rFonts w:ascii="Calibri" w:eastAsia="SimSun" w:hAnsi="Calibri" w:cs="Mangal"/>
      <w:i/>
      <w:iCs/>
      <w:color w:val="00000A"/>
      <w:sz w:val="24"/>
      <w:szCs w:val="24"/>
    </w:rPr>
  </w:style>
  <w:style w:type="paragraph" w:customStyle="1" w:styleId="15">
    <w:name w:val="Указатель1"/>
    <w:basedOn w:val="WW-"/>
    <w:pPr>
      <w:suppressLineNumbers/>
      <w:jc w:val="left"/>
    </w:pPr>
    <w:rPr>
      <w:rFonts w:ascii="Calibri" w:eastAsia="SimSun" w:hAnsi="Calibri" w:cs="Mangal"/>
      <w:color w:val="00000A"/>
    </w:rPr>
  </w:style>
  <w:style w:type="paragraph" w:customStyle="1" w:styleId="ParagraphStyle">
    <w:name w:val="Paragraph Style"/>
    <w:pPr>
      <w:tabs>
        <w:tab w:val="left" w:pos="708"/>
      </w:tabs>
      <w:suppressAutoHyphens/>
      <w:spacing w:line="100" w:lineRule="atLeast"/>
    </w:pPr>
    <w:rPr>
      <w:rFonts w:ascii="Arial" w:eastAsia="Calibri" w:hAnsi="Arial" w:cs="Arial"/>
      <w:color w:val="00000A"/>
      <w:sz w:val="24"/>
      <w:szCs w:val="24"/>
      <w:lang w:eastAsia="zh-CN"/>
    </w:rPr>
  </w:style>
  <w:style w:type="paragraph" w:customStyle="1" w:styleId="af5">
    <w:name w:val="Содержимое таблицы"/>
    <w:basedOn w:val="WW-"/>
    <w:pPr>
      <w:suppressLineNumbers/>
      <w:jc w:val="left"/>
    </w:pPr>
    <w:rPr>
      <w:rFonts w:ascii="Calibri" w:eastAsia="SimSun" w:hAnsi="Calibri" w:cs="font297"/>
      <w:color w:val="00000A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1">
    <w:name w:val="Основной текст 21"/>
    <w:basedOn w:val="WW-"/>
    <w:pPr>
      <w:spacing w:after="120" w:line="480" w:lineRule="auto"/>
      <w:jc w:val="left"/>
    </w:pPr>
    <w:rPr>
      <w:rFonts w:ascii="Calibri" w:eastAsia="SimSun" w:hAnsi="Calibri" w:cs="font297"/>
      <w:color w:val="00000A"/>
    </w:rPr>
  </w:style>
  <w:style w:type="paragraph" w:styleId="af7">
    <w:name w:val="header"/>
    <w:basedOn w:val="WW-"/>
    <w:pPr>
      <w:widowControl w:val="0"/>
      <w:suppressLineNumbers/>
      <w:spacing w:after="0" w:line="100" w:lineRule="atLeast"/>
      <w:jc w:val="left"/>
    </w:pPr>
    <w:rPr>
      <w:rFonts w:eastAsia="Times New Roman"/>
      <w:sz w:val="20"/>
      <w:szCs w:val="20"/>
    </w:rPr>
  </w:style>
  <w:style w:type="paragraph" w:styleId="af8">
    <w:name w:val="footer"/>
    <w:basedOn w:val="WW-"/>
    <w:pPr>
      <w:widowControl w:val="0"/>
      <w:suppressLineNumbers/>
      <w:spacing w:after="0" w:line="100" w:lineRule="atLeast"/>
      <w:jc w:val="left"/>
    </w:pPr>
    <w:rPr>
      <w:rFonts w:eastAsia="Times New Roman"/>
      <w:sz w:val="20"/>
      <w:szCs w:val="20"/>
    </w:rPr>
  </w:style>
  <w:style w:type="paragraph" w:styleId="af9">
    <w:name w:val="Balloon Text"/>
    <w:basedOn w:val="WW-"/>
    <w:pPr>
      <w:widowControl w:val="0"/>
      <w:spacing w:after="0" w:line="100" w:lineRule="atLeast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520">
    <w:name w:val="Заголовок №5 (2)"/>
    <w:basedOn w:val="WW-"/>
    <w:pPr>
      <w:shd w:val="clear" w:color="auto" w:fill="FFFFFF"/>
      <w:spacing w:before="300" w:after="0" w:line="211" w:lineRule="exact"/>
      <w:jc w:val="left"/>
    </w:pPr>
    <w:rPr>
      <w:rFonts w:ascii="Calibri" w:hAnsi="Calibri" w:cs="Calibri"/>
    </w:rPr>
  </w:style>
  <w:style w:type="paragraph" w:customStyle="1" w:styleId="45">
    <w:name w:val="Основной текст (4)"/>
    <w:basedOn w:val="WW-"/>
    <w:pPr>
      <w:shd w:val="clear" w:color="auto" w:fill="FFFFFF"/>
      <w:spacing w:after="300" w:line="168" w:lineRule="exact"/>
      <w:jc w:val="left"/>
    </w:pPr>
    <w:rPr>
      <w:rFonts w:ascii="Calibri" w:hAnsi="Calibri" w:cs="Calibri"/>
      <w:sz w:val="18"/>
      <w:szCs w:val="18"/>
    </w:rPr>
  </w:style>
  <w:style w:type="paragraph" w:customStyle="1" w:styleId="341">
    <w:name w:val="Заголовок №3 (4)"/>
    <w:basedOn w:val="WW-"/>
    <w:pPr>
      <w:shd w:val="clear" w:color="auto" w:fill="FFFFFF"/>
      <w:spacing w:after="300"/>
      <w:jc w:val="left"/>
    </w:pPr>
    <w:rPr>
      <w:rFonts w:ascii="Arial" w:eastAsia="Arial" w:hAnsi="Arial" w:cs="Arial"/>
      <w:sz w:val="29"/>
      <w:szCs w:val="29"/>
    </w:rPr>
  </w:style>
  <w:style w:type="paragraph" w:customStyle="1" w:styleId="530">
    <w:name w:val="Заголовок №5 (3)"/>
    <w:basedOn w:val="WW-"/>
    <w:pPr>
      <w:shd w:val="clear" w:color="auto" w:fill="FFFFFF"/>
      <w:spacing w:before="180" w:after="180"/>
      <w:jc w:val="left"/>
    </w:pPr>
    <w:rPr>
      <w:rFonts w:ascii="Calibri" w:hAnsi="Calibri" w:cs="Calibri"/>
    </w:rPr>
  </w:style>
  <w:style w:type="paragraph" w:customStyle="1" w:styleId="71">
    <w:name w:val="Основной текст (7)"/>
    <w:basedOn w:val="WW-"/>
    <w:pPr>
      <w:shd w:val="clear" w:color="auto" w:fill="FFFFFF"/>
      <w:spacing w:after="0" w:line="250" w:lineRule="exact"/>
      <w:ind w:firstLine="280"/>
      <w:jc w:val="both"/>
    </w:pPr>
    <w:rPr>
      <w:rFonts w:ascii="Calibri" w:hAnsi="Calibri" w:cs="Calibri"/>
    </w:rPr>
  </w:style>
  <w:style w:type="paragraph" w:customStyle="1" w:styleId="140">
    <w:name w:val="Основной текст (14)"/>
    <w:basedOn w:val="WW-"/>
    <w:pPr>
      <w:shd w:val="clear" w:color="auto" w:fill="FFFFFF"/>
      <w:spacing w:after="420"/>
      <w:jc w:val="left"/>
    </w:pPr>
    <w:rPr>
      <w:rFonts w:ascii="Arial Black" w:eastAsia="Arial Black" w:hAnsi="Arial Black" w:cs="Arial Black"/>
      <w:sz w:val="21"/>
      <w:szCs w:val="21"/>
    </w:rPr>
  </w:style>
  <w:style w:type="paragraph" w:customStyle="1" w:styleId="231">
    <w:name w:val="Основной текст (23)"/>
    <w:basedOn w:val="WW-"/>
    <w:pPr>
      <w:shd w:val="clear" w:color="auto" w:fill="FFFFFF"/>
      <w:spacing w:before="720" w:after="540"/>
      <w:jc w:val="left"/>
    </w:pPr>
    <w:rPr>
      <w:rFonts w:ascii="Arial" w:eastAsia="Arial" w:hAnsi="Arial" w:cs="Arial"/>
      <w:sz w:val="21"/>
      <w:szCs w:val="21"/>
    </w:rPr>
  </w:style>
  <w:style w:type="paragraph" w:customStyle="1" w:styleId="132">
    <w:name w:val="Основной текст (13)"/>
    <w:basedOn w:val="WW-"/>
    <w:pPr>
      <w:shd w:val="clear" w:color="auto" w:fill="FFFFFF"/>
      <w:spacing w:after="0" w:line="230" w:lineRule="exact"/>
      <w:ind w:firstLine="280"/>
      <w:jc w:val="both"/>
    </w:pPr>
    <w:rPr>
      <w:rFonts w:ascii="Calibri" w:hAnsi="Calibri" w:cs="Calibri"/>
    </w:rPr>
  </w:style>
  <w:style w:type="paragraph" w:customStyle="1" w:styleId="16">
    <w:name w:val="Без интервала1"/>
    <w:pPr>
      <w:tabs>
        <w:tab w:val="left" w:pos="708"/>
      </w:tabs>
      <w:suppressAutoHyphens/>
      <w:spacing w:line="100" w:lineRule="atLeast"/>
    </w:pPr>
    <w:rPr>
      <w:rFonts w:ascii="Calibri" w:hAnsi="Calibri" w:cs="Calibri"/>
      <w:sz w:val="24"/>
      <w:szCs w:val="24"/>
      <w:lang w:eastAsia="zh-CN"/>
    </w:rPr>
  </w:style>
  <w:style w:type="paragraph" w:styleId="afa">
    <w:name w:val="Normal (Web)"/>
    <w:basedOn w:val="WW-"/>
    <w:pPr>
      <w:spacing w:before="28" w:after="28" w:line="100" w:lineRule="atLeast"/>
      <w:jc w:val="left"/>
    </w:pPr>
    <w:rPr>
      <w:rFonts w:eastAsia="Times New Roman"/>
      <w:sz w:val="24"/>
      <w:szCs w:val="24"/>
    </w:rPr>
  </w:style>
  <w:style w:type="paragraph" w:customStyle="1" w:styleId="2c">
    <w:name w:val="Без интервала2"/>
    <w:pPr>
      <w:tabs>
        <w:tab w:val="left" w:pos="708"/>
      </w:tabs>
      <w:suppressAutoHyphens/>
      <w:spacing w:line="100" w:lineRule="atLeast"/>
    </w:pPr>
    <w:rPr>
      <w:rFonts w:ascii="Calibri" w:eastAsia="Calibri" w:hAnsi="Calibri"/>
      <w:sz w:val="22"/>
      <w:lang w:eastAsia="zh-CN"/>
    </w:rPr>
  </w:style>
  <w:style w:type="paragraph" w:customStyle="1" w:styleId="204">
    <w:name w:val="Основной текст204"/>
    <w:basedOn w:val="a"/>
    <w:pPr>
      <w:shd w:val="clear" w:color="auto" w:fill="FFFFFF"/>
      <w:spacing w:after="540" w:line="0" w:lineRule="atLeast"/>
      <w:ind w:hanging="360"/>
    </w:pPr>
    <w:rPr>
      <w:sz w:val="20"/>
      <w:szCs w:val="20"/>
    </w:rPr>
  </w:style>
  <w:style w:type="paragraph" w:customStyle="1" w:styleId="afb">
    <w:name w:val="Содержимое врезки"/>
    <w:basedOn w:val="a0"/>
  </w:style>
  <w:style w:type="character" w:customStyle="1" w:styleId="WW-Absatz-Standardschriftart1">
    <w:name w:val="WW-Absatz-Standardschriftart1"/>
    <w:uiPriority w:val="99"/>
    <w:rsid w:val="000B66EC"/>
  </w:style>
  <w:style w:type="paragraph" w:styleId="2">
    <w:name w:val="List Bullet 2"/>
    <w:basedOn w:val="a"/>
    <w:rsid w:val="0090082F"/>
    <w:pPr>
      <w:numPr>
        <w:numId w:val="14"/>
      </w:numPr>
      <w:suppressAutoHyphens w:val="0"/>
      <w:spacing w:after="0" w:line="240" w:lineRule="auto"/>
    </w:pPr>
    <w:rPr>
      <w:rFonts w:ascii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6433</Words>
  <Characters>36672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Yubi</cp:lastModifiedBy>
  <cp:revision>2</cp:revision>
  <cp:lastPrinted>2017-09-13T14:08:00Z</cp:lastPrinted>
  <dcterms:created xsi:type="dcterms:W3CDTF">2017-09-13T14:08:00Z</dcterms:created>
  <dcterms:modified xsi:type="dcterms:W3CDTF">2017-09-13T14:08:00Z</dcterms:modified>
</cp:coreProperties>
</file>